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 xml:space="preserve">АДМИНИСТРАЦИЯ </w:t>
      </w:r>
    </w:p>
    <w:p w:rsidR="001C7641" w:rsidRPr="00B03F73" w:rsidRDefault="003E27AA" w:rsidP="00B03F73">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СЯСЬСТРОЙСКОГО</w:t>
      </w:r>
      <w:r w:rsidR="001C7641" w:rsidRPr="001C7641">
        <w:rPr>
          <w:rFonts w:ascii="Times New Roman" w:hAnsi="Times New Roman" w:cs="Times New Roman"/>
          <w:b/>
          <w:sz w:val="28"/>
          <w:szCs w:val="20"/>
        </w:rPr>
        <w:t xml:space="preserve"> ГОРОДСКО</w:t>
      </w:r>
      <w:r>
        <w:rPr>
          <w:rFonts w:ascii="Times New Roman" w:hAnsi="Times New Roman" w:cs="Times New Roman"/>
          <w:b/>
          <w:sz w:val="28"/>
          <w:szCs w:val="20"/>
        </w:rPr>
        <w:t>ГО ПОСЕЛЕНИЯ</w:t>
      </w:r>
      <w:r w:rsidR="001C7641" w:rsidRPr="001C7641">
        <w:rPr>
          <w:rFonts w:ascii="Times New Roman" w:hAnsi="Times New Roman" w:cs="Times New Roman"/>
          <w:b/>
          <w:sz w:val="28"/>
          <w:szCs w:val="20"/>
        </w:rPr>
        <w:t xml:space="preserve">                                     </w:t>
      </w:r>
      <w:proofErr w:type="spellStart"/>
      <w:r w:rsidR="001C7641" w:rsidRPr="001C7641">
        <w:rPr>
          <w:rFonts w:ascii="Times New Roman" w:hAnsi="Times New Roman" w:cs="Times New Roman"/>
          <w:sz w:val="28"/>
          <w:szCs w:val="20"/>
        </w:rPr>
        <w:t>Волховского</w:t>
      </w:r>
      <w:proofErr w:type="spellEnd"/>
      <w:r w:rsidR="001C7641" w:rsidRPr="001C7641">
        <w:rPr>
          <w:rFonts w:ascii="Times New Roman" w:hAnsi="Times New Roman" w:cs="Times New Roman"/>
          <w:sz w:val="28"/>
          <w:szCs w:val="20"/>
        </w:rPr>
        <w:t xml:space="preserve"> муниципального района</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1C7641">
      <w:pPr>
        <w:spacing w:before="560" w:after="280"/>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C810AF" w:rsidRDefault="001C7641" w:rsidP="00D32B36">
      <w:pPr>
        <w:rPr>
          <w:rFonts w:ascii="Times New Roman" w:hAnsi="Times New Roman" w:cs="Times New Roman"/>
          <w:b/>
          <w:sz w:val="28"/>
          <w:szCs w:val="20"/>
        </w:rPr>
      </w:pPr>
      <w:r w:rsidRPr="00D14A23">
        <w:rPr>
          <w:rFonts w:ascii="Times New Roman" w:hAnsi="Times New Roman" w:cs="Times New Roman"/>
          <w:b/>
          <w:sz w:val="28"/>
          <w:szCs w:val="20"/>
        </w:rPr>
        <w:t xml:space="preserve">от </w:t>
      </w:r>
      <w:r w:rsidR="00D14A23" w:rsidRPr="00D14A23">
        <w:rPr>
          <w:rFonts w:ascii="Times New Roman" w:hAnsi="Times New Roman" w:cs="Times New Roman"/>
          <w:b/>
          <w:sz w:val="28"/>
          <w:szCs w:val="20"/>
        </w:rPr>
        <w:t>23</w:t>
      </w:r>
      <w:r w:rsidR="000C39DB" w:rsidRPr="00D14A23">
        <w:rPr>
          <w:rFonts w:ascii="Times New Roman" w:hAnsi="Times New Roman" w:cs="Times New Roman"/>
          <w:b/>
          <w:sz w:val="28"/>
          <w:szCs w:val="20"/>
        </w:rPr>
        <w:t xml:space="preserve"> </w:t>
      </w:r>
      <w:r w:rsidR="00042034" w:rsidRPr="00D14A23">
        <w:rPr>
          <w:rFonts w:ascii="Times New Roman" w:hAnsi="Times New Roman" w:cs="Times New Roman"/>
          <w:b/>
          <w:sz w:val="28"/>
          <w:szCs w:val="20"/>
        </w:rPr>
        <w:t>января</w:t>
      </w:r>
      <w:r w:rsidR="00845C3F" w:rsidRPr="00D14A23">
        <w:rPr>
          <w:rFonts w:ascii="Times New Roman" w:hAnsi="Times New Roman" w:cs="Times New Roman"/>
          <w:b/>
          <w:sz w:val="28"/>
          <w:szCs w:val="20"/>
        </w:rPr>
        <w:t xml:space="preserve"> 202</w:t>
      </w:r>
      <w:r w:rsidR="00042034" w:rsidRPr="00D14A23">
        <w:rPr>
          <w:rFonts w:ascii="Times New Roman" w:hAnsi="Times New Roman" w:cs="Times New Roman"/>
          <w:b/>
          <w:sz w:val="28"/>
          <w:szCs w:val="20"/>
        </w:rPr>
        <w:t>4</w:t>
      </w:r>
      <w:r w:rsidRPr="00D14A23">
        <w:rPr>
          <w:rFonts w:ascii="Times New Roman" w:hAnsi="Times New Roman" w:cs="Times New Roman"/>
          <w:b/>
          <w:sz w:val="28"/>
          <w:szCs w:val="20"/>
        </w:rPr>
        <w:t xml:space="preserve"> г.                                              </w:t>
      </w:r>
      <w:r w:rsidR="00123242" w:rsidRPr="00D14A23">
        <w:rPr>
          <w:rFonts w:ascii="Times New Roman" w:hAnsi="Times New Roman" w:cs="Times New Roman"/>
          <w:b/>
          <w:sz w:val="28"/>
          <w:szCs w:val="20"/>
        </w:rPr>
        <w:t xml:space="preserve">       </w:t>
      </w:r>
      <w:r w:rsidRPr="00D14A23">
        <w:rPr>
          <w:rFonts w:ascii="Times New Roman" w:hAnsi="Times New Roman" w:cs="Times New Roman"/>
          <w:b/>
          <w:sz w:val="28"/>
          <w:szCs w:val="20"/>
        </w:rPr>
        <w:t xml:space="preserve"> </w:t>
      </w:r>
      <w:r w:rsidR="002514CC" w:rsidRPr="00D14A23">
        <w:rPr>
          <w:rFonts w:ascii="Times New Roman" w:hAnsi="Times New Roman" w:cs="Times New Roman"/>
          <w:b/>
          <w:sz w:val="28"/>
          <w:szCs w:val="20"/>
        </w:rPr>
        <w:t xml:space="preserve">     </w:t>
      </w:r>
      <w:r w:rsidR="00A645A0" w:rsidRPr="00D14A23">
        <w:rPr>
          <w:rFonts w:ascii="Times New Roman" w:hAnsi="Times New Roman" w:cs="Times New Roman"/>
          <w:b/>
          <w:sz w:val="28"/>
          <w:szCs w:val="20"/>
        </w:rPr>
        <w:t xml:space="preserve">               </w:t>
      </w:r>
      <w:r w:rsidR="002514CC" w:rsidRPr="00D14A23">
        <w:rPr>
          <w:rFonts w:ascii="Times New Roman" w:hAnsi="Times New Roman" w:cs="Times New Roman"/>
          <w:b/>
          <w:sz w:val="28"/>
          <w:szCs w:val="20"/>
        </w:rPr>
        <w:t xml:space="preserve"> </w:t>
      </w:r>
      <w:r w:rsidR="000F383F" w:rsidRPr="00D14A23">
        <w:rPr>
          <w:rFonts w:ascii="Times New Roman" w:hAnsi="Times New Roman" w:cs="Times New Roman"/>
          <w:b/>
          <w:sz w:val="28"/>
          <w:szCs w:val="20"/>
        </w:rPr>
        <w:t xml:space="preserve">       </w:t>
      </w:r>
      <w:r w:rsidRPr="00D14A23">
        <w:rPr>
          <w:rFonts w:ascii="Times New Roman" w:hAnsi="Times New Roman" w:cs="Times New Roman"/>
          <w:b/>
          <w:sz w:val="28"/>
          <w:szCs w:val="20"/>
        </w:rPr>
        <w:t xml:space="preserve">№ </w:t>
      </w:r>
      <w:r w:rsidR="00D14A23">
        <w:rPr>
          <w:rFonts w:ascii="Times New Roman" w:hAnsi="Times New Roman" w:cs="Times New Roman"/>
          <w:b/>
          <w:sz w:val="28"/>
          <w:szCs w:val="20"/>
        </w:rPr>
        <w:t>92</w:t>
      </w:r>
    </w:p>
    <w:p w:rsidR="001C7641" w:rsidRPr="001C7641" w:rsidRDefault="001C7641" w:rsidP="001C7641">
      <w:pPr>
        <w:spacing w:before="280" w:after="560"/>
        <w:jc w:val="center"/>
        <w:rPr>
          <w:rFonts w:ascii="Times New Roman" w:hAnsi="Times New Roman" w:cs="Times New Roman"/>
          <w:sz w:val="28"/>
          <w:szCs w:val="20"/>
        </w:rPr>
      </w:pPr>
      <w:r w:rsidRPr="001C7641">
        <w:rPr>
          <w:rFonts w:ascii="Times New Roman" w:hAnsi="Times New Roman" w:cs="Times New Roman"/>
          <w:sz w:val="28"/>
          <w:szCs w:val="20"/>
        </w:rPr>
        <w:t xml:space="preserve">Сясьстрой </w:t>
      </w:r>
    </w:p>
    <w:p w:rsidR="00372DC7" w:rsidRDefault="00A117E3" w:rsidP="00372DC7">
      <w:pPr>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 xml:space="preserve"> </w:t>
      </w:r>
      <w:r w:rsidR="00372DC7" w:rsidRPr="009214A1">
        <w:rPr>
          <w:rFonts w:ascii="Times New Roman" w:hAnsi="Times New Roman" w:cs="Times New Roman"/>
          <w:b/>
          <w:sz w:val="28"/>
          <w:szCs w:val="28"/>
        </w:rPr>
        <w:t>О внесении изменений</w:t>
      </w:r>
      <w:r w:rsidR="00372DC7" w:rsidRPr="009214A1">
        <w:rPr>
          <w:rFonts w:ascii="Times New Roman" w:hAnsi="Times New Roman" w:cs="Times New Roman"/>
          <w:b/>
          <w:sz w:val="26"/>
          <w:szCs w:val="26"/>
        </w:rPr>
        <w:t xml:space="preserve"> </w:t>
      </w:r>
      <w:r w:rsidR="00372DC7" w:rsidRPr="00CC20F5">
        <w:rPr>
          <w:rFonts w:ascii="Times New Roman" w:hAnsi="Times New Roman" w:cs="Times New Roman"/>
          <w:b/>
          <w:sz w:val="28"/>
          <w:szCs w:val="28"/>
        </w:rPr>
        <w:t>в постановление администрации</w:t>
      </w:r>
      <w:r w:rsidR="00372DC7">
        <w:rPr>
          <w:rFonts w:ascii="Times New Roman" w:hAnsi="Times New Roman" w:cs="Times New Roman"/>
          <w:b/>
          <w:sz w:val="26"/>
          <w:szCs w:val="26"/>
        </w:rPr>
        <w:t xml:space="preserve"> </w:t>
      </w:r>
    </w:p>
    <w:p w:rsidR="00372DC7" w:rsidRDefault="00372DC7" w:rsidP="00372DC7">
      <w:pPr>
        <w:spacing w:after="0" w:line="240" w:lineRule="auto"/>
        <w:jc w:val="center"/>
        <w:rPr>
          <w:rFonts w:ascii="Times New Roman" w:hAnsi="Times New Roman" w:cs="Times New Roman"/>
          <w:b/>
          <w:sz w:val="28"/>
          <w:szCs w:val="28"/>
        </w:rPr>
      </w:pPr>
      <w:proofErr w:type="spellStart"/>
      <w:r w:rsidRPr="009214A1">
        <w:rPr>
          <w:rFonts w:ascii="Times New Roman" w:hAnsi="Times New Roman" w:cs="Times New Roman"/>
          <w:b/>
          <w:sz w:val="28"/>
          <w:szCs w:val="28"/>
        </w:rPr>
        <w:t>Сясьстройско</w:t>
      </w:r>
      <w:r>
        <w:rPr>
          <w:rFonts w:ascii="Times New Roman" w:hAnsi="Times New Roman" w:cs="Times New Roman"/>
          <w:b/>
          <w:sz w:val="28"/>
          <w:szCs w:val="28"/>
        </w:rPr>
        <w:t>го</w:t>
      </w:r>
      <w:proofErr w:type="spellEnd"/>
      <w:r w:rsidRPr="009214A1">
        <w:rPr>
          <w:rFonts w:ascii="Times New Roman" w:hAnsi="Times New Roman" w:cs="Times New Roman"/>
          <w:b/>
          <w:sz w:val="28"/>
          <w:szCs w:val="28"/>
        </w:rPr>
        <w:t xml:space="preserve"> городско</w:t>
      </w:r>
      <w:r>
        <w:rPr>
          <w:rFonts w:ascii="Times New Roman" w:hAnsi="Times New Roman" w:cs="Times New Roman"/>
          <w:b/>
          <w:sz w:val="28"/>
          <w:szCs w:val="28"/>
        </w:rPr>
        <w:t>го поселения</w:t>
      </w:r>
      <w:r w:rsidRPr="009214A1">
        <w:rPr>
          <w:rFonts w:ascii="Times New Roman" w:hAnsi="Times New Roman" w:cs="Times New Roman"/>
          <w:b/>
          <w:sz w:val="28"/>
          <w:szCs w:val="28"/>
        </w:rPr>
        <w:t xml:space="preserve"> </w:t>
      </w:r>
      <w:r>
        <w:rPr>
          <w:rFonts w:ascii="Times New Roman" w:hAnsi="Times New Roman" w:cs="Times New Roman"/>
          <w:b/>
          <w:sz w:val="28"/>
          <w:szCs w:val="28"/>
        </w:rPr>
        <w:t>от 02 февраля 2023 г. № 137</w:t>
      </w:r>
    </w:p>
    <w:p w:rsidR="001C7641" w:rsidRPr="004446BF" w:rsidRDefault="00372DC7" w:rsidP="004446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C7641" w:rsidRPr="009214A1">
        <w:rPr>
          <w:rFonts w:ascii="Times New Roman" w:hAnsi="Times New Roman" w:cs="Times New Roman"/>
          <w:b/>
          <w:sz w:val="28"/>
          <w:szCs w:val="28"/>
        </w:rPr>
        <w:t>О</w:t>
      </w:r>
      <w:r w:rsidR="00325D80">
        <w:rPr>
          <w:rFonts w:ascii="Times New Roman" w:hAnsi="Times New Roman" w:cs="Times New Roman"/>
          <w:b/>
          <w:sz w:val="28"/>
          <w:szCs w:val="28"/>
        </w:rPr>
        <w:t>б</w:t>
      </w:r>
      <w:r w:rsidR="001C7641" w:rsidRPr="009214A1">
        <w:rPr>
          <w:rFonts w:ascii="Times New Roman" w:hAnsi="Times New Roman" w:cs="Times New Roman"/>
          <w:b/>
          <w:sz w:val="28"/>
          <w:szCs w:val="28"/>
        </w:rPr>
        <w:t xml:space="preserve"> </w:t>
      </w:r>
      <w:r w:rsidR="00AA25B6">
        <w:rPr>
          <w:rFonts w:ascii="Times New Roman" w:hAnsi="Times New Roman" w:cs="Times New Roman"/>
          <w:b/>
          <w:sz w:val="28"/>
          <w:szCs w:val="28"/>
        </w:rPr>
        <w:t>утверждении</w:t>
      </w:r>
      <w:r w:rsidR="001C7641" w:rsidRPr="009214A1">
        <w:rPr>
          <w:rFonts w:ascii="Times New Roman" w:hAnsi="Times New Roman" w:cs="Times New Roman"/>
          <w:b/>
          <w:sz w:val="26"/>
          <w:szCs w:val="26"/>
        </w:rPr>
        <w:t xml:space="preserve"> </w:t>
      </w:r>
      <w:r w:rsidR="00AA25B6">
        <w:rPr>
          <w:rFonts w:ascii="Times New Roman" w:hAnsi="Times New Roman" w:cs="Times New Roman"/>
          <w:b/>
          <w:sz w:val="28"/>
          <w:szCs w:val="28"/>
        </w:rPr>
        <w:t>муниципальной программы</w:t>
      </w:r>
      <w:r w:rsidR="001C7641">
        <w:rPr>
          <w:rFonts w:ascii="Times New Roman" w:hAnsi="Times New Roman" w:cs="Times New Roman"/>
          <w:b/>
          <w:sz w:val="28"/>
          <w:szCs w:val="28"/>
        </w:rPr>
        <w:t xml:space="preserve"> </w:t>
      </w:r>
      <w:proofErr w:type="spellStart"/>
      <w:r w:rsidR="001C7641" w:rsidRPr="009214A1">
        <w:rPr>
          <w:rFonts w:ascii="Times New Roman" w:hAnsi="Times New Roman" w:cs="Times New Roman"/>
          <w:b/>
          <w:sz w:val="28"/>
          <w:szCs w:val="28"/>
        </w:rPr>
        <w:t>Сясьстройско</w:t>
      </w:r>
      <w:r w:rsidR="004446BF">
        <w:rPr>
          <w:rFonts w:ascii="Times New Roman" w:hAnsi="Times New Roman" w:cs="Times New Roman"/>
          <w:b/>
          <w:sz w:val="28"/>
          <w:szCs w:val="28"/>
        </w:rPr>
        <w:t>го</w:t>
      </w:r>
      <w:proofErr w:type="spellEnd"/>
      <w:r w:rsidR="001C7641" w:rsidRPr="009214A1">
        <w:rPr>
          <w:rFonts w:ascii="Times New Roman" w:hAnsi="Times New Roman" w:cs="Times New Roman"/>
          <w:b/>
          <w:sz w:val="28"/>
          <w:szCs w:val="28"/>
        </w:rPr>
        <w:t xml:space="preserve"> городско</w:t>
      </w:r>
      <w:r w:rsidR="004446BF">
        <w:rPr>
          <w:rFonts w:ascii="Times New Roman" w:hAnsi="Times New Roman" w:cs="Times New Roman"/>
          <w:b/>
          <w:sz w:val="28"/>
          <w:szCs w:val="28"/>
        </w:rPr>
        <w:t>го поселения</w:t>
      </w:r>
      <w:r w:rsidR="001C7641" w:rsidRPr="009214A1">
        <w:rPr>
          <w:rFonts w:ascii="Times New Roman" w:hAnsi="Times New Roman" w:cs="Times New Roman"/>
          <w:b/>
          <w:sz w:val="28"/>
          <w:szCs w:val="28"/>
        </w:rPr>
        <w:t xml:space="preserve"> </w:t>
      </w:r>
      <w:proofErr w:type="spellStart"/>
      <w:r w:rsidR="001C7641" w:rsidRPr="009214A1">
        <w:rPr>
          <w:rFonts w:ascii="Times New Roman" w:hAnsi="Times New Roman" w:cs="Times New Roman"/>
          <w:b/>
          <w:sz w:val="28"/>
          <w:szCs w:val="28"/>
        </w:rPr>
        <w:t>Волховского</w:t>
      </w:r>
      <w:proofErr w:type="spellEnd"/>
      <w:r w:rsidR="001C7641" w:rsidRPr="009214A1">
        <w:rPr>
          <w:rFonts w:ascii="Times New Roman" w:hAnsi="Times New Roman" w:cs="Times New Roman"/>
          <w:b/>
          <w:sz w:val="28"/>
          <w:szCs w:val="28"/>
        </w:rPr>
        <w:t xml:space="preserve"> муниципального района Ленинградской области </w:t>
      </w:r>
      <w:r w:rsidR="003E27AA">
        <w:rPr>
          <w:rFonts w:ascii="Times New Roman" w:hAnsi="Times New Roman" w:cs="Times New Roman"/>
          <w:b/>
          <w:sz w:val="28"/>
          <w:szCs w:val="28"/>
        </w:rPr>
        <w:t>«</w:t>
      </w:r>
      <w:r w:rsidR="003E27AA" w:rsidRPr="003E27AA">
        <w:rPr>
          <w:rFonts w:ascii="Times New Roman" w:hAnsi="Times New Roman" w:cs="Times New Roman"/>
          <w:b/>
          <w:sz w:val="28"/>
          <w:szCs w:val="28"/>
        </w:rPr>
        <w:t xml:space="preserve">О содействии участию населения в осуществлении местного самоуправления в иных формах на территории административного центра </w:t>
      </w:r>
      <w:proofErr w:type="spellStart"/>
      <w:r w:rsidR="003E27AA" w:rsidRPr="003E27AA">
        <w:rPr>
          <w:rFonts w:ascii="Times New Roman" w:hAnsi="Times New Roman" w:cs="Times New Roman"/>
          <w:b/>
          <w:sz w:val="28"/>
          <w:szCs w:val="28"/>
        </w:rPr>
        <w:t>Сясьстройско</w:t>
      </w:r>
      <w:r w:rsidR="003E27AA">
        <w:rPr>
          <w:rFonts w:ascii="Times New Roman" w:hAnsi="Times New Roman" w:cs="Times New Roman"/>
          <w:b/>
          <w:sz w:val="28"/>
          <w:szCs w:val="28"/>
        </w:rPr>
        <w:t>го</w:t>
      </w:r>
      <w:proofErr w:type="spellEnd"/>
      <w:r w:rsidR="003E27AA" w:rsidRPr="003E27AA">
        <w:rPr>
          <w:rFonts w:ascii="Times New Roman" w:hAnsi="Times New Roman" w:cs="Times New Roman"/>
          <w:b/>
          <w:sz w:val="28"/>
          <w:szCs w:val="28"/>
        </w:rPr>
        <w:t xml:space="preserve"> городско</w:t>
      </w:r>
      <w:r w:rsidR="003E27AA">
        <w:rPr>
          <w:rFonts w:ascii="Times New Roman" w:hAnsi="Times New Roman" w:cs="Times New Roman"/>
          <w:b/>
          <w:sz w:val="28"/>
          <w:szCs w:val="28"/>
        </w:rPr>
        <w:t>го поселения</w:t>
      </w:r>
      <w:r w:rsidR="003E27AA" w:rsidRPr="003E27AA">
        <w:rPr>
          <w:rFonts w:ascii="Times New Roman" w:hAnsi="Times New Roman" w:cs="Times New Roman"/>
          <w:b/>
          <w:sz w:val="28"/>
          <w:szCs w:val="28"/>
        </w:rPr>
        <w:t xml:space="preserve"> </w:t>
      </w:r>
      <w:proofErr w:type="spellStart"/>
      <w:r w:rsidR="003E27AA" w:rsidRPr="003E27AA">
        <w:rPr>
          <w:rFonts w:ascii="Times New Roman" w:hAnsi="Times New Roman" w:cs="Times New Roman"/>
          <w:b/>
          <w:sz w:val="28"/>
          <w:szCs w:val="28"/>
        </w:rPr>
        <w:t>Волховского</w:t>
      </w:r>
      <w:proofErr w:type="spellEnd"/>
      <w:r w:rsidR="003E27AA" w:rsidRPr="003E27AA">
        <w:rPr>
          <w:rFonts w:ascii="Times New Roman" w:hAnsi="Times New Roman" w:cs="Times New Roman"/>
          <w:b/>
          <w:sz w:val="28"/>
          <w:szCs w:val="28"/>
        </w:rPr>
        <w:t xml:space="preserve"> муниципального района Ленинградской области»</w:t>
      </w:r>
    </w:p>
    <w:p w:rsidR="00B03F73" w:rsidRDefault="00B03F73" w:rsidP="00B03F73">
      <w:pPr>
        <w:spacing w:after="0" w:line="240" w:lineRule="auto"/>
        <w:jc w:val="center"/>
        <w:rPr>
          <w:rFonts w:ascii="Times New Roman" w:hAnsi="Times New Roman" w:cs="Times New Roman"/>
          <w:b/>
          <w:sz w:val="28"/>
          <w:szCs w:val="28"/>
        </w:rPr>
      </w:pPr>
    </w:p>
    <w:p w:rsidR="00B03F73" w:rsidRPr="009214A1" w:rsidRDefault="00B03F73" w:rsidP="00B03F73">
      <w:pPr>
        <w:spacing w:after="0" w:line="240" w:lineRule="auto"/>
        <w:jc w:val="center"/>
        <w:rPr>
          <w:rFonts w:ascii="Times New Roman" w:hAnsi="Times New Roman" w:cs="Times New Roman"/>
          <w:b/>
          <w:sz w:val="28"/>
          <w:szCs w:val="28"/>
        </w:rPr>
      </w:pPr>
    </w:p>
    <w:p w:rsidR="001C7641" w:rsidRPr="009214A1" w:rsidRDefault="001C7641" w:rsidP="00E4210C">
      <w:pPr>
        <w:pStyle w:val="Style3"/>
        <w:widowControl/>
        <w:ind w:firstLine="708"/>
        <w:jc w:val="both"/>
        <w:rPr>
          <w:rFonts w:eastAsia="Times New Roman" w:cs="Times New Roman"/>
          <w:sz w:val="28"/>
          <w:szCs w:val="28"/>
        </w:rPr>
      </w:pPr>
      <w:r w:rsidRPr="009214A1">
        <w:rPr>
          <w:rFonts w:cs="Times New Roman"/>
          <w:sz w:val="28"/>
          <w:szCs w:val="28"/>
        </w:rPr>
        <w:t xml:space="preserve">В соответствии с федеральным законом </w:t>
      </w:r>
      <w:r w:rsidR="00B03F73" w:rsidRPr="009214A1">
        <w:rPr>
          <w:rFonts w:cs="Times New Roman"/>
          <w:sz w:val="28"/>
          <w:szCs w:val="28"/>
        </w:rPr>
        <w:t xml:space="preserve">от 06.10.2003 </w:t>
      </w:r>
      <w:r w:rsidR="00B03F73">
        <w:rPr>
          <w:rFonts w:cs="Times New Roman"/>
          <w:sz w:val="28"/>
          <w:szCs w:val="28"/>
        </w:rPr>
        <w:t xml:space="preserve">№ </w:t>
      </w:r>
      <w:r w:rsidRPr="009214A1">
        <w:rPr>
          <w:rFonts w:cs="Times New Roman"/>
          <w:sz w:val="28"/>
          <w:szCs w:val="28"/>
        </w:rPr>
        <w:t xml:space="preserve">131-ФЗ «Об общих принципах организации местного самоуправления в Российской Федерации», </w:t>
      </w:r>
      <w:r w:rsidR="003E27AA" w:rsidRPr="00C7296F">
        <w:rPr>
          <w:sz w:val="28"/>
          <w:szCs w:val="28"/>
        </w:rPr>
        <w:t>законом Ленинградской области от 15.01.2018 № 03-оз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3E27AA">
        <w:rPr>
          <w:sz w:val="28"/>
          <w:szCs w:val="28"/>
        </w:rPr>
        <w:t xml:space="preserve">, </w:t>
      </w:r>
      <w:r w:rsidRPr="009214A1">
        <w:rPr>
          <w:rFonts w:cs="Times New Roman"/>
          <w:color w:val="000000"/>
          <w:sz w:val="28"/>
          <w:szCs w:val="28"/>
        </w:rPr>
        <w:t xml:space="preserve">Устава </w:t>
      </w:r>
      <w:proofErr w:type="spellStart"/>
      <w:r w:rsidR="004446BF">
        <w:rPr>
          <w:rFonts w:cs="Times New Roman"/>
          <w:color w:val="000000"/>
          <w:sz w:val="28"/>
          <w:szCs w:val="28"/>
        </w:rPr>
        <w:t>Сясьстройского</w:t>
      </w:r>
      <w:proofErr w:type="spellEnd"/>
      <w:r w:rsidR="004446BF">
        <w:rPr>
          <w:rFonts w:cs="Times New Roman"/>
          <w:color w:val="000000"/>
          <w:sz w:val="28"/>
          <w:szCs w:val="28"/>
        </w:rPr>
        <w:t xml:space="preserve"> городского поселения</w:t>
      </w:r>
      <w:r w:rsidRPr="009214A1">
        <w:rPr>
          <w:rFonts w:cs="Times New Roman"/>
          <w:color w:val="000000"/>
          <w:sz w:val="28"/>
          <w:szCs w:val="28"/>
        </w:rPr>
        <w:t xml:space="preserve"> </w:t>
      </w:r>
      <w:proofErr w:type="spellStart"/>
      <w:r w:rsidRPr="009214A1">
        <w:rPr>
          <w:rFonts w:cs="Times New Roman"/>
          <w:color w:val="000000"/>
          <w:sz w:val="28"/>
          <w:szCs w:val="28"/>
        </w:rPr>
        <w:t>Волховского</w:t>
      </w:r>
      <w:proofErr w:type="spellEnd"/>
      <w:r w:rsidRPr="009214A1">
        <w:rPr>
          <w:rFonts w:cs="Times New Roman"/>
          <w:color w:val="000000"/>
          <w:sz w:val="28"/>
          <w:szCs w:val="28"/>
        </w:rPr>
        <w:t xml:space="preserve"> муниципального района Ленинградской области</w:t>
      </w:r>
      <w:r w:rsidRPr="009214A1">
        <w:rPr>
          <w:rFonts w:cs="Times New Roman"/>
          <w:sz w:val="28"/>
          <w:szCs w:val="28"/>
        </w:rPr>
        <w:t xml:space="preserve">, Положения об администрации </w:t>
      </w:r>
      <w:proofErr w:type="spellStart"/>
      <w:r w:rsidR="004446BF">
        <w:rPr>
          <w:rFonts w:cs="Times New Roman"/>
          <w:sz w:val="28"/>
          <w:szCs w:val="28"/>
        </w:rPr>
        <w:t>Сясьстройского</w:t>
      </w:r>
      <w:proofErr w:type="spellEnd"/>
      <w:r w:rsidR="004446BF">
        <w:rPr>
          <w:rFonts w:cs="Times New Roman"/>
          <w:sz w:val="28"/>
          <w:szCs w:val="28"/>
        </w:rPr>
        <w:t xml:space="preserve"> городского поселения</w:t>
      </w:r>
      <w:r w:rsidRPr="009214A1">
        <w:rPr>
          <w:rFonts w:cs="Times New Roman"/>
          <w:sz w:val="28"/>
          <w:szCs w:val="28"/>
        </w:rPr>
        <w:t xml:space="preserve">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утвержденного решением Совета депутатов </w:t>
      </w:r>
      <w:proofErr w:type="spellStart"/>
      <w:r w:rsidR="004446BF">
        <w:rPr>
          <w:rFonts w:cs="Times New Roman"/>
          <w:sz w:val="28"/>
          <w:szCs w:val="28"/>
        </w:rPr>
        <w:t>Сясьстройского</w:t>
      </w:r>
      <w:proofErr w:type="spellEnd"/>
      <w:r w:rsidR="004446BF">
        <w:rPr>
          <w:rFonts w:cs="Times New Roman"/>
          <w:sz w:val="28"/>
          <w:szCs w:val="28"/>
        </w:rPr>
        <w:t xml:space="preserve"> городского поселения</w:t>
      </w:r>
      <w:r w:rsidRPr="009214A1">
        <w:rPr>
          <w:rFonts w:cs="Times New Roman"/>
          <w:sz w:val="28"/>
          <w:szCs w:val="28"/>
        </w:rPr>
        <w:t xml:space="preserve">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 2</w:t>
      </w:r>
      <w:r w:rsidR="000C39DB">
        <w:rPr>
          <w:rFonts w:cs="Times New Roman"/>
          <w:sz w:val="28"/>
          <w:szCs w:val="28"/>
        </w:rPr>
        <w:t>57</w:t>
      </w:r>
      <w:r w:rsidR="000C39DB" w:rsidRPr="000C39DB">
        <w:rPr>
          <w:rFonts w:cs="Times New Roman"/>
          <w:sz w:val="28"/>
          <w:szCs w:val="28"/>
        </w:rPr>
        <w:t xml:space="preserve"> </w:t>
      </w:r>
      <w:r w:rsidR="000C39DB">
        <w:rPr>
          <w:rFonts w:cs="Times New Roman"/>
          <w:sz w:val="28"/>
          <w:szCs w:val="28"/>
        </w:rPr>
        <w:t>от 31.01.2023 г.</w:t>
      </w:r>
      <w:r w:rsidRPr="009214A1">
        <w:rPr>
          <w:rFonts w:eastAsia="Times New Roman" w:cs="Times New Roman"/>
          <w:sz w:val="28"/>
          <w:szCs w:val="28"/>
        </w:rPr>
        <w:t>,</w:t>
      </w:r>
    </w:p>
    <w:p w:rsidR="001C7641" w:rsidRPr="001C7641" w:rsidRDefault="001C7641" w:rsidP="001C7641">
      <w:pPr>
        <w:spacing w:before="280" w:after="280"/>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491E83" w:rsidRDefault="001C7641" w:rsidP="00A117E3">
      <w:pPr>
        <w:spacing w:after="0" w:line="240" w:lineRule="auto"/>
        <w:ind w:firstLine="708"/>
        <w:jc w:val="both"/>
        <w:rPr>
          <w:rFonts w:ascii="Times New Roman" w:hAnsi="Times New Roman" w:cs="Times New Roman"/>
          <w:sz w:val="28"/>
          <w:szCs w:val="28"/>
        </w:rPr>
      </w:pPr>
      <w:r w:rsidRPr="001C7641">
        <w:rPr>
          <w:rFonts w:ascii="Times New Roman" w:hAnsi="Times New Roman" w:cs="Times New Roman"/>
          <w:sz w:val="28"/>
          <w:szCs w:val="20"/>
        </w:rPr>
        <w:t xml:space="preserve">1. </w:t>
      </w:r>
      <w:proofErr w:type="gramStart"/>
      <w:r w:rsidR="00491E83" w:rsidRPr="009214A1">
        <w:rPr>
          <w:rFonts w:ascii="Times New Roman" w:hAnsi="Times New Roman" w:cs="Times New Roman"/>
          <w:sz w:val="28"/>
          <w:szCs w:val="28"/>
        </w:rPr>
        <w:t xml:space="preserve">В связи с уточнением </w:t>
      </w:r>
      <w:r w:rsidR="00491E83">
        <w:rPr>
          <w:rFonts w:ascii="Times New Roman" w:hAnsi="Times New Roman" w:cs="Times New Roman"/>
          <w:sz w:val="28"/>
          <w:szCs w:val="28"/>
        </w:rPr>
        <w:t>объемов финансирования и мероприятий</w:t>
      </w:r>
      <w:r w:rsidR="00491E83" w:rsidRPr="009214A1">
        <w:rPr>
          <w:rFonts w:ascii="Times New Roman" w:hAnsi="Times New Roman" w:cs="Times New Roman"/>
          <w:sz w:val="28"/>
          <w:szCs w:val="28"/>
        </w:rPr>
        <w:t xml:space="preserve">, </w:t>
      </w:r>
      <w:r w:rsidR="00491E83" w:rsidRPr="006169AD">
        <w:rPr>
          <w:rFonts w:ascii="Times New Roman" w:hAnsi="Times New Roman" w:cs="Times New Roman"/>
          <w:sz w:val="28"/>
          <w:szCs w:val="28"/>
        </w:rPr>
        <w:t>планируемых к реализации в плановом периоде 202</w:t>
      </w:r>
      <w:r w:rsidR="00491E83">
        <w:rPr>
          <w:rFonts w:ascii="Times New Roman" w:hAnsi="Times New Roman" w:cs="Times New Roman"/>
          <w:sz w:val="28"/>
          <w:szCs w:val="28"/>
        </w:rPr>
        <w:t>3</w:t>
      </w:r>
      <w:r w:rsidR="00491E83" w:rsidRPr="006169AD">
        <w:rPr>
          <w:rFonts w:ascii="Times New Roman" w:hAnsi="Times New Roman" w:cs="Times New Roman"/>
          <w:sz w:val="28"/>
          <w:szCs w:val="28"/>
        </w:rPr>
        <w:t>-202</w:t>
      </w:r>
      <w:r w:rsidR="00491E83">
        <w:rPr>
          <w:rFonts w:ascii="Times New Roman" w:hAnsi="Times New Roman" w:cs="Times New Roman"/>
          <w:sz w:val="28"/>
          <w:szCs w:val="28"/>
        </w:rPr>
        <w:t>6</w:t>
      </w:r>
      <w:r w:rsidR="00491E83" w:rsidRPr="006169AD">
        <w:rPr>
          <w:rFonts w:ascii="Times New Roman" w:hAnsi="Times New Roman" w:cs="Times New Roman"/>
          <w:sz w:val="28"/>
          <w:szCs w:val="28"/>
        </w:rPr>
        <w:t xml:space="preserve"> годов</w:t>
      </w:r>
      <w:r w:rsidR="00491E83" w:rsidRPr="009214A1">
        <w:rPr>
          <w:rFonts w:ascii="Times New Roman" w:hAnsi="Times New Roman" w:cs="Times New Roman"/>
          <w:sz w:val="28"/>
          <w:szCs w:val="28"/>
        </w:rPr>
        <w:t xml:space="preserve">, Приложение к </w:t>
      </w:r>
      <w:r w:rsidR="00491E83">
        <w:rPr>
          <w:rFonts w:ascii="Times New Roman" w:hAnsi="Times New Roman" w:cs="Times New Roman"/>
          <w:sz w:val="28"/>
          <w:szCs w:val="28"/>
        </w:rPr>
        <w:t>п</w:t>
      </w:r>
      <w:r w:rsidR="00491E83" w:rsidRPr="009214A1">
        <w:rPr>
          <w:rFonts w:ascii="Times New Roman" w:hAnsi="Times New Roman" w:cs="Times New Roman"/>
          <w:sz w:val="28"/>
          <w:szCs w:val="28"/>
        </w:rPr>
        <w:t xml:space="preserve">остановлению администрации </w:t>
      </w:r>
      <w:proofErr w:type="spellStart"/>
      <w:r w:rsidR="00491E83" w:rsidRPr="009214A1">
        <w:rPr>
          <w:rFonts w:ascii="Times New Roman" w:hAnsi="Times New Roman" w:cs="Times New Roman"/>
          <w:sz w:val="28"/>
          <w:szCs w:val="28"/>
        </w:rPr>
        <w:t>Сясьстройско</w:t>
      </w:r>
      <w:r w:rsidR="00491E83">
        <w:rPr>
          <w:rFonts w:ascii="Times New Roman" w:hAnsi="Times New Roman" w:cs="Times New Roman"/>
          <w:sz w:val="28"/>
          <w:szCs w:val="28"/>
        </w:rPr>
        <w:t>го</w:t>
      </w:r>
      <w:proofErr w:type="spellEnd"/>
      <w:r w:rsidR="00491E83" w:rsidRPr="009214A1">
        <w:rPr>
          <w:rFonts w:ascii="Times New Roman" w:hAnsi="Times New Roman" w:cs="Times New Roman"/>
          <w:sz w:val="28"/>
          <w:szCs w:val="28"/>
        </w:rPr>
        <w:t xml:space="preserve"> городско</w:t>
      </w:r>
      <w:r w:rsidR="00491E83">
        <w:rPr>
          <w:rFonts w:ascii="Times New Roman" w:hAnsi="Times New Roman" w:cs="Times New Roman"/>
          <w:sz w:val="28"/>
          <w:szCs w:val="28"/>
        </w:rPr>
        <w:t>го поселения</w:t>
      </w:r>
      <w:r w:rsidR="00491E83" w:rsidRPr="009214A1">
        <w:rPr>
          <w:rFonts w:ascii="Times New Roman" w:hAnsi="Times New Roman" w:cs="Times New Roman"/>
          <w:sz w:val="28"/>
          <w:szCs w:val="28"/>
        </w:rPr>
        <w:t xml:space="preserve"> от </w:t>
      </w:r>
      <w:r w:rsidR="00491E83">
        <w:rPr>
          <w:rFonts w:ascii="Times New Roman" w:hAnsi="Times New Roman" w:cs="Times New Roman"/>
          <w:sz w:val="28"/>
          <w:szCs w:val="28"/>
        </w:rPr>
        <w:t>02</w:t>
      </w:r>
      <w:r w:rsidR="00491E83" w:rsidRPr="009214A1">
        <w:rPr>
          <w:rFonts w:ascii="Times New Roman" w:hAnsi="Times New Roman" w:cs="Times New Roman"/>
          <w:sz w:val="28"/>
          <w:szCs w:val="28"/>
        </w:rPr>
        <w:t xml:space="preserve"> </w:t>
      </w:r>
      <w:r w:rsidR="00491E83">
        <w:rPr>
          <w:rFonts w:ascii="Times New Roman" w:hAnsi="Times New Roman" w:cs="Times New Roman"/>
          <w:sz w:val="28"/>
          <w:szCs w:val="28"/>
        </w:rPr>
        <w:t>февраля</w:t>
      </w:r>
      <w:r w:rsidR="00491E83" w:rsidRPr="009214A1">
        <w:rPr>
          <w:rFonts w:ascii="Times New Roman" w:hAnsi="Times New Roman" w:cs="Times New Roman"/>
          <w:sz w:val="28"/>
          <w:szCs w:val="28"/>
        </w:rPr>
        <w:t xml:space="preserve"> 20</w:t>
      </w:r>
      <w:r w:rsidR="00491E83">
        <w:rPr>
          <w:rFonts w:ascii="Times New Roman" w:hAnsi="Times New Roman" w:cs="Times New Roman"/>
          <w:sz w:val="28"/>
          <w:szCs w:val="28"/>
        </w:rPr>
        <w:t>23</w:t>
      </w:r>
      <w:r w:rsidR="00491E83" w:rsidRPr="009214A1">
        <w:rPr>
          <w:rFonts w:ascii="Times New Roman" w:hAnsi="Times New Roman" w:cs="Times New Roman"/>
          <w:sz w:val="28"/>
          <w:szCs w:val="28"/>
        </w:rPr>
        <w:t xml:space="preserve"> г</w:t>
      </w:r>
      <w:r w:rsidR="00491E83">
        <w:rPr>
          <w:rFonts w:ascii="Times New Roman" w:hAnsi="Times New Roman" w:cs="Times New Roman"/>
          <w:sz w:val="28"/>
          <w:szCs w:val="28"/>
        </w:rPr>
        <w:t>.</w:t>
      </w:r>
      <w:r w:rsidR="00491E83" w:rsidRPr="009214A1">
        <w:rPr>
          <w:rFonts w:ascii="Times New Roman" w:hAnsi="Times New Roman" w:cs="Times New Roman"/>
          <w:sz w:val="28"/>
          <w:szCs w:val="28"/>
        </w:rPr>
        <w:t xml:space="preserve"> № </w:t>
      </w:r>
      <w:r w:rsidR="00491E83">
        <w:rPr>
          <w:rFonts w:ascii="Times New Roman" w:hAnsi="Times New Roman" w:cs="Times New Roman"/>
          <w:sz w:val="28"/>
          <w:szCs w:val="28"/>
        </w:rPr>
        <w:t>137</w:t>
      </w:r>
      <w:r w:rsidR="00491E83" w:rsidRPr="009214A1">
        <w:rPr>
          <w:rFonts w:ascii="Times New Roman" w:hAnsi="Times New Roman" w:cs="Times New Roman"/>
          <w:sz w:val="28"/>
          <w:szCs w:val="28"/>
        </w:rPr>
        <w:t xml:space="preserve"> </w:t>
      </w:r>
      <w:r w:rsidR="00491E83">
        <w:rPr>
          <w:rFonts w:ascii="Times New Roman" w:hAnsi="Times New Roman" w:cs="Times New Roman"/>
          <w:sz w:val="28"/>
          <w:szCs w:val="28"/>
        </w:rPr>
        <w:t>«</w:t>
      </w:r>
      <w:r w:rsidR="00491E83" w:rsidRPr="00491E83">
        <w:rPr>
          <w:rFonts w:ascii="Times New Roman" w:hAnsi="Times New Roman" w:cs="Times New Roman"/>
          <w:sz w:val="28"/>
          <w:szCs w:val="28"/>
        </w:rPr>
        <w:t>Об утверждении</w:t>
      </w:r>
      <w:r w:rsidR="00491E83" w:rsidRPr="00491E83">
        <w:rPr>
          <w:rFonts w:ascii="Times New Roman" w:hAnsi="Times New Roman" w:cs="Times New Roman"/>
          <w:sz w:val="26"/>
          <w:szCs w:val="26"/>
        </w:rPr>
        <w:t xml:space="preserve"> </w:t>
      </w:r>
      <w:r w:rsidR="00491E83" w:rsidRPr="00491E83">
        <w:rPr>
          <w:rFonts w:ascii="Times New Roman" w:hAnsi="Times New Roman" w:cs="Times New Roman"/>
          <w:sz w:val="28"/>
          <w:szCs w:val="28"/>
        </w:rPr>
        <w:t xml:space="preserve">муниципальной программы </w:t>
      </w:r>
      <w:proofErr w:type="spellStart"/>
      <w:r w:rsidR="00491E83" w:rsidRPr="00491E83">
        <w:rPr>
          <w:rFonts w:ascii="Times New Roman" w:hAnsi="Times New Roman" w:cs="Times New Roman"/>
          <w:sz w:val="28"/>
          <w:szCs w:val="28"/>
        </w:rPr>
        <w:t>Сясьстройского</w:t>
      </w:r>
      <w:proofErr w:type="spellEnd"/>
      <w:r w:rsidR="00491E83" w:rsidRPr="00491E83">
        <w:rPr>
          <w:rFonts w:ascii="Times New Roman" w:hAnsi="Times New Roman" w:cs="Times New Roman"/>
          <w:sz w:val="28"/>
          <w:szCs w:val="28"/>
        </w:rPr>
        <w:t xml:space="preserve"> городского поселения </w:t>
      </w:r>
      <w:proofErr w:type="spellStart"/>
      <w:r w:rsidR="00491E83" w:rsidRPr="00491E83">
        <w:rPr>
          <w:rFonts w:ascii="Times New Roman" w:hAnsi="Times New Roman" w:cs="Times New Roman"/>
          <w:sz w:val="28"/>
          <w:szCs w:val="28"/>
        </w:rPr>
        <w:t>Волховского</w:t>
      </w:r>
      <w:proofErr w:type="spellEnd"/>
      <w:r w:rsidR="00491E83" w:rsidRPr="00491E83">
        <w:rPr>
          <w:rFonts w:ascii="Times New Roman" w:hAnsi="Times New Roman" w:cs="Times New Roman"/>
          <w:sz w:val="28"/>
          <w:szCs w:val="28"/>
        </w:rPr>
        <w:t xml:space="preserve"> муниципального района Ленинградской области «О содействии участию населения в осуществлении местного самоуправления в иных формах на </w:t>
      </w:r>
      <w:r w:rsidR="00491E83" w:rsidRPr="00491E83">
        <w:rPr>
          <w:rFonts w:ascii="Times New Roman" w:hAnsi="Times New Roman" w:cs="Times New Roman"/>
          <w:sz w:val="28"/>
          <w:szCs w:val="28"/>
        </w:rPr>
        <w:lastRenderedPageBreak/>
        <w:t xml:space="preserve">территории административного центра </w:t>
      </w:r>
      <w:proofErr w:type="spellStart"/>
      <w:r w:rsidR="00491E83" w:rsidRPr="00491E83">
        <w:rPr>
          <w:rFonts w:ascii="Times New Roman" w:hAnsi="Times New Roman" w:cs="Times New Roman"/>
          <w:sz w:val="28"/>
          <w:szCs w:val="28"/>
        </w:rPr>
        <w:t>Сясьстройского</w:t>
      </w:r>
      <w:proofErr w:type="spellEnd"/>
      <w:r w:rsidR="00491E83" w:rsidRPr="00491E83">
        <w:rPr>
          <w:rFonts w:ascii="Times New Roman" w:hAnsi="Times New Roman" w:cs="Times New Roman"/>
          <w:sz w:val="28"/>
          <w:szCs w:val="28"/>
        </w:rPr>
        <w:t xml:space="preserve"> городского поселения </w:t>
      </w:r>
      <w:proofErr w:type="spellStart"/>
      <w:r w:rsidR="00491E83" w:rsidRPr="00491E83">
        <w:rPr>
          <w:rFonts w:ascii="Times New Roman" w:hAnsi="Times New Roman" w:cs="Times New Roman"/>
          <w:sz w:val="28"/>
          <w:szCs w:val="28"/>
        </w:rPr>
        <w:t>Волховского</w:t>
      </w:r>
      <w:proofErr w:type="spellEnd"/>
      <w:proofErr w:type="gramEnd"/>
      <w:r w:rsidR="00491E83" w:rsidRPr="00491E83">
        <w:rPr>
          <w:rFonts w:ascii="Times New Roman" w:hAnsi="Times New Roman" w:cs="Times New Roman"/>
          <w:sz w:val="28"/>
          <w:szCs w:val="28"/>
        </w:rPr>
        <w:t xml:space="preserve"> муниципально</w:t>
      </w:r>
      <w:r w:rsidR="00491E83">
        <w:rPr>
          <w:rFonts w:ascii="Times New Roman" w:hAnsi="Times New Roman" w:cs="Times New Roman"/>
          <w:sz w:val="28"/>
          <w:szCs w:val="28"/>
        </w:rPr>
        <w:t>го района Ленинградской области</w:t>
      </w:r>
      <w:r w:rsidR="00491E83" w:rsidRPr="00491E83">
        <w:rPr>
          <w:rFonts w:ascii="Times New Roman" w:hAnsi="Times New Roman" w:cs="Times New Roman"/>
          <w:sz w:val="28"/>
          <w:szCs w:val="28"/>
        </w:rPr>
        <w:t>»</w:t>
      </w:r>
      <w:r w:rsidR="00491E83" w:rsidRPr="00595DA7">
        <w:rPr>
          <w:rFonts w:ascii="Times New Roman" w:hAnsi="Times New Roman" w:cs="Times New Roman"/>
          <w:sz w:val="28"/>
          <w:szCs w:val="28"/>
        </w:rPr>
        <w:t xml:space="preserve"> изложить </w:t>
      </w:r>
      <w:r w:rsidR="00491E83">
        <w:rPr>
          <w:rFonts w:ascii="Times New Roman" w:hAnsi="Times New Roman" w:cs="Times New Roman"/>
          <w:sz w:val="28"/>
          <w:szCs w:val="28"/>
        </w:rPr>
        <w:t xml:space="preserve">и читать </w:t>
      </w:r>
      <w:r w:rsidR="00491E83" w:rsidRPr="00595DA7">
        <w:rPr>
          <w:rFonts w:ascii="Times New Roman" w:hAnsi="Times New Roman" w:cs="Times New Roman"/>
          <w:sz w:val="28"/>
          <w:szCs w:val="28"/>
        </w:rPr>
        <w:t>в новой редакции согласно приложению</w:t>
      </w:r>
      <w:r w:rsidR="00491E83">
        <w:rPr>
          <w:rFonts w:ascii="Times New Roman" w:hAnsi="Times New Roman" w:cs="Times New Roman"/>
          <w:sz w:val="28"/>
          <w:szCs w:val="28"/>
        </w:rPr>
        <w:t xml:space="preserve"> к настоящему постановлению</w:t>
      </w:r>
      <w:r w:rsidR="00491E83" w:rsidRPr="00595DA7">
        <w:rPr>
          <w:rFonts w:ascii="Times New Roman" w:hAnsi="Times New Roman" w:cs="Times New Roman"/>
          <w:sz w:val="28"/>
          <w:szCs w:val="28"/>
        </w:rPr>
        <w:t>.</w:t>
      </w:r>
    </w:p>
    <w:p w:rsidR="001C7641" w:rsidRDefault="00491E83" w:rsidP="00491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2.</w:t>
      </w:r>
      <w:r>
        <w:rPr>
          <w:rFonts w:ascii="Times New Roman" w:hAnsi="Times New Roman" w:cs="Times New Roman"/>
          <w:sz w:val="28"/>
          <w:szCs w:val="28"/>
        </w:rPr>
        <w:t xml:space="preserve">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w:t>
      </w:r>
      <w:proofErr w:type="spellStart"/>
      <w:r w:rsidR="001C7641" w:rsidRPr="009214A1">
        <w:rPr>
          <w:rFonts w:ascii="Times New Roman" w:hAnsi="Times New Roman" w:cs="Times New Roman"/>
          <w:sz w:val="28"/>
          <w:szCs w:val="28"/>
        </w:rPr>
        <w:t>Сясьстройско</w:t>
      </w:r>
      <w:r w:rsidR="004446BF">
        <w:rPr>
          <w:rFonts w:ascii="Times New Roman" w:hAnsi="Times New Roman" w:cs="Times New Roman"/>
          <w:sz w:val="28"/>
          <w:szCs w:val="28"/>
        </w:rPr>
        <w:t>го</w:t>
      </w:r>
      <w:proofErr w:type="spellEnd"/>
      <w:r w:rsidR="001C7641" w:rsidRPr="009214A1">
        <w:rPr>
          <w:rFonts w:ascii="Times New Roman" w:hAnsi="Times New Roman" w:cs="Times New Roman"/>
          <w:sz w:val="28"/>
          <w:szCs w:val="28"/>
        </w:rPr>
        <w:t xml:space="preserve"> городско</w:t>
      </w:r>
      <w:r w:rsidR="004446BF">
        <w:rPr>
          <w:rFonts w:ascii="Times New Roman" w:hAnsi="Times New Roman" w:cs="Times New Roman"/>
          <w:sz w:val="28"/>
          <w:szCs w:val="28"/>
        </w:rPr>
        <w:t>го поселения</w:t>
      </w:r>
      <w:r w:rsidR="001C7641" w:rsidRPr="009214A1">
        <w:rPr>
          <w:rFonts w:ascii="Times New Roman" w:hAnsi="Times New Roman" w:cs="Times New Roman"/>
          <w:sz w:val="28"/>
          <w:szCs w:val="28"/>
        </w:rPr>
        <w:t xml:space="preserve"> </w:t>
      </w:r>
      <w:r w:rsidR="002666AA" w:rsidRPr="003E27AA">
        <w:rPr>
          <w:rFonts w:ascii="Times New Roman" w:hAnsi="Times New Roman" w:cs="Times New Roman"/>
          <w:sz w:val="28"/>
          <w:szCs w:val="28"/>
        </w:rPr>
        <w:t xml:space="preserve">«О содействии участию населения в осуществлении местного самоуправления в иных формах на территории административного центра </w:t>
      </w:r>
      <w:proofErr w:type="spellStart"/>
      <w:r w:rsidR="002666AA" w:rsidRPr="003E27AA">
        <w:rPr>
          <w:rFonts w:ascii="Times New Roman" w:hAnsi="Times New Roman" w:cs="Times New Roman"/>
          <w:sz w:val="28"/>
          <w:szCs w:val="28"/>
        </w:rPr>
        <w:t>Сясьстройско</w:t>
      </w:r>
      <w:r w:rsidR="002666AA">
        <w:rPr>
          <w:rFonts w:ascii="Times New Roman" w:hAnsi="Times New Roman" w:cs="Times New Roman"/>
          <w:sz w:val="28"/>
          <w:szCs w:val="28"/>
        </w:rPr>
        <w:t>го</w:t>
      </w:r>
      <w:proofErr w:type="spellEnd"/>
      <w:r w:rsidR="002666AA" w:rsidRPr="003E27AA">
        <w:rPr>
          <w:rFonts w:ascii="Times New Roman" w:hAnsi="Times New Roman" w:cs="Times New Roman"/>
          <w:sz w:val="28"/>
          <w:szCs w:val="28"/>
        </w:rPr>
        <w:t xml:space="preserve"> городско</w:t>
      </w:r>
      <w:r w:rsidR="002666AA">
        <w:rPr>
          <w:rFonts w:ascii="Times New Roman" w:hAnsi="Times New Roman" w:cs="Times New Roman"/>
          <w:sz w:val="28"/>
          <w:szCs w:val="28"/>
        </w:rPr>
        <w:t>го поселения</w:t>
      </w:r>
      <w:r w:rsidR="002666AA" w:rsidRPr="003E27AA">
        <w:rPr>
          <w:rFonts w:ascii="Times New Roman" w:hAnsi="Times New Roman" w:cs="Times New Roman"/>
          <w:sz w:val="28"/>
          <w:szCs w:val="28"/>
        </w:rPr>
        <w:t xml:space="preserve"> </w:t>
      </w:r>
      <w:proofErr w:type="spellStart"/>
      <w:r w:rsidR="002666AA" w:rsidRPr="003E27AA">
        <w:rPr>
          <w:rFonts w:ascii="Times New Roman" w:hAnsi="Times New Roman" w:cs="Times New Roman"/>
          <w:sz w:val="28"/>
          <w:szCs w:val="28"/>
        </w:rPr>
        <w:t>Волховского</w:t>
      </w:r>
      <w:proofErr w:type="spellEnd"/>
      <w:r w:rsidR="002666AA" w:rsidRPr="003E27AA">
        <w:rPr>
          <w:rFonts w:ascii="Times New Roman" w:hAnsi="Times New Roman" w:cs="Times New Roman"/>
          <w:sz w:val="28"/>
          <w:szCs w:val="28"/>
        </w:rPr>
        <w:t xml:space="preserve"> муниципального район</w:t>
      </w:r>
      <w:r w:rsidR="002666AA">
        <w:rPr>
          <w:rFonts w:ascii="Times New Roman" w:hAnsi="Times New Roman" w:cs="Times New Roman"/>
          <w:sz w:val="28"/>
          <w:szCs w:val="28"/>
        </w:rPr>
        <w:t>а Ленинградской области</w:t>
      </w:r>
      <w:r w:rsidR="003E27AA" w:rsidRPr="003E27AA">
        <w:rPr>
          <w:rFonts w:ascii="Times New Roman" w:hAnsi="Times New Roman" w:cs="Times New Roman"/>
          <w:sz w:val="28"/>
          <w:szCs w:val="28"/>
        </w:rPr>
        <w:t>»</w:t>
      </w:r>
      <w:r w:rsidR="001C7641" w:rsidRPr="009214A1">
        <w:rPr>
          <w:rFonts w:ascii="Times New Roman" w:hAnsi="Times New Roman" w:cs="Times New Roman"/>
          <w:sz w:val="28"/>
          <w:szCs w:val="28"/>
        </w:rPr>
        <w:t xml:space="preserve"> в пределах средств, предусмотренных в бюджете </w:t>
      </w:r>
      <w:proofErr w:type="spellStart"/>
      <w:r w:rsidR="001C7641" w:rsidRPr="009214A1">
        <w:rPr>
          <w:rFonts w:ascii="Times New Roman" w:hAnsi="Times New Roman" w:cs="Times New Roman"/>
          <w:sz w:val="28"/>
          <w:szCs w:val="28"/>
        </w:rPr>
        <w:t>Сясьстройско</w:t>
      </w:r>
      <w:r w:rsidR="004446BF">
        <w:rPr>
          <w:rFonts w:ascii="Times New Roman" w:hAnsi="Times New Roman" w:cs="Times New Roman"/>
          <w:sz w:val="28"/>
          <w:szCs w:val="28"/>
        </w:rPr>
        <w:t>го</w:t>
      </w:r>
      <w:proofErr w:type="spellEnd"/>
      <w:r w:rsidR="001C7641" w:rsidRPr="009214A1">
        <w:rPr>
          <w:rFonts w:ascii="Times New Roman" w:hAnsi="Times New Roman" w:cs="Times New Roman"/>
          <w:sz w:val="28"/>
          <w:szCs w:val="28"/>
        </w:rPr>
        <w:t xml:space="preserve"> городско</w:t>
      </w:r>
      <w:r w:rsidR="004446BF">
        <w:rPr>
          <w:rFonts w:ascii="Times New Roman" w:hAnsi="Times New Roman" w:cs="Times New Roman"/>
          <w:sz w:val="28"/>
          <w:szCs w:val="28"/>
        </w:rPr>
        <w:t>го поселения</w:t>
      </w:r>
      <w:r w:rsidR="001C7641" w:rsidRPr="009214A1">
        <w:rPr>
          <w:rFonts w:ascii="Times New Roman" w:hAnsi="Times New Roman" w:cs="Times New Roman"/>
          <w:sz w:val="28"/>
          <w:szCs w:val="28"/>
        </w:rPr>
        <w:t xml:space="preserve"> на соответствующий финансовый год.</w:t>
      </w:r>
    </w:p>
    <w:p w:rsidR="00DA19CC" w:rsidRDefault="00071EB5" w:rsidP="00DA19CC">
      <w:pPr>
        <w:pStyle w:val="formattext"/>
        <w:spacing w:before="0" w:beforeAutospacing="0" w:after="0" w:afterAutospacing="0"/>
        <w:ind w:firstLine="709"/>
        <w:jc w:val="both"/>
        <w:rPr>
          <w:color w:val="000000" w:themeColor="text1"/>
          <w:sz w:val="28"/>
          <w:szCs w:val="28"/>
        </w:rPr>
      </w:pPr>
      <w:r>
        <w:rPr>
          <w:sz w:val="28"/>
          <w:szCs w:val="28"/>
        </w:rPr>
        <w:t>3</w:t>
      </w:r>
      <w:r w:rsidR="001C7641">
        <w:rPr>
          <w:sz w:val="28"/>
          <w:szCs w:val="28"/>
        </w:rPr>
        <w:t xml:space="preserve">. </w:t>
      </w:r>
      <w:r w:rsidR="00A645A0">
        <w:rPr>
          <w:sz w:val="28"/>
          <w:szCs w:val="28"/>
        </w:rPr>
        <w:t>Опубликовать настоящее постановление в газете «</w:t>
      </w:r>
      <w:proofErr w:type="spellStart"/>
      <w:r w:rsidR="00A645A0">
        <w:rPr>
          <w:sz w:val="28"/>
          <w:szCs w:val="28"/>
        </w:rPr>
        <w:t>Сясьский</w:t>
      </w:r>
      <w:proofErr w:type="spellEnd"/>
      <w:r w:rsidR="00A645A0">
        <w:rPr>
          <w:sz w:val="28"/>
          <w:szCs w:val="28"/>
        </w:rPr>
        <w:t xml:space="preserve"> рабочий» и разместить на официальном сайте администрации </w:t>
      </w:r>
      <w:proofErr w:type="spellStart"/>
      <w:r w:rsidR="00A645A0" w:rsidRPr="00A645A0">
        <w:rPr>
          <w:sz w:val="28"/>
          <w:szCs w:val="28"/>
        </w:rPr>
        <w:t>Сясьстройско</w:t>
      </w:r>
      <w:r w:rsidR="00BB3272">
        <w:rPr>
          <w:sz w:val="28"/>
          <w:szCs w:val="28"/>
        </w:rPr>
        <w:t>го</w:t>
      </w:r>
      <w:proofErr w:type="spellEnd"/>
      <w:r w:rsidR="00A645A0" w:rsidRPr="00A645A0">
        <w:rPr>
          <w:sz w:val="28"/>
          <w:szCs w:val="28"/>
        </w:rPr>
        <w:t xml:space="preserve"> городско</w:t>
      </w:r>
      <w:r w:rsidR="00BB3272">
        <w:rPr>
          <w:sz w:val="28"/>
          <w:szCs w:val="28"/>
        </w:rPr>
        <w:t>го поселения</w:t>
      </w:r>
      <w:r w:rsidR="00A645A0" w:rsidRPr="00A645A0">
        <w:rPr>
          <w:sz w:val="28"/>
          <w:szCs w:val="28"/>
        </w:rPr>
        <w:t xml:space="preserve"> в сети «Интернет» - </w:t>
      </w:r>
      <w:r w:rsidR="00A645A0" w:rsidRPr="00A645A0">
        <w:rPr>
          <w:rStyle w:val="VisitedInternetLink"/>
          <w:bCs/>
          <w:color w:val="auto"/>
          <w:sz w:val="28"/>
          <w:szCs w:val="28"/>
        </w:rPr>
        <w:t>http://www</w:t>
      </w:r>
      <w:r w:rsidR="00A645A0" w:rsidRPr="00A645A0">
        <w:rPr>
          <w:rStyle w:val="a7"/>
          <w:color w:val="auto"/>
          <w:sz w:val="28"/>
          <w:szCs w:val="28"/>
        </w:rPr>
        <w:t>.администрация-сясьстрой.рф</w:t>
      </w:r>
      <w:r w:rsidR="00A645A0" w:rsidRPr="00A645A0">
        <w:rPr>
          <w:sz w:val="28"/>
          <w:szCs w:val="28"/>
        </w:rPr>
        <w:t>.</w:t>
      </w:r>
    </w:p>
    <w:p w:rsidR="00DA19CC" w:rsidRPr="00B01E5A" w:rsidRDefault="00071EB5" w:rsidP="00DA19CC">
      <w:pPr>
        <w:pStyle w:val="formattext"/>
        <w:spacing w:before="0" w:beforeAutospacing="0" w:after="0" w:afterAutospacing="0"/>
        <w:ind w:firstLine="709"/>
        <w:jc w:val="both"/>
        <w:rPr>
          <w:color w:val="000000" w:themeColor="text1"/>
          <w:sz w:val="28"/>
          <w:szCs w:val="28"/>
        </w:rPr>
      </w:pPr>
      <w:r>
        <w:rPr>
          <w:sz w:val="28"/>
          <w:szCs w:val="28"/>
        </w:rPr>
        <w:t>4</w:t>
      </w:r>
      <w:r w:rsidR="001C7641">
        <w:rPr>
          <w:sz w:val="28"/>
          <w:szCs w:val="28"/>
        </w:rPr>
        <w:t xml:space="preserve">. </w:t>
      </w:r>
      <w:r w:rsidR="00571D57">
        <w:rPr>
          <w:sz w:val="28"/>
          <w:szCs w:val="28"/>
        </w:rPr>
        <w:t>Настоящее постановление вступает в силу после его официального опубликования в средствах массовой информации.</w:t>
      </w:r>
    </w:p>
    <w:p w:rsidR="00DA19CC" w:rsidRDefault="001C7641" w:rsidP="00E4210C">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sidR="00196495">
        <w:rPr>
          <w:color w:val="000000" w:themeColor="text1"/>
          <w:sz w:val="28"/>
          <w:szCs w:val="28"/>
        </w:rPr>
        <w:t xml:space="preserve"> </w:t>
      </w:r>
      <w:r w:rsidR="00071EB5">
        <w:rPr>
          <w:color w:val="000000" w:themeColor="text1"/>
          <w:sz w:val="28"/>
          <w:szCs w:val="28"/>
        </w:rPr>
        <w:t>5</w:t>
      </w:r>
      <w:r w:rsidRPr="00B01E5A">
        <w:rPr>
          <w:color w:val="000000" w:themeColor="text1"/>
          <w:sz w:val="28"/>
          <w:szCs w:val="28"/>
        </w:rPr>
        <w:t>.</w:t>
      </w:r>
      <w:r>
        <w:rPr>
          <w:color w:val="000000" w:themeColor="text1"/>
          <w:sz w:val="28"/>
          <w:szCs w:val="28"/>
        </w:rPr>
        <w:t xml:space="preserve"> </w:t>
      </w:r>
      <w:r w:rsidR="00DA19CC" w:rsidRPr="001C7641">
        <w:rPr>
          <w:sz w:val="28"/>
          <w:szCs w:val="28"/>
        </w:rPr>
        <w:t xml:space="preserve">Контроль над исполнением настоящего постановления возложить на </w:t>
      </w:r>
      <w:r w:rsidR="00A117E3">
        <w:rPr>
          <w:sz w:val="28"/>
          <w:szCs w:val="28"/>
        </w:rPr>
        <w:t>заместителя главы администрации по</w:t>
      </w:r>
      <w:r w:rsidR="00DA19CC" w:rsidRPr="001C7641">
        <w:rPr>
          <w:sz w:val="28"/>
          <w:szCs w:val="28"/>
        </w:rPr>
        <w:t xml:space="preserve"> жилищно-коммунально</w:t>
      </w:r>
      <w:r w:rsidR="00A117E3">
        <w:rPr>
          <w:sz w:val="28"/>
          <w:szCs w:val="28"/>
        </w:rPr>
        <w:t>му</w:t>
      </w:r>
      <w:r w:rsidR="00DA19CC" w:rsidRPr="001C7641">
        <w:rPr>
          <w:sz w:val="28"/>
          <w:szCs w:val="28"/>
        </w:rPr>
        <w:t xml:space="preserve"> хозяйств</w:t>
      </w:r>
      <w:r w:rsidR="00A117E3">
        <w:rPr>
          <w:sz w:val="28"/>
          <w:szCs w:val="28"/>
        </w:rPr>
        <w:t>у</w:t>
      </w:r>
      <w:r w:rsidR="00BB3272">
        <w:rPr>
          <w:sz w:val="28"/>
          <w:szCs w:val="28"/>
        </w:rPr>
        <w:t xml:space="preserve">              </w:t>
      </w:r>
      <w:proofErr w:type="spellStart"/>
      <w:r w:rsidR="00BB3272">
        <w:rPr>
          <w:sz w:val="28"/>
          <w:szCs w:val="28"/>
        </w:rPr>
        <w:t>Сясьстройского</w:t>
      </w:r>
      <w:proofErr w:type="spellEnd"/>
      <w:r w:rsidR="00BB3272">
        <w:rPr>
          <w:sz w:val="28"/>
          <w:szCs w:val="28"/>
        </w:rPr>
        <w:t xml:space="preserve"> городского поселения</w:t>
      </w:r>
      <w:r w:rsidR="00DA19CC" w:rsidRPr="001C7641">
        <w:rPr>
          <w:sz w:val="28"/>
          <w:szCs w:val="28"/>
        </w:rPr>
        <w:t>.</w:t>
      </w:r>
    </w:p>
    <w:p w:rsidR="001C7641" w:rsidRPr="009214A1" w:rsidRDefault="00183725" w:rsidP="001C7641">
      <w:pPr>
        <w:spacing w:after="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1376B9">
        <w:rPr>
          <w:rFonts w:ascii="Times New Roman" w:hAnsi="Times New Roman" w:cs="Times New Roman"/>
          <w:sz w:val="28"/>
          <w:szCs w:val="28"/>
        </w:rPr>
        <w:t>лав</w:t>
      </w:r>
      <w:r>
        <w:rPr>
          <w:rFonts w:ascii="Times New Roman" w:hAnsi="Times New Roman" w:cs="Times New Roman"/>
          <w:sz w:val="28"/>
          <w:szCs w:val="28"/>
        </w:rPr>
        <w:t>ы</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1376B9">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595DA7">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sidR="00123242">
        <w:rPr>
          <w:rFonts w:ascii="Times New Roman" w:hAnsi="Times New Roman" w:cs="Times New Roman"/>
          <w:sz w:val="28"/>
          <w:szCs w:val="28"/>
        </w:rPr>
        <w:t xml:space="preserve">   </w:t>
      </w:r>
      <w:r>
        <w:rPr>
          <w:rFonts w:ascii="Times New Roman" w:hAnsi="Times New Roman" w:cs="Times New Roman"/>
          <w:sz w:val="28"/>
          <w:szCs w:val="28"/>
        </w:rPr>
        <w:t xml:space="preserve">      </w:t>
      </w:r>
      <w:r w:rsidR="000D22CC">
        <w:rPr>
          <w:rFonts w:ascii="Times New Roman" w:hAnsi="Times New Roman" w:cs="Times New Roman"/>
          <w:sz w:val="28"/>
          <w:szCs w:val="28"/>
        </w:rPr>
        <w:t>Ю.</w:t>
      </w:r>
      <w:r>
        <w:rPr>
          <w:rFonts w:ascii="Times New Roman" w:hAnsi="Times New Roman" w:cs="Times New Roman"/>
          <w:sz w:val="28"/>
          <w:szCs w:val="28"/>
        </w:rPr>
        <w:t>Н</w:t>
      </w:r>
      <w:r w:rsidR="000D22CC">
        <w:rPr>
          <w:rFonts w:ascii="Times New Roman" w:hAnsi="Times New Roman" w:cs="Times New Roman"/>
          <w:sz w:val="28"/>
          <w:szCs w:val="28"/>
        </w:rPr>
        <w:t xml:space="preserve">. </w:t>
      </w:r>
      <w:r>
        <w:rPr>
          <w:rFonts w:ascii="Times New Roman" w:hAnsi="Times New Roman" w:cs="Times New Roman"/>
          <w:sz w:val="28"/>
          <w:szCs w:val="28"/>
        </w:rPr>
        <w:t>Григорьева</w:t>
      </w:r>
    </w:p>
    <w:p w:rsidR="001C7641" w:rsidRDefault="001C7641" w:rsidP="001C7641">
      <w:pPr>
        <w:suppressAutoHyphens/>
        <w:rPr>
          <w:sz w:val="20"/>
          <w:szCs w:val="20"/>
          <w:lang w:eastAsia="zh-CN"/>
        </w:rPr>
      </w:pPr>
    </w:p>
    <w:p w:rsidR="001C7641" w:rsidRDefault="001C7641" w:rsidP="001C7641">
      <w:pPr>
        <w:suppressAutoHyphens/>
        <w:rPr>
          <w:sz w:val="20"/>
          <w:szCs w:val="20"/>
          <w:lang w:eastAsia="zh-CN"/>
        </w:rPr>
      </w:pPr>
    </w:p>
    <w:p w:rsidR="00E4210C" w:rsidRDefault="00E4210C" w:rsidP="001C7641">
      <w:pPr>
        <w:suppressAutoHyphens/>
        <w:rPr>
          <w:sz w:val="20"/>
          <w:szCs w:val="20"/>
          <w:lang w:eastAsia="zh-CN"/>
        </w:rPr>
      </w:pPr>
    </w:p>
    <w:p w:rsidR="00D32B36" w:rsidRDefault="00D32B36"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0C39DB" w:rsidRDefault="000C39DB" w:rsidP="001C7641">
      <w:pPr>
        <w:suppressAutoHyphens/>
        <w:rPr>
          <w:sz w:val="20"/>
          <w:szCs w:val="20"/>
          <w:lang w:eastAsia="zh-CN"/>
        </w:rPr>
      </w:pPr>
    </w:p>
    <w:p w:rsidR="000C39DB" w:rsidRDefault="000C39DB" w:rsidP="001C7641">
      <w:pPr>
        <w:suppressAutoHyphens/>
        <w:rPr>
          <w:sz w:val="20"/>
          <w:szCs w:val="20"/>
          <w:lang w:eastAsia="zh-CN"/>
        </w:rPr>
      </w:pPr>
    </w:p>
    <w:p w:rsidR="000C39DB" w:rsidRDefault="000C39DB" w:rsidP="001C7641">
      <w:pPr>
        <w:suppressAutoHyphens/>
        <w:rPr>
          <w:sz w:val="20"/>
          <w:szCs w:val="20"/>
          <w:lang w:eastAsia="zh-CN"/>
        </w:rPr>
      </w:pPr>
    </w:p>
    <w:p w:rsidR="00BB3272" w:rsidRDefault="00BB3272" w:rsidP="00E4210C">
      <w:pPr>
        <w:suppressAutoHyphens/>
        <w:spacing w:after="0" w:line="240" w:lineRule="auto"/>
        <w:rPr>
          <w:rFonts w:ascii="Times New Roman" w:hAnsi="Times New Roman" w:cs="Times New Roman"/>
          <w:sz w:val="20"/>
          <w:szCs w:val="20"/>
          <w:lang w:eastAsia="zh-CN"/>
        </w:rPr>
      </w:pPr>
    </w:p>
    <w:p w:rsidR="00BB3272" w:rsidRDefault="00BB3272" w:rsidP="00E4210C">
      <w:pPr>
        <w:suppressAutoHyphens/>
        <w:spacing w:after="0" w:line="240" w:lineRule="auto"/>
        <w:rPr>
          <w:rFonts w:ascii="Times New Roman" w:hAnsi="Times New Roman" w:cs="Times New Roman"/>
          <w:sz w:val="20"/>
          <w:szCs w:val="20"/>
          <w:lang w:eastAsia="zh-CN"/>
        </w:rPr>
      </w:pPr>
    </w:p>
    <w:p w:rsidR="00E4210C" w:rsidRPr="00E4210C" w:rsidRDefault="00E4210C" w:rsidP="00E4210C">
      <w:pPr>
        <w:suppressAutoHyphens/>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Д.А. Поляшов</w:t>
      </w:r>
    </w:p>
    <w:p w:rsidR="00F41309" w:rsidRDefault="00E4210C" w:rsidP="00F41309">
      <w:pPr>
        <w:suppressAutoHyphens/>
        <w:autoSpaceDE w:val="0"/>
        <w:autoSpaceDN w:val="0"/>
        <w:adjustRightInd w:val="0"/>
        <w:spacing w:after="0" w:line="240" w:lineRule="auto"/>
        <w:rPr>
          <w:rFonts w:ascii="Times New Roman" w:hAnsi="Times New Roman" w:cs="Times New Roman"/>
          <w:sz w:val="20"/>
          <w:szCs w:val="20"/>
          <w:lang w:eastAsia="zh-CN"/>
        </w:rPr>
        <w:sectPr w:rsidR="00F41309" w:rsidSect="00C82BAA">
          <w:headerReference w:type="default" r:id="rId9"/>
          <w:headerReference w:type="first" r:id="rId10"/>
          <w:pgSz w:w="11906" w:h="16838" w:code="9"/>
          <w:pgMar w:top="1134" w:right="851" w:bottom="1134" w:left="1701" w:header="567" w:footer="567" w:gutter="0"/>
          <w:cols w:space="720"/>
          <w:titlePg/>
          <w:docGrid w:linePitch="299"/>
        </w:sect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E4210C" w:rsidRDefault="00360BC3" w:rsidP="00F41309">
      <w:p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181.95pt;margin-top:3.75pt;width:283.2pt;height:140.55pt;z-index:251658240" strokecolor="white">
            <v:textbox style="mso-next-textbox:#_x0000_s1027">
              <w:txbxContent>
                <w:p w:rsidR="003E27AA" w:rsidRDefault="003E27AA"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Приложение</w:t>
                  </w:r>
                </w:p>
                <w:p w:rsidR="003E27AA" w:rsidRDefault="003E27AA"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E4210C">
                    <w:rPr>
                      <w:rFonts w:ascii="Times New Roman" w:hAnsi="Times New Roman" w:cs="Times New Roman"/>
                      <w:sz w:val="28"/>
                      <w:szCs w:val="28"/>
                    </w:rPr>
                    <w:t xml:space="preserve"> постановлени</w:t>
                  </w:r>
                  <w:r>
                    <w:rPr>
                      <w:rFonts w:ascii="Times New Roman" w:hAnsi="Times New Roman" w:cs="Times New Roman"/>
                      <w:sz w:val="28"/>
                      <w:szCs w:val="28"/>
                    </w:rPr>
                    <w:t>ю</w:t>
                  </w:r>
                  <w:r w:rsidRPr="00E4210C">
                    <w:rPr>
                      <w:rFonts w:ascii="Times New Roman" w:hAnsi="Times New Roman" w:cs="Times New Roman"/>
                      <w:sz w:val="28"/>
                      <w:szCs w:val="28"/>
                    </w:rPr>
                    <w:t xml:space="preserve"> администрации </w:t>
                  </w:r>
                </w:p>
                <w:p w:rsidR="003E27AA" w:rsidRPr="00E4210C" w:rsidRDefault="003E27AA" w:rsidP="00E4210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Сясьстройско</w:t>
                  </w:r>
                  <w:r w:rsidR="00EB01FF">
                    <w:rPr>
                      <w:rFonts w:ascii="Times New Roman" w:hAnsi="Times New Roman" w:cs="Times New Roman"/>
                      <w:sz w:val="28"/>
                      <w:szCs w:val="28"/>
                    </w:rPr>
                    <w:t>го</w:t>
                  </w:r>
                  <w:proofErr w:type="spellEnd"/>
                  <w:r>
                    <w:rPr>
                      <w:rFonts w:ascii="Times New Roman" w:hAnsi="Times New Roman" w:cs="Times New Roman"/>
                      <w:sz w:val="28"/>
                      <w:szCs w:val="28"/>
                    </w:rPr>
                    <w:t xml:space="preserve"> городско</w:t>
                  </w:r>
                  <w:r w:rsidR="00EB01FF">
                    <w:rPr>
                      <w:rFonts w:ascii="Times New Roman" w:hAnsi="Times New Roman" w:cs="Times New Roman"/>
                      <w:sz w:val="28"/>
                      <w:szCs w:val="28"/>
                    </w:rPr>
                    <w:t>го</w:t>
                  </w:r>
                  <w:r>
                    <w:rPr>
                      <w:rFonts w:ascii="Times New Roman" w:hAnsi="Times New Roman" w:cs="Times New Roman"/>
                      <w:sz w:val="28"/>
                      <w:szCs w:val="28"/>
                    </w:rPr>
                    <w:t xml:space="preserve"> </w:t>
                  </w:r>
                  <w:r w:rsidR="00EB01FF">
                    <w:rPr>
                      <w:rFonts w:ascii="Times New Roman" w:hAnsi="Times New Roman" w:cs="Times New Roman"/>
                      <w:sz w:val="28"/>
                      <w:szCs w:val="28"/>
                    </w:rPr>
                    <w:t>поселения</w:t>
                  </w:r>
                  <w:r w:rsidRPr="00E4210C">
                    <w:rPr>
                      <w:rFonts w:ascii="Times New Roman" w:hAnsi="Times New Roman" w:cs="Times New Roman"/>
                      <w:sz w:val="28"/>
                      <w:szCs w:val="28"/>
                    </w:rPr>
                    <w:t xml:space="preserve"> </w:t>
                  </w:r>
                </w:p>
                <w:p w:rsidR="00491E83" w:rsidRDefault="003E27AA" w:rsidP="00E4210C">
                  <w:pPr>
                    <w:spacing w:after="0" w:line="240" w:lineRule="auto"/>
                    <w:rPr>
                      <w:rFonts w:ascii="Times New Roman" w:hAnsi="Times New Roman" w:cs="Times New Roman"/>
                      <w:sz w:val="28"/>
                      <w:szCs w:val="28"/>
                    </w:rPr>
                  </w:pPr>
                  <w:r w:rsidRPr="000C39DB">
                    <w:rPr>
                      <w:rFonts w:ascii="Times New Roman" w:hAnsi="Times New Roman" w:cs="Times New Roman"/>
                      <w:sz w:val="28"/>
                      <w:szCs w:val="28"/>
                    </w:rPr>
                    <w:t xml:space="preserve">от </w:t>
                  </w:r>
                  <w:r w:rsidR="000C39DB" w:rsidRPr="000C39DB">
                    <w:rPr>
                      <w:rFonts w:ascii="Times New Roman" w:hAnsi="Times New Roman" w:cs="Times New Roman"/>
                      <w:sz w:val="28"/>
                      <w:szCs w:val="28"/>
                    </w:rPr>
                    <w:t>02</w:t>
                  </w:r>
                  <w:r w:rsidRPr="000C39DB">
                    <w:rPr>
                      <w:rFonts w:ascii="Times New Roman" w:hAnsi="Times New Roman" w:cs="Times New Roman"/>
                      <w:sz w:val="28"/>
                      <w:szCs w:val="28"/>
                    </w:rPr>
                    <w:t>.0</w:t>
                  </w:r>
                  <w:r w:rsidR="000C39DB" w:rsidRPr="000C39DB">
                    <w:rPr>
                      <w:rFonts w:ascii="Times New Roman" w:hAnsi="Times New Roman" w:cs="Times New Roman"/>
                      <w:sz w:val="28"/>
                      <w:szCs w:val="28"/>
                    </w:rPr>
                    <w:t>2</w:t>
                  </w:r>
                  <w:r w:rsidRPr="000C39DB">
                    <w:rPr>
                      <w:rFonts w:ascii="Times New Roman" w:hAnsi="Times New Roman" w:cs="Times New Roman"/>
                      <w:sz w:val="28"/>
                      <w:szCs w:val="28"/>
                    </w:rPr>
                    <w:t xml:space="preserve">.2023 № </w:t>
                  </w:r>
                  <w:r w:rsidR="000C39DB">
                    <w:rPr>
                      <w:rFonts w:ascii="Times New Roman" w:hAnsi="Times New Roman" w:cs="Times New Roman"/>
                      <w:sz w:val="28"/>
                      <w:szCs w:val="28"/>
                    </w:rPr>
                    <w:t>137</w:t>
                  </w:r>
                </w:p>
                <w:p w:rsidR="003E27AA" w:rsidRPr="00C810AF" w:rsidRDefault="00491E83"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(в редакции</w:t>
                  </w:r>
                  <w:r w:rsidRPr="004446BF">
                    <w:rPr>
                      <w:rFonts w:ascii="Times New Roman" w:hAnsi="Times New Roman" w:cs="Times New Roman"/>
                      <w:sz w:val="28"/>
                      <w:szCs w:val="28"/>
                    </w:rPr>
                    <w:t xml:space="preserve"> </w:t>
                  </w:r>
                  <w:r w:rsidRPr="000C39DB">
                    <w:rPr>
                      <w:rFonts w:ascii="Times New Roman" w:hAnsi="Times New Roman"/>
                      <w:sz w:val="28"/>
                      <w:szCs w:val="28"/>
                    </w:rPr>
                    <w:t xml:space="preserve">от </w:t>
                  </w:r>
                  <w:r w:rsidR="00D14A23" w:rsidRPr="00D14A23">
                    <w:rPr>
                      <w:rFonts w:ascii="Times New Roman" w:hAnsi="Times New Roman"/>
                      <w:sz w:val="28"/>
                      <w:szCs w:val="28"/>
                    </w:rPr>
                    <w:t>23</w:t>
                  </w:r>
                  <w:r w:rsidRPr="00D14A23">
                    <w:rPr>
                      <w:rFonts w:ascii="Times New Roman" w:hAnsi="Times New Roman"/>
                      <w:sz w:val="28"/>
                      <w:szCs w:val="28"/>
                    </w:rPr>
                    <w:t>.0</w:t>
                  </w:r>
                  <w:r w:rsidR="00D14A23" w:rsidRPr="00D14A23">
                    <w:rPr>
                      <w:rFonts w:ascii="Times New Roman" w:hAnsi="Times New Roman"/>
                      <w:sz w:val="28"/>
                      <w:szCs w:val="28"/>
                    </w:rPr>
                    <w:t>1</w:t>
                  </w:r>
                  <w:r w:rsidRPr="00D14A23">
                    <w:rPr>
                      <w:rFonts w:ascii="Times New Roman" w:hAnsi="Times New Roman"/>
                      <w:sz w:val="28"/>
                      <w:szCs w:val="28"/>
                    </w:rPr>
                    <w:t>.2024 г. №</w:t>
                  </w:r>
                  <w:r w:rsidR="00D14A23">
                    <w:rPr>
                      <w:rFonts w:ascii="Times New Roman" w:hAnsi="Times New Roman"/>
                      <w:sz w:val="28"/>
                      <w:szCs w:val="28"/>
                    </w:rPr>
                    <w:t>92</w:t>
                  </w:r>
                  <w:r w:rsidRPr="008F4930">
                    <w:rPr>
                      <w:rFonts w:ascii="Times New Roman" w:hAnsi="Times New Roman" w:cs="Times New Roman"/>
                      <w:sz w:val="28"/>
                      <w:szCs w:val="28"/>
                    </w:rPr>
                    <w:t>)</w:t>
                  </w:r>
                  <w:r w:rsidR="003E27AA">
                    <w:rPr>
                      <w:rFonts w:ascii="Times New Roman" w:hAnsi="Times New Roman" w:cs="Times New Roman"/>
                      <w:sz w:val="28"/>
                      <w:szCs w:val="28"/>
                    </w:rPr>
                    <w:t xml:space="preserve"> </w:t>
                  </w:r>
                </w:p>
                <w:p w:rsidR="003E27AA" w:rsidRPr="007774F3" w:rsidRDefault="003E27AA" w:rsidP="00E4210C">
                  <w:pPr>
                    <w:jc w:val="center"/>
                    <w:rPr>
                      <w:sz w:val="28"/>
                      <w:szCs w:val="28"/>
                    </w:rPr>
                  </w:pPr>
                </w:p>
              </w:txbxContent>
            </v:textbox>
          </v:shape>
        </w:pict>
      </w:r>
    </w:p>
    <w:p w:rsidR="00E4210C" w:rsidRDefault="00E4210C" w:rsidP="00E4210C">
      <w:pPr>
        <w:spacing w:after="0" w:line="240" w:lineRule="auto"/>
        <w:jc w:val="right"/>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2A5123" w:rsidRDefault="00DF5476" w:rsidP="00A3676B">
      <w:pPr>
        <w:spacing w:before="1200" w:after="0" w:line="240" w:lineRule="auto"/>
        <w:jc w:val="center"/>
        <w:rPr>
          <w:rFonts w:ascii="Times New Roman" w:hAnsi="Times New Roman" w:cs="Times New Roman"/>
          <w:b/>
          <w:spacing w:val="100"/>
          <w:sz w:val="28"/>
          <w:szCs w:val="28"/>
        </w:rPr>
      </w:pPr>
      <w:r w:rsidRPr="00123242">
        <w:rPr>
          <w:rFonts w:ascii="Times New Roman" w:hAnsi="Times New Roman" w:cs="Times New Roman"/>
          <w:b/>
          <w:spacing w:val="100"/>
          <w:sz w:val="28"/>
          <w:szCs w:val="28"/>
        </w:rPr>
        <w:t>МУНИЦИПАЛЬНАЯ ПРОГРАММА</w:t>
      </w:r>
    </w:p>
    <w:p w:rsidR="00BB3272" w:rsidRPr="00123242" w:rsidRDefault="00BB3272" w:rsidP="00A3676B">
      <w:pPr>
        <w:spacing w:before="1200" w:after="0" w:line="240" w:lineRule="auto"/>
        <w:jc w:val="center"/>
        <w:rPr>
          <w:rFonts w:ascii="Times New Roman" w:hAnsi="Times New Roman" w:cs="Times New Roman"/>
          <w:b/>
          <w:spacing w:val="100"/>
          <w:sz w:val="28"/>
          <w:szCs w:val="28"/>
        </w:rPr>
      </w:pPr>
    </w:p>
    <w:p w:rsidR="004F32A2" w:rsidRPr="002666AA" w:rsidRDefault="003E27AA" w:rsidP="00BB3272">
      <w:pPr>
        <w:spacing w:after="0" w:line="240" w:lineRule="auto"/>
        <w:jc w:val="center"/>
        <w:rPr>
          <w:rFonts w:ascii="Times New Roman" w:hAnsi="Times New Roman" w:cs="Times New Roman"/>
          <w:b/>
          <w:sz w:val="28"/>
          <w:szCs w:val="28"/>
        </w:rPr>
      </w:pPr>
      <w:r w:rsidRPr="002666AA">
        <w:rPr>
          <w:rFonts w:ascii="Times New Roman" w:hAnsi="Times New Roman" w:cs="Times New Roman"/>
          <w:b/>
          <w:bCs/>
          <w:sz w:val="28"/>
          <w:szCs w:val="28"/>
        </w:rPr>
        <w:t>«</w:t>
      </w:r>
      <w:r w:rsidR="002666AA" w:rsidRPr="002666AA">
        <w:rPr>
          <w:rFonts w:ascii="Times New Roman" w:hAnsi="Times New Roman" w:cs="Times New Roman"/>
          <w:b/>
          <w:sz w:val="28"/>
          <w:szCs w:val="28"/>
        </w:rPr>
        <w:t xml:space="preserve">О содействии участию населения в осуществлении местного самоуправления в иных формах на территории административного центра </w:t>
      </w:r>
      <w:proofErr w:type="spellStart"/>
      <w:r w:rsidR="002666AA" w:rsidRPr="002666AA">
        <w:rPr>
          <w:rFonts w:ascii="Times New Roman" w:hAnsi="Times New Roman" w:cs="Times New Roman"/>
          <w:b/>
          <w:sz w:val="28"/>
          <w:szCs w:val="28"/>
        </w:rPr>
        <w:t>Сясьстройского</w:t>
      </w:r>
      <w:proofErr w:type="spellEnd"/>
      <w:r w:rsidR="002666AA" w:rsidRPr="002666AA">
        <w:rPr>
          <w:rFonts w:ascii="Times New Roman" w:hAnsi="Times New Roman" w:cs="Times New Roman"/>
          <w:b/>
          <w:sz w:val="28"/>
          <w:szCs w:val="28"/>
        </w:rPr>
        <w:t xml:space="preserve"> городского поселения </w:t>
      </w:r>
      <w:proofErr w:type="spellStart"/>
      <w:r w:rsidR="002666AA" w:rsidRPr="002666AA">
        <w:rPr>
          <w:rFonts w:ascii="Times New Roman" w:hAnsi="Times New Roman" w:cs="Times New Roman"/>
          <w:b/>
          <w:sz w:val="28"/>
          <w:szCs w:val="28"/>
        </w:rPr>
        <w:t>Волховского</w:t>
      </w:r>
      <w:proofErr w:type="spellEnd"/>
      <w:r w:rsidR="002666AA" w:rsidRPr="002666AA">
        <w:rPr>
          <w:rFonts w:ascii="Times New Roman" w:hAnsi="Times New Roman" w:cs="Times New Roman"/>
          <w:b/>
          <w:sz w:val="28"/>
          <w:szCs w:val="28"/>
        </w:rPr>
        <w:t xml:space="preserve"> муниципального района Ленинградской области</w:t>
      </w:r>
      <w:r w:rsidRPr="002666AA">
        <w:rPr>
          <w:rFonts w:ascii="Times New Roman" w:hAnsi="Times New Roman" w:cs="Times New Roman"/>
          <w:b/>
          <w:bCs/>
          <w:sz w:val="28"/>
          <w:szCs w:val="28"/>
        </w:rPr>
        <w:t>»</w:t>
      </w:r>
    </w:p>
    <w:p w:rsidR="004F32A2" w:rsidRPr="00C162ED" w:rsidRDefault="004F32A2" w:rsidP="002A5123">
      <w:pPr>
        <w:spacing w:after="0" w:line="24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371843" w:rsidRDefault="00371843" w:rsidP="00D038A1">
      <w:pPr>
        <w:spacing w:after="0" w:line="360" w:lineRule="auto"/>
        <w:rPr>
          <w:rFonts w:ascii="Times New Roman" w:hAnsi="Times New Roman" w:cs="Times New Roman"/>
          <w:b/>
          <w:sz w:val="24"/>
          <w:szCs w:val="24"/>
        </w:rPr>
      </w:pPr>
    </w:p>
    <w:p w:rsidR="00BB3272" w:rsidRDefault="00BB3272" w:rsidP="00D038A1">
      <w:pPr>
        <w:spacing w:after="0" w:line="360" w:lineRule="auto"/>
        <w:rPr>
          <w:rFonts w:ascii="Times New Roman" w:hAnsi="Times New Roman" w:cs="Times New Roman"/>
          <w:b/>
          <w:sz w:val="24"/>
          <w:szCs w:val="24"/>
        </w:rPr>
      </w:pPr>
    </w:p>
    <w:p w:rsidR="002666AA" w:rsidRDefault="002666AA" w:rsidP="00D038A1">
      <w:pPr>
        <w:spacing w:after="0" w:line="360" w:lineRule="auto"/>
        <w:rPr>
          <w:rFonts w:ascii="Times New Roman" w:hAnsi="Times New Roman" w:cs="Times New Roman"/>
          <w:b/>
          <w:sz w:val="24"/>
          <w:szCs w:val="24"/>
        </w:rPr>
      </w:pPr>
    </w:p>
    <w:p w:rsidR="00C87450" w:rsidRDefault="00C87450" w:rsidP="005C5AF0">
      <w:pPr>
        <w:spacing w:after="0" w:line="240" w:lineRule="auto"/>
        <w:jc w:val="center"/>
        <w:rPr>
          <w:rFonts w:ascii="Times New Roman" w:hAnsi="Times New Roman" w:cs="Times New Roman"/>
          <w:b/>
          <w:sz w:val="24"/>
          <w:szCs w:val="24"/>
        </w:rPr>
      </w:pPr>
    </w:p>
    <w:p w:rsidR="004F32A2" w:rsidRPr="00C87450" w:rsidRDefault="00C027A5" w:rsidP="00C87450">
      <w:pPr>
        <w:spacing w:after="0" w:line="240" w:lineRule="auto"/>
        <w:jc w:val="center"/>
        <w:rPr>
          <w:rFonts w:ascii="Times New Roman" w:hAnsi="Times New Roman" w:cs="Times New Roman"/>
          <w:b/>
          <w:spacing w:val="100"/>
          <w:sz w:val="28"/>
          <w:szCs w:val="28"/>
        </w:rPr>
      </w:pPr>
      <w:bookmarkStart w:id="0" w:name="_GoBack"/>
      <w:bookmarkEnd w:id="0"/>
      <w:r>
        <w:rPr>
          <w:rFonts w:ascii="Times New Roman" w:hAnsi="Times New Roman" w:cs="Times New Roman"/>
          <w:b/>
          <w:spacing w:val="100"/>
          <w:sz w:val="28"/>
          <w:szCs w:val="28"/>
          <w:lang w:val="en-US"/>
        </w:rPr>
        <w:lastRenderedPageBreak/>
        <w:t>I</w:t>
      </w:r>
      <w:r w:rsidRPr="00B74F22">
        <w:rPr>
          <w:rFonts w:ascii="Times New Roman" w:hAnsi="Times New Roman" w:cs="Times New Roman"/>
          <w:b/>
          <w:spacing w:val="100"/>
          <w:sz w:val="28"/>
          <w:szCs w:val="28"/>
        </w:rPr>
        <w:t>.</w:t>
      </w:r>
      <w:r w:rsidR="00123242" w:rsidRPr="00C87450">
        <w:rPr>
          <w:rFonts w:ascii="Times New Roman" w:hAnsi="Times New Roman" w:cs="Times New Roman"/>
          <w:b/>
          <w:spacing w:val="100"/>
          <w:sz w:val="28"/>
          <w:szCs w:val="28"/>
        </w:rPr>
        <w:t>ПАСПОРТ</w:t>
      </w:r>
    </w:p>
    <w:p w:rsidR="00C87450" w:rsidRPr="00C87450" w:rsidRDefault="00C87450" w:rsidP="00C87450">
      <w:pPr>
        <w:pStyle w:val="a5"/>
        <w:tabs>
          <w:tab w:val="left" w:pos="8364"/>
        </w:tabs>
        <w:spacing w:after="0" w:line="240" w:lineRule="auto"/>
        <w:ind w:left="1287"/>
        <w:rPr>
          <w:rFonts w:ascii="Times New Roman" w:hAnsi="Times New Roman"/>
          <w:sz w:val="28"/>
          <w:szCs w:val="28"/>
        </w:rPr>
      </w:pPr>
      <w:r>
        <w:rPr>
          <w:rFonts w:ascii="Times New Roman" w:hAnsi="Times New Roman"/>
          <w:sz w:val="28"/>
          <w:szCs w:val="28"/>
        </w:rPr>
        <w:t xml:space="preserve">                        </w:t>
      </w:r>
      <w:r w:rsidRPr="00C87450">
        <w:rPr>
          <w:rFonts w:ascii="Times New Roman" w:hAnsi="Times New Roman"/>
          <w:sz w:val="28"/>
          <w:szCs w:val="28"/>
        </w:rPr>
        <w:t>муниципальной программы</w:t>
      </w:r>
    </w:p>
    <w:p w:rsidR="00196495" w:rsidRDefault="003E27AA" w:rsidP="004D5B09">
      <w:pPr>
        <w:pStyle w:val="ConsPlusTitle"/>
        <w:widowControl/>
        <w:jc w:val="center"/>
        <w:rPr>
          <w:rFonts w:ascii="Times New Roman" w:hAnsi="Times New Roman" w:cs="Times New Roman"/>
          <w:bCs w:val="0"/>
          <w:sz w:val="24"/>
          <w:szCs w:val="24"/>
        </w:rPr>
      </w:pPr>
      <w:r w:rsidRPr="004D5B09">
        <w:rPr>
          <w:rFonts w:ascii="Times New Roman" w:hAnsi="Times New Roman" w:cs="Times New Roman"/>
          <w:bCs w:val="0"/>
          <w:sz w:val="24"/>
          <w:szCs w:val="24"/>
        </w:rPr>
        <w:t>«</w:t>
      </w:r>
      <w:r w:rsidR="002666AA" w:rsidRPr="002666AA">
        <w:rPr>
          <w:rFonts w:ascii="Times New Roman" w:hAnsi="Times New Roman" w:cs="Times New Roman"/>
          <w:sz w:val="24"/>
          <w:szCs w:val="24"/>
        </w:rPr>
        <w:t xml:space="preserve">О содействии участию населения в осуществлении местного самоуправления в иных формах на территории административного центра </w:t>
      </w:r>
      <w:proofErr w:type="spellStart"/>
      <w:r w:rsidR="002666AA" w:rsidRPr="002666AA">
        <w:rPr>
          <w:rFonts w:ascii="Times New Roman" w:hAnsi="Times New Roman" w:cs="Times New Roman"/>
          <w:sz w:val="24"/>
          <w:szCs w:val="24"/>
        </w:rPr>
        <w:t>Сясьстройского</w:t>
      </w:r>
      <w:proofErr w:type="spellEnd"/>
      <w:r w:rsidR="002666AA" w:rsidRPr="002666AA">
        <w:rPr>
          <w:rFonts w:ascii="Times New Roman" w:hAnsi="Times New Roman" w:cs="Times New Roman"/>
          <w:sz w:val="24"/>
          <w:szCs w:val="24"/>
        </w:rPr>
        <w:t xml:space="preserve"> городского поселения </w:t>
      </w:r>
      <w:proofErr w:type="spellStart"/>
      <w:r w:rsidR="002666AA" w:rsidRPr="002666AA">
        <w:rPr>
          <w:rFonts w:ascii="Times New Roman" w:hAnsi="Times New Roman" w:cs="Times New Roman"/>
          <w:sz w:val="24"/>
          <w:szCs w:val="24"/>
        </w:rPr>
        <w:t>Волховского</w:t>
      </w:r>
      <w:proofErr w:type="spellEnd"/>
      <w:r w:rsidR="002666AA" w:rsidRPr="002666AA">
        <w:rPr>
          <w:rFonts w:ascii="Times New Roman" w:hAnsi="Times New Roman" w:cs="Times New Roman"/>
          <w:sz w:val="24"/>
          <w:szCs w:val="24"/>
        </w:rPr>
        <w:t xml:space="preserve"> муниципального района Ленинградской области</w:t>
      </w:r>
      <w:r w:rsidRPr="004D5B09">
        <w:rPr>
          <w:rFonts w:ascii="Times New Roman" w:hAnsi="Times New Roman" w:cs="Times New Roman"/>
          <w:bCs w:val="0"/>
          <w:sz w:val="24"/>
          <w:szCs w:val="24"/>
        </w:rPr>
        <w:t>»</w:t>
      </w:r>
    </w:p>
    <w:p w:rsidR="00512B64" w:rsidRPr="004D5B09" w:rsidRDefault="00512B64" w:rsidP="004D5B09">
      <w:pPr>
        <w:pStyle w:val="ConsPlu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C87450" w:rsidRPr="00F62E12" w:rsidTr="00D038A1">
        <w:tc>
          <w:tcPr>
            <w:tcW w:w="2518" w:type="dxa"/>
          </w:tcPr>
          <w:p w:rsidR="00C87450" w:rsidRPr="00F62E12" w:rsidRDefault="00C87450"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Сроки реализации муниципальной программы</w:t>
            </w:r>
          </w:p>
        </w:tc>
        <w:tc>
          <w:tcPr>
            <w:tcW w:w="7052" w:type="dxa"/>
          </w:tcPr>
          <w:p w:rsidR="00C87450" w:rsidRPr="00F62E12" w:rsidRDefault="00C87450" w:rsidP="00071EB5">
            <w:pPr>
              <w:spacing w:after="0" w:line="240" w:lineRule="auto"/>
              <w:ind w:left="-108" w:right="113"/>
              <w:jc w:val="both"/>
              <w:rPr>
                <w:rFonts w:ascii="Times New Roman" w:hAnsi="Times New Roman" w:cs="Times New Roman"/>
                <w:sz w:val="24"/>
                <w:szCs w:val="24"/>
              </w:rPr>
            </w:pPr>
            <w:r w:rsidRPr="00F62E12">
              <w:rPr>
                <w:rFonts w:ascii="Times New Roman" w:hAnsi="Times New Roman" w:cs="Times New Roman"/>
                <w:sz w:val="24"/>
                <w:szCs w:val="24"/>
              </w:rPr>
              <w:t>202</w:t>
            </w:r>
            <w:r w:rsidR="00071EB5">
              <w:rPr>
                <w:rFonts w:ascii="Times New Roman" w:hAnsi="Times New Roman" w:cs="Times New Roman"/>
                <w:sz w:val="24"/>
                <w:szCs w:val="24"/>
              </w:rPr>
              <w:t>3</w:t>
            </w:r>
            <w:r w:rsidR="00EB6EF7">
              <w:rPr>
                <w:rFonts w:ascii="Times New Roman" w:hAnsi="Times New Roman" w:cs="Times New Roman"/>
                <w:sz w:val="24"/>
                <w:szCs w:val="24"/>
              </w:rPr>
              <w:t>-2026</w:t>
            </w:r>
            <w:r w:rsidRPr="00F62E12">
              <w:rPr>
                <w:rFonts w:ascii="Times New Roman" w:hAnsi="Times New Roman" w:cs="Times New Roman"/>
                <w:sz w:val="24"/>
                <w:szCs w:val="24"/>
              </w:rPr>
              <w:t xml:space="preserve"> годы, в один этап</w:t>
            </w:r>
          </w:p>
        </w:tc>
      </w:tr>
      <w:tr w:rsidR="005C5AF0" w:rsidRPr="00F62E12" w:rsidTr="00D038A1">
        <w:tc>
          <w:tcPr>
            <w:tcW w:w="2518" w:type="dxa"/>
          </w:tcPr>
          <w:p w:rsidR="004F32A2" w:rsidRPr="00F62E12" w:rsidRDefault="004F32A2"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 xml:space="preserve">Ответственный исполнитель </w:t>
            </w:r>
            <w:r w:rsidR="00C87450" w:rsidRPr="00F62E12">
              <w:rPr>
                <w:rFonts w:ascii="Times New Roman" w:hAnsi="Times New Roman" w:cs="Times New Roman"/>
                <w:sz w:val="24"/>
                <w:szCs w:val="24"/>
              </w:rPr>
              <w:t xml:space="preserve">муниципальной </w:t>
            </w:r>
            <w:r w:rsidRPr="00F62E12">
              <w:rPr>
                <w:rFonts w:ascii="Times New Roman" w:hAnsi="Times New Roman" w:cs="Times New Roman"/>
                <w:sz w:val="24"/>
                <w:szCs w:val="24"/>
              </w:rPr>
              <w:t xml:space="preserve">программы </w:t>
            </w:r>
          </w:p>
        </w:tc>
        <w:tc>
          <w:tcPr>
            <w:tcW w:w="7052" w:type="dxa"/>
          </w:tcPr>
          <w:p w:rsidR="00D038A1" w:rsidRPr="00F62E12" w:rsidRDefault="00D038A1" w:rsidP="00123242">
            <w:pPr>
              <w:spacing w:after="0" w:line="240" w:lineRule="auto"/>
              <w:ind w:left="-108" w:right="113"/>
              <w:jc w:val="both"/>
              <w:rPr>
                <w:rFonts w:ascii="Times New Roman" w:hAnsi="Times New Roman" w:cs="Times New Roman"/>
                <w:sz w:val="24"/>
                <w:szCs w:val="24"/>
              </w:rPr>
            </w:pPr>
            <w:r w:rsidRPr="00F62E12">
              <w:rPr>
                <w:rFonts w:ascii="Times New Roman" w:hAnsi="Times New Roman" w:cs="Times New Roman"/>
                <w:sz w:val="24"/>
                <w:szCs w:val="24"/>
              </w:rPr>
              <w:t xml:space="preserve">  Отдел </w:t>
            </w:r>
            <w:r w:rsidR="004F32A2" w:rsidRPr="00F62E12">
              <w:rPr>
                <w:rFonts w:ascii="Times New Roman" w:hAnsi="Times New Roman" w:cs="Times New Roman"/>
                <w:sz w:val="24"/>
                <w:szCs w:val="24"/>
              </w:rPr>
              <w:t>жилищно-коммунального хозяйства</w:t>
            </w:r>
            <w:r w:rsidRPr="00F62E12">
              <w:rPr>
                <w:rFonts w:ascii="Times New Roman" w:hAnsi="Times New Roman" w:cs="Times New Roman"/>
                <w:sz w:val="24"/>
                <w:szCs w:val="24"/>
              </w:rPr>
              <w:t xml:space="preserve"> </w:t>
            </w:r>
            <w:r w:rsidR="004F32A2" w:rsidRPr="00F62E12">
              <w:rPr>
                <w:rFonts w:ascii="Times New Roman" w:hAnsi="Times New Roman" w:cs="Times New Roman"/>
                <w:sz w:val="24"/>
                <w:szCs w:val="24"/>
              </w:rPr>
              <w:t xml:space="preserve"> администрации </w:t>
            </w:r>
          </w:p>
          <w:p w:rsidR="004F32A2" w:rsidRPr="00F62E12" w:rsidRDefault="00BB3272" w:rsidP="00123242">
            <w:pPr>
              <w:spacing w:after="0" w:line="240" w:lineRule="auto"/>
              <w:ind w:right="113"/>
              <w:jc w:val="both"/>
              <w:rPr>
                <w:rFonts w:ascii="Times New Roman" w:hAnsi="Times New Roman" w:cs="Times New Roman"/>
                <w:sz w:val="24"/>
                <w:szCs w:val="24"/>
              </w:rPr>
            </w:pPr>
            <w:proofErr w:type="spellStart"/>
            <w:r>
              <w:rPr>
                <w:rFonts w:ascii="Times New Roman" w:hAnsi="Times New Roman" w:cs="Times New Roman"/>
                <w:sz w:val="24"/>
                <w:szCs w:val="24"/>
              </w:rPr>
              <w:t>Сясьстройского</w:t>
            </w:r>
            <w:proofErr w:type="spellEnd"/>
            <w:r>
              <w:rPr>
                <w:rFonts w:ascii="Times New Roman" w:hAnsi="Times New Roman" w:cs="Times New Roman"/>
                <w:sz w:val="24"/>
                <w:szCs w:val="24"/>
              </w:rPr>
              <w:t xml:space="preserve"> городского поселения</w:t>
            </w:r>
            <w:r w:rsidR="00F62E12" w:rsidRPr="00F62E12">
              <w:rPr>
                <w:rFonts w:ascii="Times New Roman" w:hAnsi="Times New Roman" w:cs="Times New Roman"/>
                <w:color w:val="000000"/>
                <w:sz w:val="24"/>
                <w:szCs w:val="24"/>
              </w:rPr>
              <w:t xml:space="preserve"> </w:t>
            </w:r>
            <w:proofErr w:type="spellStart"/>
            <w:r w:rsidR="00F62E12" w:rsidRPr="00F62E12">
              <w:rPr>
                <w:rFonts w:ascii="Times New Roman" w:hAnsi="Times New Roman" w:cs="Times New Roman"/>
                <w:color w:val="000000"/>
                <w:sz w:val="24"/>
                <w:szCs w:val="24"/>
              </w:rPr>
              <w:t>Волховского</w:t>
            </w:r>
            <w:proofErr w:type="spellEnd"/>
            <w:r w:rsidR="00F62E12" w:rsidRPr="00F62E12">
              <w:rPr>
                <w:rFonts w:ascii="Times New Roman" w:hAnsi="Times New Roman" w:cs="Times New Roman"/>
                <w:color w:val="000000"/>
                <w:sz w:val="24"/>
                <w:szCs w:val="24"/>
              </w:rPr>
              <w:t xml:space="preserve"> муниципального района Ленинградской области</w:t>
            </w:r>
            <w:r w:rsidR="00D038A1" w:rsidRPr="00F62E12">
              <w:rPr>
                <w:rFonts w:ascii="Times New Roman" w:hAnsi="Times New Roman" w:cs="Times New Roman"/>
                <w:sz w:val="24"/>
                <w:szCs w:val="24"/>
              </w:rPr>
              <w:t xml:space="preserve"> </w:t>
            </w:r>
          </w:p>
        </w:tc>
      </w:tr>
      <w:tr w:rsidR="005C5AF0" w:rsidRPr="00F62E12" w:rsidTr="00123242">
        <w:trPr>
          <w:trHeight w:val="898"/>
        </w:trPr>
        <w:tc>
          <w:tcPr>
            <w:tcW w:w="2518" w:type="dxa"/>
          </w:tcPr>
          <w:p w:rsidR="004F32A2" w:rsidRPr="00F62E12" w:rsidRDefault="004F32A2" w:rsidP="00D038A1">
            <w:pPr>
              <w:spacing w:after="0" w:line="240" w:lineRule="auto"/>
              <w:ind w:left="113"/>
              <w:rPr>
                <w:rFonts w:ascii="Times New Roman" w:hAnsi="Times New Roman" w:cs="Times New Roman"/>
                <w:b/>
                <w:sz w:val="24"/>
                <w:szCs w:val="24"/>
              </w:rPr>
            </w:pPr>
            <w:r w:rsidRPr="00F62E12">
              <w:rPr>
                <w:rFonts w:ascii="Times New Roman" w:hAnsi="Times New Roman" w:cs="Times New Roman"/>
                <w:sz w:val="24"/>
                <w:szCs w:val="24"/>
              </w:rPr>
              <w:t>Участники</w:t>
            </w:r>
            <w:r w:rsidR="00F62E12" w:rsidRPr="00F62E12">
              <w:rPr>
                <w:rFonts w:ascii="Times New Roman" w:hAnsi="Times New Roman" w:cs="Times New Roman"/>
                <w:sz w:val="24"/>
                <w:szCs w:val="24"/>
              </w:rPr>
              <w:t xml:space="preserve"> муниципальной</w:t>
            </w:r>
            <w:r w:rsidRPr="00F62E12">
              <w:rPr>
                <w:rFonts w:ascii="Times New Roman" w:hAnsi="Times New Roman" w:cs="Times New Roman"/>
                <w:sz w:val="24"/>
                <w:szCs w:val="24"/>
              </w:rPr>
              <w:t xml:space="preserve"> программы</w:t>
            </w:r>
          </w:p>
        </w:tc>
        <w:tc>
          <w:tcPr>
            <w:tcW w:w="7052" w:type="dxa"/>
          </w:tcPr>
          <w:p w:rsidR="000744B1" w:rsidRPr="004D5B09" w:rsidRDefault="000744B1" w:rsidP="004D5B09">
            <w:pPr>
              <w:spacing w:after="0" w:line="240" w:lineRule="auto"/>
              <w:jc w:val="both"/>
              <w:rPr>
                <w:rFonts w:ascii="Times New Roman" w:eastAsia="Times New Roman" w:hAnsi="Times New Roman" w:cs="Times New Roman"/>
                <w:b/>
                <w:sz w:val="24"/>
                <w:szCs w:val="24"/>
              </w:rPr>
            </w:pPr>
            <w:r w:rsidRPr="000744B1">
              <w:rPr>
                <w:rStyle w:val="aff"/>
                <w:rFonts w:ascii="Times New Roman" w:hAnsi="Times New Roman" w:cs="Times New Roman"/>
                <w:b w:val="0"/>
                <w:sz w:val="24"/>
                <w:szCs w:val="24"/>
              </w:rPr>
              <w:t>Комитет по местному самоуправлению, межнациональным и межконфессиональным отношениям Ленинградской области</w:t>
            </w:r>
            <w:r w:rsidR="00F62E12" w:rsidRPr="000744B1">
              <w:rPr>
                <w:rFonts w:ascii="Times New Roman" w:eastAsia="Times New Roman" w:hAnsi="Times New Roman" w:cs="Times New Roman"/>
                <w:b/>
                <w:sz w:val="24"/>
                <w:szCs w:val="24"/>
              </w:rPr>
              <w:t>.</w:t>
            </w:r>
          </w:p>
          <w:p w:rsidR="00D038A1" w:rsidRPr="00F62E12" w:rsidRDefault="00D038A1" w:rsidP="00123242">
            <w:pPr>
              <w:spacing w:after="0" w:line="240" w:lineRule="auto"/>
              <w:jc w:val="both"/>
              <w:rPr>
                <w:rFonts w:ascii="Times New Roman" w:hAnsi="Times New Roman" w:cs="Times New Roman"/>
                <w:sz w:val="24"/>
                <w:szCs w:val="24"/>
              </w:rPr>
            </w:pPr>
            <w:r w:rsidRPr="00F62E12">
              <w:rPr>
                <w:rFonts w:ascii="Times New Roman" w:eastAsia="Times New Roman" w:hAnsi="Times New Roman" w:cs="Times New Roman"/>
                <w:sz w:val="24"/>
                <w:szCs w:val="24"/>
              </w:rPr>
              <w:t xml:space="preserve">Отдел жилищно-коммунального хозяйства  </w:t>
            </w:r>
            <w:r w:rsidR="000744B1">
              <w:rPr>
                <w:rFonts w:ascii="Times New Roman" w:hAnsi="Times New Roman" w:cs="Times New Roman"/>
                <w:sz w:val="24"/>
                <w:szCs w:val="24"/>
              </w:rPr>
              <w:t xml:space="preserve">администрации  </w:t>
            </w:r>
            <w:proofErr w:type="spellStart"/>
            <w:r w:rsidRPr="00F62E12">
              <w:rPr>
                <w:rFonts w:ascii="Times New Roman" w:hAnsi="Times New Roman" w:cs="Times New Roman"/>
                <w:sz w:val="24"/>
                <w:szCs w:val="24"/>
              </w:rPr>
              <w:t>Сясьстройско</w:t>
            </w:r>
            <w:r w:rsidR="000744B1">
              <w:rPr>
                <w:rFonts w:ascii="Times New Roman" w:hAnsi="Times New Roman" w:cs="Times New Roman"/>
                <w:sz w:val="24"/>
                <w:szCs w:val="24"/>
              </w:rPr>
              <w:t>го</w:t>
            </w:r>
            <w:proofErr w:type="spellEnd"/>
            <w:r w:rsidR="000744B1">
              <w:rPr>
                <w:rFonts w:ascii="Times New Roman" w:hAnsi="Times New Roman" w:cs="Times New Roman"/>
                <w:sz w:val="24"/>
                <w:szCs w:val="24"/>
              </w:rPr>
              <w:t xml:space="preserve"> городского поселения</w:t>
            </w:r>
            <w:r w:rsidRPr="00F62E12">
              <w:rPr>
                <w:rFonts w:ascii="Times New Roman" w:hAnsi="Times New Roman" w:cs="Times New Roman"/>
                <w:sz w:val="24"/>
                <w:szCs w:val="24"/>
              </w:rPr>
              <w:t>.</w:t>
            </w:r>
          </w:p>
          <w:p w:rsidR="004F32A2" w:rsidRPr="000744B1" w:rsidRDefault="000744B1" w:rsidP="004D5B09">
            <w:pPr>
              <w:spacing w:after="0" w:line="240" w:lineRule="auto"/>
              <w:jc w:val="both"/>
              <w:rPr>
                <w:rFonts w:ascii="Times New Roman" w:hAnsi="Times New Roman" w:cs="Times New Roman"/>
                <w:sz w:val="24"/>
                <w:szCs w:val="24"/>
              </w:rPr>
            </w:pPr>
            <w:r w:rsidRPr="000744B1">
              <w:rPr>
                <w:rFonts w:ascii="Times New Roman" w:hAnsi="Times New Roman"/>
                <w:sz w:val="24"/>
                <w:szCs w:val="24"/>
              </w:rPr>
              <w:t xml:space="preserve">- </w:t>
            </w:r>
            <w:r w:rsidR="004D5B09">
              <w:rPr>
                <w:rFonts w:ascii="Times New Roman" w:hAnsi="Times New Roman"/>
                <w:sz w:val="24"/>
                <w:szCs w:val="24"/>
              </w:rPr>
              <w:t>инициативные</w:t>
            </w:r>
            <w:r w:rsidRPr="000744B1">
              <w:rPr>
                <w:rFonts w:ascii="Times New Roman" w:hAnsi="Times New Roman"/>
                <w:sz w:val="24"/>
                <w:szCs w:val="24"/>
              </w:rPr>
              <w:t xml:space="preserve"> </w:t>
            </w:r>
            <w:r>
              <w:rPr>
                <w:rFonts w:ascii="Times New Roman" w:hAnsi="Times New Roman"/>
                <w:sz w:val="24"/>
                <w:szCs w:val="24"/>
              </w:rPr>
              <w:t>ж</w:t>
            </w:r>
            <w:r w:rsidRPr="000744B1">
              <w:rPr>
                <w:rFonts w:ascii="Times New Roman" w:hAnsi="Times New Roman"/>
                <w:sz w:val="24"/>
                <w:szCs w:val="24"/>
              </w:rPr>
              <w:t xml:space="preserve">ители </w:t>
            </w:r>
            <w:r w:rsidR="00666EB7">
              <w:rPr>
                <w:rFonts w:ascii="Times New Roman" w:hAnsi="Times New Roman"/>
                <w:sz w:val="24"/>
                <w:szCs w:val="24"/>
              </w:rPr>
              <w:t>г. Сясьстрой</w:t>
            </w:r>
            <w:r w:rsidR="004D5B09">
              <w:rPr>
                <w:rFonts w:ascii="Times New Roman" w:hAnsi="Times New Roman"/>
                <w:sz w:val="24"/>
                <w:szCs w:val="24"/>
              </w:rPr>
              <w:t xml:space="preserve"> -</w:t>
            </w:r>
            <w:r w:rsidR="00666EB7">
              <w:rPr>
                <w:rFonts w:ascii="Times New Roman" w:hAnsi="Times New Roman"/>
                <w:sz w:val="24"/>
                <w:szCs w:val="24"/>
              </w:rPr>
              <w:t xml:space="preserve"> </w:t>
            </w:r>
            <w:r w:rsidR="004D5B09" w:rsidRPr="004D5B09">
              <w:rPr>
                <w:rFonts w:ascii="Times New Roman" w:hAnsi="Times New Roman" w:cs="Times New Roman"/>
                <w:sz w:val="24"/>
                <w:szCs w:val="24"/>
              </w:rPr>
              <w:t xml:space="preserve">административного центра </w:t>
            </w:r>
            <w:proofErr w:type="spellStart"/>
            <w:r w:rsidR="004D5B09" w:rsidRPr="004D5B09">
              <w:rPr>
                <w:rFonts w:ascii="Times New Roman" w:hAnsi="Times New Roman" w:cs="Times New Roman"/>
                <w:sz w:val="24"/>
                <w:szCs w:val="24"/>
              </w:rPr>
              <w:t>Ся</w:t>
            </w:r>
            <w:r w:rsidR="004D5B09">
              <w:rPr>
                <w:rFonts w:ascii="Times New Roman" w:hAnsi="Times New Roman" w:cs="Times New Roman"/>
                <w:sz w:val="24"/>
                <w:szCs w:val="24"/>
              </w:rPr>
              <w:t>сьстройского</w:t>
            </w:r>
            <w:proofErr w:type="spellEnd"/>
            <w:r w:rsidR="004D5B09">
              <w:rPr>
                <w:rFonts w:ascii="Times New Roman" w:hAnsi="Times New Roman" w:cs="Times New Roman"/>
                <w:sz w:val="24"/>
                <w:szCs w:val="24"/>
              </w:rPr>
              <w:t xml:space="preserve"> городского поселения.</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Цель муниципальной программы</w:t>
            </w:r>
          </w:p>
        </w:tc>
        <w:tc>
          <w:tcPr>
            <w:tcW w:w="7052" w:type="dxa"/>
          </w:tcPr>
          <w:p w:rsidR="00A44380" w:rsidRPr="00A44380" w:rsidRDefault="00A44380" w:rsidP="00A44380">
            <w:pPr>
              <w:spacing w:after="0" w:line="240" w:lineRule="auto"/>
              <w:jc w:val="both"/>
              <w:rPr>
                <w:rFonts w:ascii="Times New Roman" w:hAnsi="Times New Roman" w:cs="Times New Roman"/>
                <w:sz w:val="24"/>
                <w:szCs w:val="24"/>
              </w:rPr>
            </w:pPr>
            <w:r w:rsidRPr="00A44380">
              <w:rPr>
                <w:rFonts w:ascii="Times New Roman" w:hAnsi="Times New Roman" w:cs="Times New Roman"/>
                <w:sz w:val="24"/>
                <w:szCs w:val="24"/>
              </w:rPr>
              <w:t xml:space="preserve">- развитие инфраструктуры муниципального образования; </w:t>
            </w:r>
          </w:p>
          <w:p w:rsidR="00A44380" w:rsidRPr="00A44380" w:rsidRDefault="00A44380" w:rsidP="00A44380">
            <w:pPr>
              <w:spacing w:after="0" w:line="240" w:lineRule="auto"/>
              <w:jc w:val="both"/>
              <w:rPr>
                <w:rFonts w:ascii="Times New Roman" w:hAnsi="Times New Roman" w:cs="Times New Roman"/>
                <w:sz w:val="24"/>
                <w:szCs w:val="24"/>
              </w:rPr>
            </w:pPr>
            <w:r w:rsidRPr="00A44380">
              <w:rPr>
                <w:rFonts w:ascii="Times New Roman" w:hAnsi="Times New Roman" w:cs="Times New Roman"/>
                <w:sz w:val="24"/>
                <w:szCs w:val="24"/>
              </w:rPr>
              <w:t xml:space="preserve">- активизация населения в определении приоритетов расходования средств местного бюджета; </w:t>
            </w:r>
          </w:p>
          <w:p w:rsidR="00666EB7" w:rsidRPr="00666EB7" w:rsidRDefault="00A44380" w:rsidP="00A44380">
            <w:pPr>
              <w:suppressAutoHyphens/>
              <w:spacing w:after="0" w:line="240" w:lineRule="auto"/>
              <w:jc w:val="both"/>
              <w:rPr>
                <w:rFonts w:ascii="Times New Roman" w:hAnsi="Times New Roman" w:cs="Times New Roman"/>
                <w:sz w:val="24"/>
                <w:szCs w:val="24"/>
              </w:rPr>
            </w:pPr>
            <w:r w:rsidRPr="00A44380">
              <w:rPr>
                <w:rFonts w:ascii="Times New Roman" w:hAnsi="Times New Roman" w:cs="Times New Roman"/>
                <w:sz w:val="24"/>
                <w:szCs w:val="24"/>
              </w:rPr>
              <w:t>- поддержка инициативных предложений граждан в решении вопросов местного значения.</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Задачи муниципальной программы</w:t>
            </w:r>
          </w:p>
        </w:tc>
        <w:tc>
          <w:tcPr>
            <w:tcW w:w="7052" w:type="dxa"/>
          </w:tcPr>
          <w:p w:rsidR="00F62E12" w:rsidRPr="00A44380" w:rsidRDefault="00A44380" w:rsidP="00404FAE">
            <w:pPr>
              <w:spacing w:after="0" w:line="240" w:lineRule="auto"/>
              <w:jc w:val="both"/>
              <w:rPr>
                <w:rFonts w:ascii="Times New Roman" w:hAnsi="Times New Roman" w:cs="Times New Roman"/>
                <w:sz w:val="24"/>
                <w:szCs w:val="24"/>
              </w:rPr>
            </w:pPr>
            <w:r w:rsidRPr="00A44380">
              <w:rPr>
                <w:rFonts w:ascii="Times New Roman" w:hAnsi="Times New Roman" w:cs="Times New Roman"/>
                <w:sz w:val="24"/>
                <w:szCs w:val="24"/>
              </w:rPr>
              <w:t>Реализация  предложений жителей  территории административного центра, направленных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Ожидаемые (конечные) результаты реализации  муниципальной программы</w:t>
            </w:r>
          </w:p>
        </w:tc>
        <w:tc>
          <w:tcPr>
            <w:tcW w:w="7052" w:type="dxa"/>
          </w:tcPr>
          <w:p w:rsidR="00A44380" w:rsidRPr="00A44380" w:rsidRDefault="00A44380" w:rsidP="00A44380">
            <w:pPr>
              <w:spacing w:after="0" w:line="240" w:lineRule="auto"/>
              <w:jc w:val="both"/>
              <w:rPr>
                <w:rFonts w:ascii="Times New Roman" w:hAnsi="Times New Roman" w:cs="Times New Roman"/>
                <w:sz w:val="24"/>
                <w:szCs w:val="24"/>
              </w:rPr>
            </w:pPr>
            <w:r w:rsidRPr="00A44380">
              <w:rPr>
                <w:rFonts w:ascii="Times New Roman" w:hAnsi="Times New Roman" w:cs="Times New Roman"/>
                <w:sz w:val="24"/>
                <w:szCs w:val="24"/>
              </w:rPr>
              <w:t>1) развитие положительных тенденций в создании благоприятной среды жизнедеятельности;</w:t>
            </w:r>
          </w:p>
          <w:p w:rsidR="00A44380" w:rsidRPr="00A44380" w:rsidRDefault="00A44380" w:rsidP="00A44380">
            <w:pPr>
              <w:spacing w:after="0" w:line="240" w:lineRule="auto"/>
              <w:jc w:val="both"/>
              <w:rPr>
                <w:rFonts w:ascii="Times New Roman" w:hAnsi="Times New Roman" w:cs="Times New Roman"/>
                <w:sz w:val="24"/>
                <w:szCs w:val="24"/>
              </w:rPr>
            </w:pPr>
            <w:r w:rsidRPr="00A44380">
              <w:rPr>
                <w:rFonts w:ascii="Times New Roman" w:hAnsi="Times New Roman" w:cs="Times New Roman"/>
                <w:sz w:val="24"/>
                <w:szCs w:val="24"/>
              </w:rPr>
              <w:t>2) повышение степени удовлетворенности населения уровнем благоустройства;</w:t>
            </w:r>
          </w:p>
          <w:p w:rsidR="00A44380" w:rsidRPr="00A44380" w:rsidRDefault="00A44380" w:rsidP="00A44380">
            <w:pPr>
              <w:spacing w:after="0" w:line="240" w:lineRule="auto"/>
              <w:jc w:val="both"/>
              <w:rPr>
                <w:rFonts w:ascii="Times New Roman" w:hAnsi="Times New Roman" w:cs="Times New Roman"/>
                <w:sz w:val="24"/>
                <w:szCs w:val="24"/>
              </w:rPr>
            </w:pPr>
            <w:r w:rsidRPr="00A44380">
              <w:rPr>
                <w:rFonts w:ascii="Times New Roman" w:hAnsi="Times New Roman" w:cs="Times New Roman"/>
                <w:sz w:val="24"/>
                <w:szCs w:val="24"/>
              </w:rPr>
              <w:t>3) развитие культурного отдыха населения;</w:t>
            </w:r>
          </w:p>
          <w:p w:rsidR="00A44380" w:rsidRPr="00A44380" w:rsidRDefault="00A44380" w:rsidP="00A44380">
            <w:pPr>
              <w:spacing w:after="0" w:line="240" w:lineRule="auto"/>
              <w:jc w:val="both"/>
              <w:rPr>
                <w:rFonts w:ascii="Times New Roman" w:hAnsi="Times New Roman" w:cs="Times New Roman"/>
                <w:sz w:val="24"/>
                <w:szCs w:val="24"/>
              </w:rPr>
            </w:pPr>
            <w:r w:rsidRPr="00A44380">
              <w:rPr>
                <w:rFonts w:ascii="Times New Roman" w:hAnsi="Times New Roman" w:cs="Times New Roman"/>
                <w:sz w:val="24"/>
                <w:szCs w:val="24"/>
              </w:rPr>
              <w:t>4) улучшение санитарного и экологического состояния города;</w:t>
            </w:r>
          </w:p>
          <w:p w:rsidR="00A44380" w:rsidRPr="00A44380" w:rsidRDefault="00A44380" w:rsidP="00A44380">
            <w:pPr>
              <w:spacing w:after="0" w:line="240" w:lineRule="auto"/>
              <w:jc w:val="both"/>
              <w:rPr>
                <w:rFonts w:ascii="Times New Roman" w:hAnsi="Times New Roman" w:cs="Times New Roman"/>
                <w:sz w:val="24"/>
                <w:szCs w:val="24"/>
              </w:rPr>
            </w:pPr>
            <w:r w:rsidRPr="00A44380">
              <w:rPr>
                <w:rFonts w:ascii="Times New Roman" w:hAnsi="Times New Roman" w:cs="Times New Roman"/>
                <w:sz w:val="24"/>
                <w:szCs w:val="24"/>
              </w:rPr>
              <w:t>5) формирование городского ландшафта;</w:t>
            </w:r>
          </w:p>
          <w:p w:rsidR="00F62E12" w:rsidRPr="00965A47" w:rsidRDefault="00A44380" w:rsidP="00A44380">
            <w:pPr>
              <w:suppressAutoHyphens/>
              <w:spacing w:after="0" w:line="240" w:lineRule="auto"/>
              <w:jc w:val="both"/>
              <w:rPr>
                <w:rFonts w:ascii="Times New Roman" w:hAnsi="Times New Roman"/>
                <w:sz w:val="24"/>
                <w:szCs w:val="24"/>
              </w:rPr>
            </w:pPr>
            <w:r w:rsidRPr="00A44380">
              <w:rPr>
                <w:rFonts w:ascii="Times New Roman" w:hAnsi="Times New Roman" w:cs="Times New Roman"/>
                <w:sz w:val="24"/>
                <w:szCs w:val="24"/>
              </w:rPr>
              <w:t>6) возможность организации занятости детей и подростков.</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Проекты, реализуемые в рамках муниципальной программы</w:t>
            </w:r>
          </w:p>
        </w:tc>
        <w:tc>
          <w:tcPr>
            <w:tcW w:w="7052" w:type="dxa"/>
          </w:tcPr>
          <w:p w:rsidR="00F62E12" w:rsidRPr="00F62E12" w:rsidRDefault="00F62E12" w:rsidP="00F62E12">
            <w:pPr>
              <w:spacing w:after="0" w:line="240" w:lineRule="auto"/>
              <w:ind w:left="57" w:right="57"/>
              <w:jc w:val="center"/>
              <w:rPr>
                <w:rFonts w:ascii="Times New Roman" w:hAnsi="Times New Roman" w:cs="Times New Roman"/>
                <w:sz w:val="24"/>
                <w:szCs w:val="24"/>
              </w:rPr>
            </w:pPr>
          </w:p>
          <w:p w:rsidR="00F62E12" w:rsidRPr="00F62E12" w:rsidRDefault="00F62E12" w:rsidP="00F62E12">
            <w:pPr>
              <w:spacing w:after="0" w:line="240" w:lineRule="auto"/>
              <w:ind w:left="57" w:right="57"/>
              <w:jc w:val="center"/>
              <w:rPr>
                <w:rFonts w:ascii="Times New Roman" w:hAnsi="Times New Roman" w:cs="Times New Roman"/>
                <w:sz w:val="24"/>
                <w:szCs w:val="24"/>
              </w:rPr>
            </w:pPr>
            <w:r w:rsidRPr="00F62E12">
              <w:rPr>
                <w:rFonts w:ascii="Times New Roman" w:hAnsi="Times New Roman" w:cs="Times New Roman"/>
                <w:sz w:val="24"/>
                <w:szCs w:val="24"/>
              </w:rPr>
              <w:t>-</w:t>
            </w:r>
          </w:p>
          <w:p w:rsidR="00F62E12" w:rsidRPr="00F62E12" w:rsidRDefault="00F62E12" w:rsidP="00F62E12">
            <w:pPr>
              <w:spacing w:after="0" w:line="240" w:lineRule="auto"/>
              <w:ind w:left="57" w:right="57"/>
              <w:jc w:val="center"/>
              <w:rPr>
                <w:rFonts w:ascii="Times New Roman" w:hAnsi="Times New Roman" w:cs="Times New Roman"/>
                <w:sz w:val="24"/>
                <w:szCs w:val="24"/>
              </w:rPr>
            </w:pP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7052" w:type="dxa"/>
          </w:tcPr>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Общий объем финансирования муниципальной программы </w:t>
            </w:r>
            <w:r w:rsidRPr="00F62E12">
              <w:rPr>
                <w:rFonts w:ascii="Times New Roman" w:hAnsi="Times New Roman" w:cs="Times New Roman"/>
                <w:b/>
                <w:sz w:val="24"/>
                <w:szCs w:val="24"/>
              </w:rPr>
              <w:t>за период 202</w:t>
            </w:r>
            <w:r w:rsidR="00071EB5">
              <w:rPr>
                <w:rFonts w:ascii="Times New Roman" w:hAnsi="Times New Roman" w:cs="Times New Roman"/>
                <w:b/>
                <w:sz w:val="24"/>
                <w:szCs w:val="24"/>
              </w:rPr>
              <w:t>3</w:t>
            </w:r>
            <w:r w:rsidR="00EB6EF7">
              <w:rPr>
                <w:rFonts w:ascii="Times New Roman" w:hAnsi="Times New Roman" w:cs="Times New Roman"/>
                <w:b/>
                <w:sz w:val="24"/>
                <w:szCs w:val="24"/>
              </w:rPr>
              <w:t xml:space="preserve"> - 2026</w:t>
            </w:r>
            <w:r w:rsidRPr="00F62E12">
              <w:rPr>
                <w:rFonts w:ascii="Times New Roman" w:hAnsi="Times New Roman" w:cs="Times New Roman"/>
                <w:b/>
                <w:sz w:val="24"/>
                <w:szCs w:val="24"/>
              </w:rPr>
              <w:t xml:space="preserve"> годы</w:t>
            </w:r>
            <w:r w:rsidRPr="00F62E12">
              <w:rPr>
                <w:rFonts w:ascii="Times New Roman" w:hAnsi="Times New Roman" w:cs="Times New Roman"/>
                <w:sz w:val="24"/>
                <w:szCs w:val="24"/>
              </w:rPr>
              <w:t xml:space="preserve"> составит в ценах соответствующих лет:</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b/>
                <w:sz w:val="24"/>
                <w:szCs w:val="24"/>
              </w:rPr>
              <w:t xml:space="preserve">-   </w:t>
            </w:r>
            <w:r w:rsidR="004C670D" w:rsidRPr="004C670D">
              <w:rPr>
                <w:rFonts w:ascii="Times New Roman" w:hAnsi="Times New Roman" w:cs="Times New Roman"/>
                <w:b/>
                <w:sz w:val="24"/>
                <w:szCs w:val="24"/>
              </w:rPr>
              <w:t>5 041,90</w:t>
            </w:r>
            <w:r w:rsidRPr="004C670D">
              <w:rPr>
                <w:rFonts w:ascii="Times New Roman" w:hAnsi="Times New Roman" w:cs="Times New Roman"/>
                <w:b/>
                <w:sz w:val="24"/>
                <w:szCs w:val="24"/>
              </w:rPr>
              <w:t xml:space="preserve"> тыс. рублей;</w:t>
            </w:r>
            <w:r w:rsidRPr="00F62E12">
              <w:rPr>
                <w:rFonts w:ascii="Times New Roman" w:hAnsi="Times New Roman" w:cs="Times New Roman"/>
                <w:b/>
                <w:color w:val="FF0000"/>
                <w:sz w:val="24"/>
                <w:szCs w:val="24"/>
              </w:rPr>
              <w:t xml:space="preserve"> </w:t>
            </w:r>
            <w:r w:rsidRPr="00F62E12">
              <w:rPr>
                <w:rFonts w:ascii="Times New Roman" w:hAnsi="Times New Roman" w:cs="Times New Roman"/>
                <w:b/>
                <w:sz w:val="24"/>
                <w:szCs w:val="24"/>
              </w:rPr>
              <w:t xml:space="preserve">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Из них: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Ленинградской области – </w:t>
            </w:r>
            <w:r w:rsidR="004C670D">
              <w:rPr>
                <w:rFonts w:ascii="Times New Roman" w:hAnsi="Times New Roman" w:cs="Times New Roman"/>
                <w:b/>
                <w:sz w:val="24"/>
                <w:szCs w:val="24"/>
              </w:rPr>
              <w:t>4 141,90</w:t>
            </w:r>
            <w:r w:rsidRPr="00DF401C">
              <w:rPr>
                <w:rFonts w:ascii="Times New Roman" w:hAnsi="Times New Roman" w:cs="Times New Roman"/>
                <w:sz w:val="24"/>
                <w:szCs w:val="24"/>
              </w:rPr>
              <w:t xml:space="preserve"> тыс. руб.;</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w:t>
            </w:r>
            <w:proofErr w:type="spellStart"/>
            <w:r w:rsidRPr="00DF401C">
              <w:rPr>
                <w:rFonts w:ascii="Times New Roman" w:hAnsi="Times New Roman" w:cs="Times New Roman"/>
                <w:sz w:val="24"/>
                <w:szCs w:val="24"/>
              </w:rPr>
              <w:t>Волховского</w:t>
            </w:r>
            <w:proofErr w:type="spellEnd"/>
            <w:r w:rsidRPr="00DF401C">
              <w:rPr>
                <w:rFonts w:ascii="Times New Roman" w:hAnsi="Times New Roman" w:cs="Times New Roman"/>
                <w:sz w:val="24"/>
                <w:szCs w:val="24"/>
              </w:rPr>
              <w:t xml:space="preserve"> муниципального района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sidRPr="00DF401C">
              <w:rPr>
                <w:rFonts w:ascii="Times New Roman" w:hAnsi="Times New Roman" w:cs="Times New Roman"/>
                <w:b/>
                <w:sz w:val="24"/>
                <w:szCs w:val="24"/>
              </w:rPr>
              <w:t>0,00</w:t>
            </w:r>
            <w:r w:rsidRPr="00DF401C">
              <w:rPr>
                <w:rFonts w:ascii="Times New Roman" w:hAnsi="Times New Roman" w:cs="Times New Roman"/>
                <w:sz w:val="24"/>
                <w:szCs w:val="24"/>
              </w:rPr>
              <w:t xml:space="preserve"> тыс. руб.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w:t>
            </w:r>
            <w:proofErr w:type="spellStart"/>
            <w:r w:rsidRPr="00DF401C">
              <w:rPr>
                <w:rFonts w:ascii="Times New Roman" w:hAnsi="Times New Roman" w:cs="Times New Roman"/>
                <w:sz w:val="24"/>
                <w:szCs w:val="24"/>
              </w:rPr>
              <w:t>Сясьстройско</w:t>
            </w:r>
            <w:r w:rsidR="000C39DB">
              <w:rPr>
                <w:rFonts w:ascii="Times New Roman" w:hAnsi="Times New Roman" w:cs="Times New Roman"/>
                <w:sz w:val="24"/>
                <w:szCs w:val="24"/>
              </w:rPr>
              <w:t>го</w:t>
            </w:r>
            <w:proofErr w:type="spellEnd"/>
            <w:r w:rsidRPr="00DF401C">
              <w:rPr>
                <w:rFonts w:ascii="Times New Roman" w:hAnsi="Times New Roman" w:cs="Times New Roman"/>
                <w:sz w:val="24"/>
                <w:szCs w:val="24"/>
              </w:rPr>
              <w:t xml:space="preserve"> городско</w:t>
            </w:r>
            <w:r w:rsidR="000C39DB">
              <w:rPr>
                <w:rFonts w:ascii="Times New Roman" w:hAnsi="Times New Roman" w:cs="Times New Roman"/>
                <w:sz w:val="24"/>
                <w:szCs w:val="24"/>
              </w:rPr>
              <w:t>го поселения</w:t>
            </w:r>
            <w:r w:rsidRPr="00DF401C">
              <w:rPr>
                <w:rFonts w:ascii="Times New Roman" w:hAnsi="Times New Roman" w:cs="Times New Roman"/>
                <w:sz w:val="24"/>
                <w:szCs w:val="24"/>
              </w:rPr>
              <w:t xml:space="preserve">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sidR="004C670D">
              <w:rPr>
                <w:rFonts w:ascii="Times New Roman" w:hAnsi="Times New Roman" w:cs="Times New Roman"/>
                <w:b/>
                <w:sz w:val="24"/>
                <w:szCs w:val="24"/>
              </w:rPr>
              <w:t>90</w:t>
            </w:r>
            <w:r w:rsidR="00A44380">
              <w:rPr>
                <w:rFonts w:ascii="Times New Roman" w:hAnsi="Times New Roman" w:cs="Times New Roman"/>
                <w:b/>
                <w:sz w:val="24"/>
                <w:szCs w:val="24"/>
              </w:rPr>
              <w:t>0,00</w:t>
            </w:r>
            <w:r w:rsidRPr="00DF401C">
              <w:rPr>
                <w:rFonts w:ascii="Times New Roman" w:hAnsi="Times New Roman" w:cs="Times New Roman"/>
                <w:sz w:val="24"/>
                <w:szCs w:val="24"/>
              </w:rPr>
              <w:t xml:space="preserve"> тыс. руб.</w:t>
            </w:r>
          </w:p>
          <w:p w:rsidR="00F62E12" w:rsidRPr="00371843"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в том числе по годам реализации:</w:t>
            </w:r>
          </w:p>
          <w:p w:rsidR="00965A47" w:rsidRDefault="00965A47" w:rsidP="00F62E12">
            <w:pPr>
              <w:spacing w:after="0" w:line="240" w:lineRule="auto"/>
              <w:ind w:right="113"/>
              <w:jc w:val="both"/>
              <w:rPr>
                <w:rFonts w:ascii="Times New Roman" w:hAnsi="Times New Roman" w:cs="Times New Roman"/>
                <w:b/>
                <w:sz w:val="24"/>
                <w:szCs w:val="24"/>
              </w:rPr>
            </w:pPr>
          </w:p>
          <w:p w:rsidR="00512B64" w:rsidRPr="00F62E12" w:rsidRDefault="00512B64" w:rsidP="00512B64">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2023</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2 551,00</w:t>
            </w:r>
            <w:r w:rsidRPr="00F62E12">
              <w:rPr>
                <w:rFonts w:ascii="Times New Roman" w:hAnsi="Times New Roman" w:cs="Times New Roman"/>
                <w:b/>
                <w:sz w:val="24"/>
                <w:szCs w:val="24"/>
              </w:rPr>
              <w:t xml:space="preserve"> </w:t>
            </w:r>
            <w:r w:rsidRPr="00F62E12">
              <w:rPr>
                <w:rFonts w:ascii="Times New Roman" w:hAnsi="Times New Roman" w:cs="Times New Roman"/>
                <w:sz w:val="24"/>
                <w:szCs w:val="24"/>
              </w:rPr>
              <w:t xml:space="preserve">тыс. рублей, </w:t>
            </w:r>
          </w:p>
          <w:p w:rsidR="00512B64" w:rsidRPr="00F62E12" w:rsidRDefault="00512B64" w:rsidP="00512B64">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512B64" w:rsidRPr="00F62E12" w:rsidRDefault="00512B64" w:rsidP="00512B64">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2 101,00</w:t>
            </w:r>
            <w:r>
              <w:rPr>
                <w:rFonts w:ascii="Times New Roman" w:hAnsi="Times New Roman" w:cs="Times New Roman"/>
                <w:sz w:val="24"/>
                <w:szCs w:val="24"/>
              </w:rPr>
              <w:t xml:space="preserve"> </w:t>
            </w:r>
            <w:r w:rsidRPr="00F62E12">
              <w:rPr>
                <w:rFonts w:ascii="Times New Roman" w:hAnsi="Times New Roman" w:cs="Times New Roman"/>
                <w:sz w:val="24"/>
                <w:szCs w:val="24"/>
              </w:rPr>
              <w:t>тыс. руб.;</w:t>
            </w:r>
          </w:p>
          <w:p w:rsidR="00512B64" w:rsidRPr="00F62E12" w:rsidRDefault="00512B64" w:rsidP="00512B64">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512B64" w:rsidRPr="00F62E12" w:rsidRDefault="00512B64" w:rsidP="00512B64">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512B64" w:rsidRDefault="00512B64" w:rsidP="00512B64">
            <w:pPr>
              <w:spacing w:after="0" w:line="240" w:lineRule="auto"/>
              <w:ind w:right="113"/>
              <w:jc w:val="both"/>
              <w:rPr>
                <w:rFonts w:ascii="Times New Roman" w:hAnsi="Times New Roman" w:cs="Times New Roman"/>
                <w:b/>
                <w:sz w:val="24"/>
                <w:szCs w:val="24"/>
              </w:rPr>
            </w:pPr>
            <w:r>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С</w:t>
            </w:r>
            <w:r>
              <w:rPr>
                <w:rFonts w:ascii="Times New Roman" w:hAnsi="Times New Roman" w:cs="Times New Roman"/>
                <w:sz w:val="24"/>
                <w:szCs w:val="24"/>
              </w:rPr>
              <w:t>ясьстройского</w:t>
            </w:r>
            <w:proofErr w:type="spellEnd"/>
            <w:r>
              <w:rPr>
                <w:rFonts w:ascii="Times New Roman" w:hAnsi="Times New Roman" w:cs="Times New Roman"/>
                <w:sz w:val="24"/>
                <w:szCs w:val="24"/>
              </w:rPr>
              <w:t xml:space="preserve"> городского поселения </w:t>
            </w:r>
            <w:r w:rsidRPr="00F62E12">
              <w:rPr>
                <w:rFonts w:ascii="Times New Roman" w:hAnsi="Times New Roman" w:cs="Times New Roman"/>
                <w:sz w:val="24"/>
                <w:szCs w:val="24"/>
              </w:rPr>
              <w:t xml:space="preserve">- </w:t>
            </w:r>
            <w:r>
              <w:rPr>
                <w:rFonts w:ascii="Times New Roman" w:hAnsi="Times New Roman" w:cs="Times New Roman"/>
                <w:b/>
                <w:sz w:val="24"/>
                <w:szCs w:val="24"/>
              </w:rPr>
              <w:t>450,00</w:t>
            </w:r>
            <w:r w:rsidRPr="00F62E12">
              <w:rPr>
                <w:rFonts w:ascii="Times New Roman" w:hAnsi="Times New Roman" w:cs="Times New Roman"/>
                <w:sz w:val="24"/>
                <w:szCs w:val="24"/>
              </w:rPr>
              <w:t xml:space="preserve">  тыс. руб</w:t>
            </w:r>
            <w:r>
              <w:rPr>
                <w:rFonts w:ascii="Times New Roman" w:hAnsi="Times New Roman" w:cs="Times New Roman"/>
                <w:sz w:val="24"/>
                <w:szCs w:val="24"/>
              </w:rPr>
              <w:t>.</w:t>
            </w:r>
            <w:r>
              <w:rPr>
                <w:rFonts w:ascii="Times New Roman" w:hAnsi="Times New Roman" w:cs="Times New Roman"/>
                <w:b/>
                <w:sz w:val="24"/>
                <w:szCs w:val="24"/>
              </w:rPr>
              <w:t xml:space="preserve"> </w:t>
            </w:r>
          </w:p>
          <w:p w:rsidR="00512B64" w:rsidRDefault="00512B64" w:rsidP="00512B64">
            <w:pPr>
              <w:spacing w:after="0" w:line="240" w:lineRule="auto"/>
              <w:ind w:right="113"/>
              <w:jc w:val="both"/>
              <w:rPr>
                <w:rFonts w:ascii="Times New Roman" w:hAnsi="Times New Roman" w:cs="Times New Roman"/>
                <w:b/>
                <w:sz w:val="24"/>
                <w:szCs w:val="24"/>
              </w:rPr>
            </w:pPr>
          </w:p>
          <w:p w:rsidR="00F62E12" w:rsidRPr="00F62E12" w:rsidRDefault="00EB6EF7" w:rsidP="00512B64">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2024</w:t>
            </w:r>
            <w:r w:rsidR="00F62E12" w:rsidRPr="00F62E12">
              <w:rPr>
                <w:rFonts w:ascii="Times New Roman" w:hAnsi="Times New Roman" w:cs="Times New Roman"/>
                <w:b/>
                <w:sz w:val="24"/>
                <w:szCs w:val="24"/>
              </w:rPr>
              <w:t xml:space="preserve"> год</w:t>
            </w:r>
            <w:r w:rsidR="00F62E12" w:rsidRPr="00F62E12">
              <w:rPr>
                <w:rFonts w:ascii="Times New Roman" w:hAnsi="Times New Roman" w:cs="Times New Roman"/>
                <w:sz w:val="24"/>
                <w:szCs w:val="24"/>
              </w:rPr>
              <w:t xml:space="preserve"> –</w:t>
            </w:r>
            <w:r w:rsidR="000C39DB">
              <w:rPr>
                <w:rFonts w:ascii="Times New Roman" w:hAnsi="Times New Roman" w:cs="Times New Roman"/>
                <w:sz w:val="24"/>
                <w:szCs w:val="24"/>
              </w:rPr>
              <w:t xml:space="preserve"> </w:t>
            </w:r>
            <w:r w:rsidR="00512B64">
              <w:rPr>
                <w:rFonts w:ascii="Times New Roman" w:hAnsi="Times New Roman" w:cs="Times New Roman"/>
                <w:b/>
                <w:sz w:val="24"/>
                <w:szCs w:val="24"/>
              </w:rPr>
              <w:t>2 490,9</w:t>
            </w:r>
            <w:r w:rsidR="000C39DB">
              <w:rPr>
                <w:rFonts w:ascii="Times New Roman" w:hAnsi="Times New Roman" w:cs="Times New Roman"/>
                <w:b/>
                <w:sz w:val="24"/>
                <w:szCs w:val="24"/>
              </w:rPr>
              <w:t>0</w:t>
            </w:r>
            <w:r w:rsidR="000C39DB" w:rsidRPr="00F62E12">
              <w:rPr>
                <w:rFonts w:ascii="Times New Roman" w:hAnsi="Times New Roman" w:cs="Times New Roman"/>
                <w:b/>
                <w:sz w:val="24"/>
                <w:szCs w:val="24"/>
              </w:rPr>
              <w:t xml:space="preserve"> </w:t>
            </w:r>
            <w:r w:rsidR="00F62E12" w:rsidRPr="00F62E12">
              <w:rPr>
                <w:rFonts w:ascii="Times New Roman" w:hAnsi="Times New Roman" w:cs="Times New Roman"/>
                <w:sz w:val="24"/>
                <w:szCs w:val="24"/>
              </w:rPr>
              <w:t xml:space="preserve">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512B64">
              <w:rPr>
                <w:rFonts w:ascii="Times New Roman" w:hAnsi="Times New Roman" w:cs="Times New Roman"/>
                <w:b/>
                <w:sz w:val="24"/>
                <w:szCs w:val="24"/>
              </w:rPr>
              <w:t>2 040,9</w:t>
            </w:r>
            <w:r w:rsidR="000C39DB">
              <w:rPr>
                <w:rFonts w:ascii="Times New Roman" w:hAnsi="Times New Roman" w:cs="Times New Roman"/>
                <w:b/>
                <w:sz w:val="24"/>
                <w:szCs w:val="24"/>
              </w:rPr>
              <w:t>0</w:t>
            </w:r>
            <w:r w:rsidR="000C39DB">
              <w:rPr>
                <w:rFonts w:ascii="Times New Roman" w:hAnsi="Times New Roman" w:cs="Times New Roman"/>
                <w:sz w:val="24"/>
                <w:szCs w:val="24"/>
              </w:rPr>
              <w:t xml:space="preserve"> </w:t>
            </w:r>
            <w:r w:rsidRPr="00F62E12">
              <w:rPr>
                <w:rFonts w:ascii="Times New Roman" w:hAnsi="Times New Roman" w:cs="Times New Roman"/>
                <w:sz w:val="24"/>
                <w:szCs w:val="24"/>
              </w:rPr>
              <w:t>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2666AA" w:rsidP="002666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sidR="00F62E12" w:rsidRPr="00F62E12">
              <w:rPr>
                <w:rFonts w:ascii="Times New Roman" w:hAnsi="Times New Roman" w:cs="Times New Roman"/>
                <w:sz w:val="24"/>
                <w:szCs w:val="24"/>
              </w:rPr>
              <w:t>С</w:t>
            </w:r>
            <w:r>
              <w:rPr>
                <w:rFonts w:ascii="Times New Roman" w:hAnsi="Times New Roman" w:cs="Times New Roman"/>
                <w:sz w:val="24"/>
                <w:szCs w:val="24"/>
              </w:rPr>
              <w:t>ясьстройского</w:t>
            </w:r>
            <w:proofErr w:type="spellEnd"/>
            <w:r>
              <w:rPr>
                <w:rFonts w:ascii="Times New Roman" w:hAnsi="Times New Roman" w:cs="Times New Roman"/>
                <w:sz w:val="24"/>
                <w:szCs w:val="24"/>
              </w:rPr>
              <w:t xml:space="preserve"> городского поселения </w:t>
            </w:r>
            <w:r w:rsidR="00F62E12" w:rsidRPr="00F62E12">
              <w:rPr>
                <w:rFonts w:ascii="Times New Roman" w:hAnsi="Times New Roman" w:cs="Times New Roman"/>
                <w:sz w:val="24"/>
                <w:szCs w:val="24"/>
              </w:rPr>
              <w:t xml:space="preserve">- </w:t>
            </w:r>
            <w:r w:rsidR="00A44380">
              <w:rPr>
                <w:rFonts w:ascii="Times New Roman" w:hAnsi="Times New Roman" w:cs="Times New Roman"/>
                <w:b/>
                <w:sz w:val="24"/>
                <w:szCs w:val="24"/>
              </w:rPr>
              <w:t>450,00</w:t>
            </w:r>
            <w:r w:rsidR="00DF401C" w:rsidRPr="00F62E12">
              <w:rPr>
                <w:rFonts w:ascii="Times New Roman" w:hAnsi="Times New Roman" w:cs="Times New Roman"/>
                <w:sz w:val="24"/>
                <w:szCs w:val="24"/>
              </w:rPr>
              <w:t xml:space="preserve">  </w:t>
            </w:r>
            <w:r w:rsidR="00F62E12" w:rsidRPr="00F62E12">
              <w:rPr>
                <w:rFonts w:ascii="Times New Roman" w:hAnsi="Times New Roman" w:cs="Times New Roman"/>
                <w:sz w:val="24"/>
                <w:szCs w:val="24"/>
              </w:rPr>
              <w:t>тыс. руб.</w:t>
            </w:r>
          </w:p>
          <w:p w:rsidR="00F62E12" w:rsidRPr="00F62E12" w:rsidRDefault="00F62E12" w:rsidP="00F62E12">
            <w:pPr>
              <w:spacing w:after="0" w:line="240" w:lineRule="auto"/>
              <w:ind w:right="113"/>
              <w:jc w:val="both"/>
              <w:rPr>
                <w:rFonts w:ascii="Times New Roman" w:hAnsi="Times New Roman" w:cs="Times New Roman"/>
                <w:b/>
                <w:sz w:val="24"/>
                <w:szCs w:val="24"/>
              </w:rPr>
            </w:pP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w:t>
            </w:r>
            <w:r w:rsidR="00EB6EF7">
              <w:rPr>
                <w:rFonts w:ascii="Times New Roman" w:hAnsi="Times New Roman" w:cs="Times New Roman"/>
                <w:b/>
                <w:sz w:val="24"/>
                <w:szCs w:val="24"/>
              </w:rPr>
              <w:t>5</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 </w:t>
            </w:r>
            <w:r w:rsidR="00965A47">
              <w:rPr>
                <w:rFonts w:ascii="Times New Roman" w:hAnsi="Times New Roman" w:cs="Times New Roman"/>
                <w:b/>
                <w:sz w:val="24"/>
                <w:szCs w:val="24"/>
              </w:rPr>
              <w:t>0,00</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965A47">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2666AA">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2666AA" w:rsidRPr="00F62E12">
              <w:rPr>
                <w:rFonts w:ascii="Times New Roman" w:hAnsi="Times New Roman" w:cs="Times New Roman"/>
                <w:sz w:val="24"/>
                <w:szCs w:val="24"/>
              </w:rPr>
              <w:t>С</w:t>
            </w:r>
            <w:r w:rsidR="002666AA">
              <w:rPr>
                <w:rFonts w:ascii="Times New Roman" w:hAnsi="Times New Roman" w:cs="Times New Roman"/>
                <w:sz w:val="24"/>
                <w:szCs w:val="24"/>
              </w:rPr>
              <w:t>ясьстройского</w:t>
            </w:r>
            <w:proofErr w:type="spellEnd"/>
            <w:r w:rsidR="002666AA">
              <w:rPr>
                <w:rFonts w:ascii="Times New Roman" w:hAnsi="Times New Roman" w:cs="Times New Roman"/>
                <w:sz w:val="24"/>
                <w:szCs w:val="24"/>
              </w:rPr>
              <w:t xml:space="preserve"> городского поселения  </w:t>
            </w:r>
            <w:r w:rsidRPr="00F62E12">
              <w:rPr>
                <w:rFonts w:ascii="Times New Roman" w:hAnsi="Times New Roman" w:cs="Times New Roman"/>
                <w:sz w:val="24"/>
                <w:szCs w:val="24"/>
              </w:rPr>
              <w:t xml:space="preserve">- </w:t>
            </w:r>
            <w:r w:rsidR="00DF401C">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62E12" w:rsidRPr="00F62E12" w:rsidRDefault="00F62E12" w:rsidP="00F62E12">
            <w:pPr>
              <w:spacing w:after="0" w:line="240" w:lineRule="auto"/>
              <w:ind w:right="113"/>
              <w:jc w:val="both"/>
              <w:rPr>
                <w:rFonts w:ascii="Times New Roman" w:hAnsi="Times New Roman" w:cs="Times New Roman"/>
                <w:b/>
                <w:sz w:val="24"/>
                <w:szCs w:val="24"/>
              </w:rPr>
            </w:pP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w:t>
            </w:r>
            <w:r w:rsidR="00EB6EF7">
              <w:rPr>
                <w:rFonts w:ascii="Times New Roman" w:hAnsi="Times New Roman" w:cs="Times New Roman"/>
                <w:b/>
                <w:sz w:val="24"/>
                <w:szCs w:val="24"/>
              </w:rPr>
              <w:t>6</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 </w:t>
            </w:r>
            <w:r w:rsidR="00965A47">
              <w:rPr>
                <w:rFonts w:ascii="Times New Roman" w:hAnsi="Times New Roman" w:cs="Times New Roman"/>
                <w:b/>
                <w:sz w:val="24"/>
                <w:szCs w:val="24"/>
              </w:rPr>
              <w:t>0,00</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965A47">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2666AA">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2666AA" w:rsidRPr="00F62E12">
              <w:rPr>
                <w:rFonts w:ascii="Times New Roman" w:hAnsi="Times New Roman" w:cs="Times New Roman"/>
                <w:sz w:val="24"/>
                <w:szCs w:val="24"/>
              </w:rPr>
              <w:t>С</w:t>
            </w:r>
            <w:r w:rsidR="002666AA">
              <w:rPr>
                <w:rFonts w:ascii="Times New Roman" w:hAnsi="Times New Roman" w:cs="Times New Roman"/>
                <w:sz w:val="24"/>
                <w:szCs w:val="24"/>
              </w:rPr>
              <w:t>ясьстройского</w:t>
            </w:r>
            <w:proofErr w:type="spellEnd"/>
            <w:r w:rsidR="002666AA">
              <w:rPr>
                <w:rFonts w:ascii="Times New Roman" w:hAnsi="Times New Roman" w:cs="Times New Roman"/>
                <w:sz w:val="24"/>
                <w:szCs w:val="24"/>
              </w:rPr>
              <w:t xml:space="preserve"> городского поселения </w:t>
            </w:r>
            <w:r w:rsidRPr="00F62E12">
              <w:rPr>
                <w:rFonts w:ascii="Times New Roman" w:hAnsi="Times New Roman" w:cs="Times New Roman"/>
                <w:sz w:val="24"/>
                <w:szCs w:val="24"/>
              </w:rPr>
              <w:t xml:space="preserve">- </w:t>
            </w:r>
            <w:r w:rsidR="00965A47">
              <w:rPr>
                <w:rFonts w:ascii="Times New Roman" w:hAnsi="Times New Roman" w:cs="Times New Roman"/>
                <w:b/>
                <w:sz w:val="24"/>
                <w:szCs w:val="24"/>
              </w:rPr>
              <w:t>0</w:t>
            </w:r>
            <w:r w:rsidR="00DF401C">
              <w:rPr>
                <w:rFonts w:ascii="Times New Roman" w:hAnsi="Times New Roman" w:cs="Times New Roman"/>
                <w:b/>
                <w:sz w:val="24"/>
                <w:szCs w:val="24"/>
              </w:rPr>
              <w:t>,00</w:t>
            </w:r>
            <w:r w:rsidRPr="00F62E12">
              <w:rPr>
                <w:rFonts w:ascii="Times New Roman" w:hAnsi="Times New Roman" w:cs="Times New Roman"/>
                <w:sz w:val="24"/>
                <w:szCs w:val="24"/>
              </w:rPr>
              <w:t xml:space="preserve"> тыс. руб.</w:t>
            </w:r>
          </w:p>
        </w:tc>
      </w:tr>
      <w:tr w:rsidR="005C5AF0" w:rsidRPr="00F62E12" w:rsidTr="00D038A1">
        <w:tc>
          <w:tcPr>
            <w:tcW w:w="2518" w:type="dxa"/>
          </w:tcPr>
          <w:p w:rsidR="004F32A2" w:rsidRPr="00F62E12" w:rsidRDefault="00F62E12" w:rsidP="00D038A1">
            <w:pPr>
              <w:spacing w:after="0" w:line="240" w:lineRule="auto"/>
              <w:rPr>
                <w:rFonts w:ascii="Times New Roman" w:hAnsi="Times New Roman" w:cs="Times New Roman"/>
                <w:b/>
                <w:sz w:val="24"/>
                <w:szCs w:val="24"/>
              </w:rPr>
            </w:pPr>
            <w:r w:rsidRPr="00F62E12">
              <w:rPr>
                <w:rFonts w:ascii="Times New Roman" w:hAnsi="Times New Roman" w:cs="Times New Roman"/>
                <w:sz w:val="24"/>
                <w:szCs w:val="24"/>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052" w:type="dxa"/>
          </w:tcPr>
          <w:p w:rsidR="004F32A2" w:rsidRPr="00F62E12" w:rsidRDefault="00F62E12" w:rsidP="0012324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Не предусмотрены</w:t>
            </w:r>
          </w:p>
        </w:tc>
      </w:tr>
    </w:tbl>
    <w:p w:rsidR="00850F35" w:rsidRDefault="00850F35" w:rsidP="001266AC">
      <w:pPr>
        <w:spacing w:after="0" w:line="240" w:lineRule="auto"/>
        <w:rPr>
          <w:rFonts w:ascii="Times New Roman" w:hAnsi="Times New Roman" w:cs="Times New Roman"/>
          <w:sz w:val="24"/>
          <w:szCs w:val="24"/>
        </w:rPr>
      </w:pPr>
      <w:bookmarkStart w:id="1" w:name="_Toc370200329"/>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EB6EF7" w:rsidRDefault="00EB6EF7" w:rsidP="001266AC">
      <w:pPr>
        <w:spacing w:after="0" w:line="240" w:lineRule="auto"/>
        <w:rPr>
          <w:rFonts w:ascii="Times New Roman" w:hAnsi="Times New Roman" w:cs="Times New Roman"/>
          <w:sz w:val="24"/>
          <w:szCs w:val="24"/>
        </w:rPr>
      </w:pPr>
    </w:p>
    <w:p w:rsidR="0061233B" w:rsidRPr="00C027A5" w:rsidRDefault="003364EA" w:rsidP="00C027A5">
      <w:pPr>
        <w:spacing w:after="0" w:line="240" w:lineRule="auto"/>
        <w:ind w:left="360"/>
        <w:jc w:val="center"/>
        <w:rPr>
          <w:rFonts w:ascii="Times New Roman" w:hAnsi="Times New Roman"/>
          <w:b/>
          <w:sz w:val="24"/>
          <w:szCs w:val="24"/>
        </w:rPr>
      </w:pPr>
      <w:r w:rsidRPr="003364EA">
        <w:rPr>
          <w:rFonts w:ascii="Times New Roman" w:hAnsi="Times New Roman" w:cs="Times New Roman"/>
          <w:b/>
          <w:sz w:val="24"/>
          <w:szCs w:val="24"/>
          <w:lang w:val="en-US"/>
        </w:rPr>
        <w:lastRenderedPageBreak/>
        <w:t>II</w:t>
      </w:r>
      <w:r w:rsidRPr="003364EA">
        <w:rPr>
          <w:rFonts w:ascii="Times New Roman" w:hAnsi="Times New Roman" w:cs="Times New Roman"/>
          <w:b/>
          <w:sz w:val="24"/>
          <w:szCs w:val="24"/>
        </w:rPr>
        <w:t>.</w:t>
      </w:r>
      <w:r w:rsidRPr="00C027A5">
        <w:rPr>
          <w:rFonts w:ascii="Times New Roman" w:hAnsi="Times New Roman"/>
          <w:b/>
          <w:sz w:val="24"/>
          <w:szCs w:val="24"/>
        </w:rPr>
        <w:t xml:space="preserve"> </w:t>
      </w:r>
      <w:r w:rsidR="004F32A2" w:rsidRPr="00C027A5">
        <w:rPr>
          <w:rFonts w:ascii="Times New Roman" w:hAnsi="Times New Roman"/>
          <w:b/>
          <w:sz w:val="24"/>
          <w:szCs w:val="24"/>
        </w:rPr>
        <w:t xml:space="preserve">Общая характеристика, основные проблемы и прогноз развития </w:t>
      </w:r>
      <w:bookmarkEnd w:id="1"/>
      <w:r w:rsidR="00A44380">
        <w:rPr>
          <w:rFonts w:ascii="Times New Roman" w:hAnsi="Times New Roman"/>
          <w:b/>
          <w:sz w:val="24"/>
          <w:szCs w:val="24"/>
        </w:rPr>
        <w:t xml:space="preserve">общественной </w:t>
      </w:r>
      <w:r w:rsidR="00A44380" w:rsidRPr="00A44380">
        <w:rPr>
          <w:rFonts w:ascii="Times New Roman" w:hAnsi="Times New Roman" w:cs="Times New Roman"/>
          <w:b/>
          <w:sz w:val="24"/>
          <w:szCs w:val="24"/>
        </w:rPr>
        <w:t xml:space="preserve">инфраструктуры </w:t>
      </w:r>
      <w:r w:rsidR="00A44380">
        <w:rPr>
          <w:rFonts w:ascii="Times New Roman" w:hAnsi="Times New Roman" w:cs="Times New Roman"/>
          <w:b/>
          <w:sz w:val="24"/>
          <w:szCs w:val="24"/>
        </w:rPr>
        <w:t xml:space="preserve">административного центра </w:t>
      </w:r>
      <w:r w:rsidR="00A44380" w:rsidRPr="00A44380">
        <w:rPr>
          <w:rFonts w:ascii="Times New Roman" w:hAnsi="Times New Roman" w:cs="Times New Roman"/>
          <w:b/>
          <w:sz w:val="24"/>
          <w:szCs w:val="24"/>
        </w:rPr>
        <w:t>муниципального образования</w:t>
      </w:r>
    </w:p>
    <w:p w:rsidR="00D765C5" w:rsidRPr="00D765C5" w:rsidRDefault="00D765C5" w:rsidP="00D765C5">
      <w:pPr>
        <w:pStyle w:val="a5"/>
        <w:spacing w:after="0" w:line="240" w:lineRule="auto"/>
        <w:rPr>
          <w:rFonts w:ascii="Times New Roman" w:hAnsi="Times New Roman"/>
          <w:b/>
          <w:sz w:val="24"/>
          <w:szCs w:val="24"/>
        </w:rPr>
      </w:pPr>
    </w:p>
    <w:p w:rsidR="00586CC1" w:rsidRPr="002666AA" w:rsidRDefault="00586CC1" w:rsidP="00586CC1">
      <w:pPr>
        <w:pStyle w:val="aff1"/>
        <w:ind w:firstLine="708"/>
        <w:jc w:val="both"/>
        <w:rPr>
          <w:rFonts w:ascii="Times New Roman" w:hAnsi="Times New Roman"/>
          <w:sz w:val="24"/>
          <w:szCs w:val="24"/>
        </w:rPr>
      </w:pPr>
      <w:r w:rsidRPr="002666AA">
        <w:rPr>
          <w:rFonts w:ascii="Times New Roman" w:hAnsi="Times New Roman"/>
          <w:sz w:val="24"/>
          <w:szCs w:val="24"/>
        </w:rPr>
        <w:t xml:space="preserve">Одним из факторов, формирующим положительный имидж города, является наличие благоприятных, комфортных, безопасных и доступных условий для массового отдыха населения, обеспеченность </w:t>
      </w:r>
      <w:r w:rsidR="0004717F" w:rsidRPr="002666AA">
        <w:rPr>
          <w:rFonts w:ascii="Times New Roman" w:hAnsi="Times New Roman"/>
          <w:sz w:val="24"/>
          <w:szCs w:val="24"/>
        </w:rPr>
        <w:t xml:space="preserve">инфраструктурных объектов на </w:t>
      </w:r>
      <w:r w:rsidRPr="002666AA">
        <w:rPr>
          <w:rFonts w:ascii="Times New Roman" w:hAnsi="Times New Roman"/>
          <w:sz w:val="24"/>
          <w:szCs w:val="24"/>
        </w:rPr>
        <w:t xml:space="preserve">территории </w:t>
      </w:r>
      <w:r w:rsidR="0004717F" w:rsidRPr="002666AA">
        <w:rPr>
          <w:rFonts w:ascii="Times New Roman" w:hAnsi="Times New Roman"/>
          <w:sz w:val="24"/>
          <w:szCs w:val="24"/>
        </w:rPr>
        <w:t>административного центра пешеходной и транспортной доступностью, нормативной освещенностью. Насыщенность территории административного центра МАФ.</w:t>
      </w:r>
    </w:p>
    <w:p w:rsidR="00586CC1" w:rsidRPr="002666AA" w:rsidRDefault="00586CC1" w:rsidP="00586CC1">
      <w:pPr>
        <w:pStyle w:val="aff1"/>
        <w:ind w:firstLine="708"/>
        <w:jc w:val="both"/>
        <w:rPr>
          <w:rFonts w:ascii="Times New Roman" w:hAnsi="Times New Roman"/>
          <w:sz w:val="24"/>
          <w:szCs w:val="24"/>
        </w:rPr>
      </w:pPr>
      <w:r w:rsidRPr="002666AA">
        <w:rPr>
          <w:rFonts w:ascii="Times New Roman" w:hAnsi="Times New Roman"/>
          <w:sz w:val="24"/>
          <w:szCs w:val="24"/>
        </w:rPr>
        <w:t>Недостатком городской среды муниципального образования является недостаточное благоустройство общественных пространств как мест притяжения населения для пр</w:t>
      </w:r>
      <w:r w:rsidR="0004717F" w:rsidRPr="002666AA">
        <w:rPr>
          <w:rFonts w:ascii="Times New Roman" w:hAnsi="Times New Roman"/>
          <w:sz w:val="24"/>
          <w:szCs w:val="24"/>
        </w:rPr>
        <w:t>оведения организованного досуга, недостаточное обеспечение пешеходными дорожками в твердом покрытии и их освещение.</w:t>
      </w:r>
      <w:r w:rsidRPr="002666AA">
        <w:rPr>
          <w:rFonts w:ascii="Times New Roman" w:hAnsi="Times New Roman"/>
          <w:sz w:val="24"/>
          <w:szCs w:val="24"/>
        </w:rPr>
        <w:t xml:space="preserve"> Кроме того, имеющиеся на территории места рекреации (пляж, сосновый бор) не реализуют в полной мере свой потенциал как места отдыха населения и гостей города. На территории г. Сясьстро</w:t>
      </w:r>
      <w:r w:rsidR="002666AA" w:rsidRPr="002666AA">
        <w:rPr>
          <w:rFonts w:ascii="Times New Roman" w:hAnsi="Times New Roman"/>
          <w:sz w:val="24"/>
          <w:szCs w:val="24"/>
        </w:rPr>
        <w:t>й</w:t>
      </w:r>
      <w:r w:rsidRPr="002666AA">
        <w:rPr>
          <w:rFonts w:ascii="Times New Roman" w:hAnsi="Times New Roman"/>
          <w:sz w:val="24"/>
          <w:szCs w:val="24"/>
        </w:rPr>
        <w:t xml:space="preserve"> целесообразно развитие </w:t>
      </w:r>
      <w:proofErr w:type="spellStart"/>
      <w:r w:rsidRPr="002666AA">
        <w:rPr>
          <w:rFonts w:ascii="Times New Roman" w:hAnsi="Times New Roman"/>
          <w:sz w:val="24"/>
          <w:szCs w:val="24"/>
        </w:rPr>
        <w:t>немоторизированных</w:t>
      </w:r>
      <w:proofErr w:type="spellEnd"/>
      <w:r w:rsidRPr="002666AA">
        <w:rPr>
          <w:rFonts w:ascii="Times New Roman" w:hAnsi="Times New Roman"/>
          <w:sz w:val="24"/>
          <w:szCs w:val="24"/>
        </w:rPr>
        <w:t xml:space="preserve"> видов передвижения (пешеходное и </w:t>
      </w:r>
      <w:proofErr w:type="spellStart"/>
      <w:r w:rsidRPr="002666AA">
        <w:rPr>
          <w:rFonts w:ascii="Times New Roman" w:hAnsi="Times New Roman"/>
          <w:sz w:val="24"/>
          <w:szCs w:val="24"/>
        </w:rPr>
        <w:t>велодвижение</w:t>
      </w:r>
      <w:proofErr w:type="spellEnd"/>
      <w:r w:rsidRPr="002666AA">
        <w:rPr>
          <w:rFonts w:ascii="Times New Roman" w:hAnsi="Times New Roman"/>
          <w:sz w:val="24"/>
          <w:szCs w:val="24"/>
        </w:rPr>
        <w:t xml:space="preserve">), но при этом ряд улиц города не имеет оборудованных тротуаров и выделенных полос для движения </w:t>
      </w:r>
      <w:proofErr w:type="spellStart"/>
      <w:r w:rsidRPr="002666AA">
        <w:rPr>
          <w:rFonts w:ascii="Times New Roman" w:hAnsi="Times New Roman"/>
          <w:sz w:val="24"/>
          <w:szCs w:val="24"/>
        </w:rPr>
        <w:t>велотранспорта</w:t>
      </w:r>
      <w:proofErr w:type="spellEnd"/>
      <w:r w:rsidRPr="002666AA">
        <w:rPr>
          <w:rFonts w:ascii="Times New Roman" w:hAnsi="Times New Roman"/>
          <w:sz w:val="24"/>
          <w:szCs w:val="24"/>
        </w:rPr>
        <w:t xml:space="preserve">, пешеходные пути для движения сквозь дворы многоквартирных домов формируются стихийно и не полностью учитываются в планах благоустройства. </w:t>
      </w:r>
    </w:p>
    <w:p w:rsidR="00586CC1" w:rsidRPr="002666AA" w:rsidRDefault="00586CC1" w:rsidP="00586CC1">
      <w:pPr>
        <w:pStyle w:val="aff1"/>
        <w:ind w:firstLine="708"/>
        <w:jc w:val="both"/>
        <w:rPr>
          <w:rFonts w:ascii="Times New Roman" w:hAnsi="Times New Roman"/>
          <w:sz w:val="24"/>
          <w:szCs w:val="24"/>
        </w:rPr>
      </w:pPr>
      <w:r w:rsidRPr="002666AA">
        <w:rPr>
          <w:rFonts w:ascii="Times New Roman" w:hAnsi="Times New Roman"/>
          <w:sz w:val="24"/>
          <w:szCs w:val="24"/>
        </w:rPr>
        <w:t>Созданные в соответствие с областным законом от 15.01.2018 № 03-оз «О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 общественные комиссии позволят выявить наиболее актуальные проблемы, существующие на территории  административного центра, для оценки и включения в настоящую программу.</w:t>
      </w:r>
    </w:p>
    <w:p w:rsidR="00586CC1" w:rsidRPr="002666AA" w:rsidRDefault="00586CC1" w:rsidP="00586CC1">
      <w:pPr>
        <w:pStyle w:val="aff1"/>
        <w:ind w:firstLine="708"/>
        <w:jc w:val="both"/>
        <w:rPr>
          <w:rFonts w:ascii="Times New Roman" w:hAnsi="Times New Roman"/>
          <w:sz w:val="24"/>
          <w:szCs w:val="24"/>
        </w:rPr>
      </w:pPr>
      <w:proofErr w:type="gramStart"/>
      <w:r w:rsidRPr="002666AA">
        <w:rPr>
          <w:rFonts w:ascii="Times New Roman" w:hAnsi="Times New Roman"/>
          <w:sz w:val="24"/>
          <w:szCs w:val="24"/>
        </w:rPr>
        <w:t xml:space="preserve">Инициативные предложения включаются в Программу в соответствие с Порядком, утвержденным постановлением администрации </w:t>
      </w:r>
      <w:proofErr w:type="spellStart"/>
      <w:r w:rsidRPr="002666AA">
        <w:rPr>
          <w:rFonts w:ascii="Times New Roman" w:hAnsi="Times New Roman"/>
          <w:sz w:val="24"/>
          <w:szCs w:val="24"/>
        </w:rPr>
        <w:t>Сясьстройского</w:t>
      </w:r>
      <w:proofErr w:type="spellEnd"/>
      <w:r w:rsidRPr="002666AA">
        <w:rPr>
          <w:rFonts w:ascii="Times New Roman" w:hAnsi="Times New Roman"/>
          <w:sz w:val="24"/>
          <w:szCs w:val="24"/>
        </w:rPr>
        <w:t xml:space="preserve"> городского поселения от 01.02.2018 № 34 «Об утверждении Порядка предоставления, рассмотрения и оценки инициативных предложений жителей территории административного центра для включения в муниципальную программу «</w:t>
      </w:r>
      <w:r w:rsidR="002666AA" w:rsidRPr="002666AA">
        <w:rPr>
          <w:rFonts w:ascii="Times New Roman" w:hAnsi="Times New Roman"/>
          <w:sz w:val="24"/>
          <w:szCs w:val="24"/>
        </w:rPr>
        <w:t xml:space="preserve">О содействии участию населения в осуществлении местного самоуправления в иных формах на территории административного центра </w:t>
      </w:r>
      <w:proofErr w:type="spellStart"/>
      <w:r w:rsidR="002666AA" w:rsidRPr="002666AA">
        <w:rPr>
          <w:rFonts w:ascii="Times New Roman" w:hAnsi="Times New Roman"/>
          <w:sz w:val="24"/>
          <w:szCs w:val="24"/>
        </w:rPr>
        <w:t>Сясьстройского</w:t>
      </w:r>
      <w:proofErr w:type="spellEnd"/>
      <w:r w:rsidR="002666AA" w:rsidRPr="002666AA">
        <w:rPr>
          <w:rFonts w:ascii="Times New Roman" w:hAnsi="Times New Roman"/>
          <w:sz w:val="24"/>
          <w:szCs w:val="24"/>
        </w:rPr>
        <w:t xml:space="preserve"> городского поселения </w:t>
      </w:r>
      <w:proofErr w:type="spellStart"/>
      <w:r w:rsidR="002666AA" w:rsidRPr="002666AA">
        <w:rPr>
          <w:rFonts w:ascii="Times New Roman" w:hAnsi="Times New Roman"/>
          <w:sz w:val="24"/>
          <w:szCs w:val="24"/>
        </w:rPr>
        <w:t>Волховского</w:t>
      </w:r>
      <w:proofErr w:type="spellEnd"/>
      <w:r w:rsidR="002666AA" w:rsidRPr="002666AA">
        <w:rPr>
          <w:rFonts w:ascii="Times New Roman" w:hAnsi="Times New Roman"/>
          <w:sz w:val="24"/>
          <w:szCs w:val="24"/>
        </w:rPr>
        <w:t xml:space="preserve"> муниципального района Ленинградской области</w:t>
      </w:r>
      <w:r w:rsidRPr="002666AA">
        <w:rPr>
          <w:rFonts w:ascii="Times New Roman" w:hAnsi="Times New Roman"/>
          <w:sz w:val="24"/>
          <w:szCs w:val="24"/>
        </w:rPr>
        <w:t>».</w:t>
      </w:r>
      <w:proofErr w:type="gramEnd"/>
    </w:p>
    <w:p w:rsidR="00586CC1" w:rsidRPr="006639DE" w:rsidRDefault="00586CC1" w:rsidP="00586CC1">
      <w:pPr>
        <w:pStyle w:val="aff1"/>
        <w:ind w:firstLine="708"/>
        <w:jc w:val="both"/>
        <w:rPr>
          <w:rFonts w:ascii="Times New Roman" w:hAnsi="Times New Roman"/>
          <w:sz w:val="28"/>
          <w:szCs w:val="28"/>
        </w:rPr>
      </w:pPr>
      <w:r w:rsidRPr="002666AA">
        <w:rPr>
          <w:rFonts w:ascii="Times New Roman" w:hAnsi="Times New Roman"/>
          <w:sz w:val="24"/>
          <w:szCs w:val="24"/>
        </w:rPr>
        <w:t xml:space="preserve">Программа позволит развивать территорию г. Сясьстрой, решать вопросы местного значения при участии населения, в иных формах через инициативные комиссии,  действующие на территории административного центра. </w:t>
      </w:r>
    </w:p>
    <w:p w:rsidR="004F32A2" w:rsidRPr="00C162ED" w:rsidRDefault="004F32A2" w:rsidP="00586CC1">
      <w:pPr>
        <w:spacing w:after="0" w:line="360" w:lineRule="auto"/>
        <w:jc w:val="both"/>
        <w:rPr>
          <w:rFonts w:ascii="Times New Roman" w:hAnsi="Times New Roman" w:cs="Times New Roman"/>
          <w:sz w:val="24"/>
          <w:szCs w:val="24"/>
        </w:rPr>
      </w:pPr>
    </w:p>
    <w:p w:rsidR="0061233B" w:rsidRPr="00A07D10" w:rsidRDefault="003364EA" w:rsidP="00042001">
      <w:pPr>
        <w:pStyle w:val="1"/>
        <w:spacing w:before="0" w:after="280" w:line="240" w:lineRule="auto"/>
        <w:jc w:val="center"/>
        <w:rPr>
          <w:rFonts w:ascii="Times New Roman" w:hAnsi="Times New Roman"/>
          <w:color w:val="auto"/>
          <w:sz w:val="24"/>
          <w:szCs w:val="24"/>
        </w:rPr>
      </w:pPr>
      <w:bookmarkStart w:id="2" w:name="_Toc370200331"/>
      <w:r>
        <w:rPr>
          <w:rFonts w:ascii="Times New Roman" w:hAnsi="Times New Roman"/>
          <w:color w:val="auto"/>
          <w:sz w:val="24"/>
          <w:szCs w:val="24"/>
          <w:lang w:val="en-US"/>
        </w:rPr>
        <w:t>III</w:t>
      </w:r>
      <w:r w:rsidR="004F32A2" w:rsidRPr="00C162ED">
        <w:rPr>
          <w:rFonts w:ascii="Times New Roman" w:hAnsi="Times New Roman"/>
          <w:color w:val="auto"/>
          <w:sz w:val="24"/>
          <w:szCs w:val="24"/>
        </w:rPr>
        <w:t xml:space="preserve">. </w:t>
      </w:r>
      <w:bookmarkEnd w:id="2"/>
      <w:r w:rsidRPr="003364EA">
        <w:rPr>
          <w:rFonts w:ascii="Times New Roman" w:hAnsi="Times New Roman"/>
          <w:color w:val="auto"/>
          <w:sz w:val="24"/>
          <w:szCs w:val="24"/>
        </w:rPr>
        <w:t>Цели и задачи муниципальной программы</w:t>
      </w:r>
    </w:p>
    <w:p w:rsidR="003364EA" w:rsidRPr="00A76FDF" w:rsidRDefault="004F32A2" w:rsidP="00A76FDF">
      <w:pPr>
        <w:spacing w:after="0" w:line="240" w:lineRule="auto"/>
        <w:jc w:val="both"/>
        <w:rPr>
          <w:rFonts w:ascii="Times New Roman" w:hAnsi="Times New Roman" w:cs="Times New Roman"/>
          <w:sz w:val="24"/>
          <w:szCs w:val="24"/>
        </w:rPr>
      </w:pPr>
      <w:r w:rsidRPr="00A76FDF">
        <w:rPr>
          <w:rFonts w:ascii="Times New Roman" w:hAnsi="Times New Roman" w:cs="Times New Roman"/>
          <w:sz w:val="24"/>
          <w:szCs w:val="24"/>
        </w:rPr>
        <w:t>Цель муниципальной  программы</w:t>
      </w:r>
      <w:r w:rsidR="003364EA" w:rsidRPr="00A76FDF">
        <w:rPr>
          <w:rFonts w:ascii="Times New Roman" w:hAnsi="Times New Roman" w:cs="Times New Roman"/>
          <w:sz w:val="24"/>
          <w:szCs w:val="24"/>
        </w:rPr>
        <w:t>:</w:t>
      </w:r>
    </w:p>
    <w:p w:rsidR="002666AA" w:rsidRPr="002666AA" w:rsidRDefault="00A76FDF" w:rsidP="002666AA">
      <w:pPr>
        <w:spacing w:after="0" w:line="240" w:lineRule="auto"/>
        <w:ind w:firstLine="709"/>
        <w:jc w:val="both"/>
        <w:rPr>
          <w:rFonts w:ascii="Times New Roman" w:hAnsi="Times New Roman" w:cs="Times New Roman"/>
          <w:sz w:val="24"/>
          <w:szCs w:val="24"/>
        </w:rPr>
      </w:pPr>
      <w:r w:rsidRPr="002666AA">
        <w:rPr>
          <w:rFonts w:ascii="Times New Roman" w:hAnsi="Times New Roman" w:cs="Times New Roman"/>
          <w:sz w:val="24"/>
          <w:szCs w:val="24"/>
        </w:rPr>
        <w:t>1.</w:t>
      </w:r>
      <w:r w:rsidR="002666AA" w:rsidRPr="002666AA">
        <w:rPr>
          <w:rFonts w:ascii="Times New Roman" w:hAnsi="Times New Roman" w:cs="Times New Roman"/>
          <w:sz w:val="24"/>
          <w:szCs w:val="24"/>
        </w:rPr>
        <w:t xml:space="preserve"> </w:t>
      </w:r>
      <w:r w:rsidR="002666AA">
        <w:rPr>
          <w:rFonts w:ascii="Times New Roman" w:hAnsi="Times New Roman" w:cs="Times New Roman"/>
          <w:sz w:val="24"/>
          <w:szCs w:val="24"/>
        </w:rPr>
        <w:t>Р</w:t>
      </w:r>
      <w:r w:rsidR="002666AA" w:rsidRPr="002666AA">
        <w:rPr>
          <w:rFonts w:ascii="Times New Roman" w:hAnsi="Times New Roman" w:cs="Times New Roman"/>
          <w:sz w:val="24"/>
          <w:szCs w:val="24"/>
        </w:rPr>
        <w:t xml:space="preserve">азвитие инфраструктуры муниципального образования; </w:t>
      </w:r>
    </w:p>
    <w:p w:rsidR="002666AA" w:rsidRPr="002666AA" w:rsidRDefault="002666AA" w:rsidP="00266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А</w:t>
      </w:r>
      <w:r w:rsidRPr="002666AA">
        <w:rPr>
          <w:rFonts w:ascii="Times New Roman" w:hAnsi="Times New Roman" w:cs="Times New Roman"/>
          <w:sz w:val="24"/>
          <w:szCs w:val="24"/>
        </w:rPr>
        <w:t xml:space="preserve">ктивизация населения в определении приоритетов расходования средств местного бюджета; </w:t>
      </w:r>
    </w:p>
    <w:p w:rsidR="00A76FDF" w:rsidRPr="002666AA" w:rsidRDefault="002666AA" w:rsidP="00266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w:t>
      </w:r>
      <w:r w:rsidRPr="002666AA">
        <w:rPr>
          <w:rFonts w:ascii="Times New Roman" w:hAnsi="Times New Roman" w:cs="Times New Roman"/>
          <w:sz w:val="24"/>
          <w:szCs w:val="24"/>
        </w:rPr>
        <w:t>оддержка инициативных предложений граждан в реше</w:t>
      </w:r>
      <w:r>
        <w:rPr>
          <w:rFonts w:ascii="Times New Roman" w:hAnsi="Times New Roman" w:cs="Times New Roman"/>
          <w:sz w:val="24"/>
          <w:szCs w:val="24"/>
        </w:rPr>
        <w:t>нии вопросов местного значения.</w:t>
      </w:r>
    </w:p>
    <w:p w:rsidR="00A76FDF" w:rsidRPr="00A76FDF" w:rsidRDefault="00A76FDF" w:rsidP="00A76FDF">
      <w:pPr>
        <w:spacing w:after="0" w:line="240" w:lineRule="auto"/>
        <w:rPr>
          <w:rFonts w:ascii="Times New Roman" w:hAnsi="Times New Roman"/>
          <w:sz w:val="24"/>
          <w:szCs w:val="24"/>
        </w:rPr>
      </w:pPr>
      <w:r w:rsidRPr="00A76FDF">
        <w:rPr>
          <w:rFonts w:ascii="Times New Roman" w:hAnsi="Times New Roman" w:cs="Times New Roman"/>
          <w:sz w:val="24"/>
          <w:szCs w:val="24"/>
        </w:rPr>
        <w:t>Задачи муниципальной  программы предусматривают:</w:t>
      </w:r>
    </w:p>
    <w:p w:rsidR="002666AA" w:rsidRPr="002666AA" w:rsidRDefault="00A76FDF" w:rsidP="002666AA">
      <w:pPr>
        <w:spacing w:after="0" w:line="240" w:lineRule="auto"/>
        <w:ind w:firstLine="709"/>
        <w:jc w:val="both"/>
        <w:rPr>
          <w:rFonts w:ascii="Times New Roman" w:hAnsi="Times New Roman" w:cs="Times New Roman"/>
          <w:sz w:val="24"/>
          <w:szCs w:val="24"/>
        </w:rPr>
      </w:pPr>
      <w:r w:rsidRPr="002666AA">
        <w:rPr>
          <w:rFonts w:ascii="Times New Roman" w:hAnsi="Times New Roman" w:cs="Times New Roman"/>
          <w:sz w:val="24"/>
          <w:szCs w:val="24"/>
        </w:rPr>
        <w:t xml:space="preserve">1. </w:t>
      </w:r>
      <w:r w:rsidR="002666AA" w:rsidRPr="002666AA">
        <w:rPr>
          <w:rFonts w:ascii="Times New Roman" w:hAnsi="Times New Roman" w:cs="Times New Roman"/>
          <w:sz w:val="24"/>
          <w:szCs w:val="24"/>
        </w:rPr>
        <w:t>Реализация  предложений жителей  территории административного центра, направленных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w:t>
      </w:r>
    </w:p>
    <w:p w:rsidR="002666AA" w:rsidRPr="002666AA" w:rsidRDefault="002666AA" w:rsidP="00266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Повышение уровня</w:t>
      </w:r>
      <w:r w:rsidRPr="002666AA">
        <w:rPr>
          <w:rFonts w:ascii="Times New Roman" w:hAnsi="Times New Roman" w:cs="Times New Roman"/>
          <w:sz w:val="24"/>
          <w:szCs w:val="24"/>
        </w:rPr>
        <w:t xml:space="preserve"> состояния территорий, способствующего комфортной жизнедеятельности населения города;</w:t>
      </w:r>
    </w:p>
    <w:p w:rsidR="002666AA" w:rsidRPr="002666AA" w:rsidRDefault="002666AA" w:rsidP="00266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О</w:t>
      </w:r>
      <w:r w:rsidRPr="002666AA">
        <w:rPr>
          <w:rFonts w:ascii="Times New Roman" w:hAnsi="Times New Roman" w:cs="Times New Roman"/>
          <w:sz w:val="24"/>
          <w:szCs w:val="24"/>
        </w:rPr>
        <w:t>бес</w:t>
      </w:r>
      <w:r>
        <w:rPr>
          <w:rFonts w:ascii="Times New Roman" w:hAnsi="Times New Roman" w:cs="Times New Roman"/>
          <w:sz w:val="24"/>
          <w:szCs w:val="24"/>
        </w:rPr>
        <w:t>печение</w:t>
      </w:r>
      <w:r w:rsidRPr="002666AA">
        <w:rPr>
          <w:rFonts w:ascii="Times New Roman" w:hAnsi="Times New Roman" w:cs="Times New Roman"/>
          <w:sz w:val="24"/>
          <w:szCs w:val="24"/>
        </w:rPr>
        <w:t xml:space="preserve"> экологическ</w:t>
      </w:r>
      <w:r>
        <w:rPr>
          <w:rFonts w:ascii="Times New Roman" w:hAnsi="Times New Roman" w:cs="Times New Roman"/>
          <w:sz w:val="24"/>
          <w:szCs w:val="24"/>
        </w:rPr>
        <w:t>ой</w:t>
      </w:r>
      <w:r w:rsidRPr="002666AA">
        <w:rPr>
          <w:rFonts w:ascii="Times New Roman" w:hAnsi="Times New Roman" w:cs="Times New Roman"/>
          <w:sz w:val="24"/>
          <w:szCs w:val="24"/>
        </w:rPr>
        <w:t xml:space="preserve"> безопасност</w:t>
      </w:r>
      <w:r>
        <w:rPr>
          <w:rFonts w:ascii="Times New Roman" w:hAnsi="Times New Roman" w:cs="Times New Roman"/>
          <w:sz w:val="24"/>
          <w:szCs w:val="24"/>
        </w:rPr>
        <w:t>и</w:t>
      </w:r>
      <w:r w:rsidRPr="002666AA">
        <w:rPr>
          <w:rFonts w:ascii="Times New Roman" w:hAnsi="Times New Roman" w:cs="Times New Roman"/>
          <w:sz w:val="24"/>
          <w:szCs w:val="24"/>
        </w:rPr>
        <w:t xml:space="preserve"> населения;</w:t>
      </w:r>
    </w:p>
    <w:p w:rsidR="002666AA" w:rsidRPr="002666AA" w:rsidRDefault="002666AA" w:rsidP="00266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Улучшение</w:t>
      </w:r>
      <w:r w:rsidRPr="002666AA">
        <w:rPr>
          <w:rFonts w:ascii="Times New Roman" w:hAnsi="Times New Roman" w:cs="Times New Roman"/>
          <w:sz w:val="24"/>
          <w:szCs w:val="24"/>
        </w:rPr>
        <w:t xml:space="preserve"> санитарно-эпидемиологическое состояни</w:t>
      </w:r>
      <w:r>
        <w:rPr>
          <w:rFonts w:ascii="Times New Roman" w:hAnsi="Times New Roman" w:cs="Times New Roman"/>
          <w:sz w:val="24"/>
          <w:szCs w:val="24"/>
        </w:rPr>
        <w:t>я</w:t>
      </w:r>
      <w:r w:rsidRPr="002666AA">
        <w:rPr>
          <w:rFonts w:ascii="Times New Roman" w:hAnsi="Times New Roman" w:cs="Times New Roman"/>
          <w:sz w:val="24"/>
          <w:szCs w:val="24"/>
        </w:rPr>
        <w:t xml:space="preserve"> городских территорий;</w:t>
      </w:r>
    </w:p>
    <w:p w:rsidR="002666AA" w:rsidRPr="002666AA" w:rsidRDefault="002666AA" w:rsidP="00266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2666AA">
        <w:rPr>
          <w:rFonts w:ascii="Times New Roman" w:hAnsi="Times New Roman" w:cs="Times New Roman"/>
          <w:sz w:val="24"/>
          <w:szCs w:val="24"/>
        </w:rPr>
        <w:t xml:space="preserve"> </w:t>
      </w:r>
      <w:r>
        <w:rPr>
          <w:rFonts w:ascii="Times New Roman" w:hAnsi="Times New Roman" w:cs="Times New Roman"/>
          <w:sz w:val="24"/>
          <w:szCs w:val="24"/>
        </w:rPr>
        <w:t>Обеспечить</w:t>
      </w:r>
      <w:r w:rsidRPr="002666AA">
        <w:rPr>
          <w:rFonts w:ascii="Times New Roman" w:hAnsi="Times New Roman" w:cs="Times New Roman"/>
          <w:sz w:val="24"/>
          <w:szCs w:val="24"/>
        </w:rPr>
        <w:t xml:space="preserve"> развитие ландшафтно-рекреационного пространства, позволяющего сделать территорию микрорайонов комфортной для проживания горожан.</w:t>
      </w:r>
    </w:p>
    <w:p w:rsidR="002666AA" w:rsidRDefault="00A12181" w:rsidP="00A57D5B">
      <w:pPr>
        <w:tabs>
          <w:tab w:val="left" w:pos="-180"/>
          <w:tab w:val="left" w:pos="33"/>
          <w:tab w:val="left" w:pos="200"/>
          <w:tab w:val="left" w:pos="363"/>
        </w:tabs>
        <w:suppressAutoHyphen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Для решения этих задач</w:t>
      </w:r>
      <w:r w:rsidR="0030734B">
        <w:rPr>
          <w:rFonts w:ascii="Times New Roman" w:hAnsi="Times New Roman" w:cs="Times New Roman"/>
          <w:sz w:val="24"/>
          <w:szCs w:val="24"/>
        </w:rPr>
        <w:t xml:space="preserve"> предусматривается в</w:t>
      </w:r>
      <w:r w:rsidR="00894033" w:rsidRPr="00894033">
        <w:rPr>
          <w:rFonts w:ascii="Times New Roman" w:hAnsi="Times New Roman" w:cs="Times New Roman"/>
          <w:sz w:val="24"/>
          <w:szCs w:val="24"/>
        </w:rPr>
        <w:t>ыпо</w:t>
      </w:r>
      <w:r w:rsidR="00894033">
        <w:rPr>
          <w:rFonts w:ascii="Times New Roman" w:hAnsi="Times New Roman" w:cs="Times New Roman"/>
          <w:sz w:val="24"/>
          <w:szCs w:val="24"/>
        </w:rPr>
        <w:t>лнен</w:t>
      </w:r>
      <w:r w:rsidR="00894033" w:rsidRPr="00894033">
        <w:rPr>
          <w:rFonts w:ascii="Times New Roman" w:hAnsi="Times New Roman" w:cs="Times New Roman"/>
          <w:sz w:val="24"/>
          <w:szCs w:val="24"/>
        </w:rPr>
        <w:t xml:space="preserve">ие </w:t>
      </w:r>
      <w:r w:rsidR="0030734B">
        <w:rPr>
          <w:rFonts w:ascii="Times New Roman" w:hAnsi="Times New Roman" w:cs="Times New Roman"/>
          <w:sz w:val="24"/>
          <w:szCs w:val="24"/>
        </w:rPr>
        <w:t>мероприятий</w:t>
      </w:r>
      <w:r w:rsidR="00894033" w:rsidRPr="00894033">
        <w:rPr>
          <w:rFonts w:ascii="Times New Roman" w:hAnsi="Times New Roman" w:cs="Times New Roman"/>
          <w:sz w:val="24"/>
          <w:szCs w:val="24"/>
        </w:rPr>
        <w:t>:</w:t>
      </w:r>
    </w:p>
    <w:p w:rsidR="002666AA" w:rsidRPr="00A57D5B" w:rsidRDefault="00A57D5B" w:rsidP="00A57D5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666AA" w:rsidRPr="00A57D5B">
        <w:rPr>
          <w:rFonts w:ascii="Times New Roman" w:hAnsi="Times New Roman" w:cs="Times New Roman"/>
          <w:sz w:val="24"/>
          <w:szCs w:val="24"/>
        </w:rPr>
        <w:t>строительств</w:t>
      </w:r>
      <w:r>
        <w:rPr>
          <w:rFonts w:ascii="Times New Roman" w:hAnsi="Times New Roman" w:cs="Times New Roman"/>
          <w:sz w:val="24"/>
          <w:szCs w:val="24"/>
        </w:rPr>
        <w:t>о</w:t>
      </w:r>
      <w:r w:rsidR="002666AA" w:rsidRPr="00A57D5B">
        <w:rPr>
          <w:rFonts w:ascii="Times New Roman" w:hAnsi="Times New Roman" w:cs="Times New Roman"/>
          <w:sz w:val="24"/>
          <w:szCs w:val="24"/>
        </w:rPr>
        <w:t xml:space="preserve"> (реконструкци</w:t>
      </w:r>
      <w:r>
        <w:rPr>
          <w:rFonts w:ascii="Times New Roman" w:hAnsi="Times New Roman" w:cs="Times New Roman"/>
          <w:sz w:val="24"/>
          <w:szCs w:val="24"/>
        </w:rPr>
        <w:t>я</w:t>
      </w:r>
      <w:r w:rsidR="002666AA" w:rsidRPr="00A57D5B">
        <w:rPr>
          <w:rFonts w:ascii="Times New Roman" w:hAnsi="Times New Roman" w:cs="Times New Roman"/>
          <w:sz w:val="24"/>
          <w:szCs w:val="24"/>
        </w:rPr>
        <w:t>) и ремонт объектов коммунального хозяйства</w:t>
      </w:r>
      <w:r>
        <w:rPr>
          <w:rFonts w:ascii="Times New Roman" w:hAnsi="Times New Roman" w:cs="Times New Roman"/>
          <w:sz w:val="24"/>
          <w:szCs w:val="24"/>
        </w:rPr>
        <w:t xml:space="preserve">, находящихся в собственности администрации </w:t>
      </w:r>
      <w:proofErr w:type="spellStart"/>
      <w:r>
        <w:rPr>
          <w:rFonts w:ascii="Times New Roman" w:hAnsi="Times New Roman" w:cs="Times New Roman"/>
          <w:sz w:val="24"/>
          <w:szCs w:val="24"/>
        </w:rPr>
        <w:t>Сясьстройского</w:t>
      </w:r>
      <w:proofErr w:type="spellEnd"/>
      <w:r>
        <w:rPr>
          <w:rFonts w:ascii="Times New Roman" w:hAnsi="Times New Roman" w:cs="Times New Roman"/>
          <w:sz w:val="24"/>
          <w:szCs w:val="24"/>
        </w:rPr>
        <w:t xml:space="preserve"> городского поселения</w:t>
      </w:r>
      <w:r w:rsidR="002666AA" w:rsidRPr="00A57D5B">
        <w:rPr>
          <w:rFonts w:ascii="Times New Roman" w:hAnsi="Times New Roman" w:cs="Times New Roman"/>
          <w:sz w:val="24"/>
          <w:szCs w:val="24"/>
        </w:rPr>
        <w:t>, в том числе объектов водоснабжения (водонапорных башен, водопроводов, приобретение оборудования для обеспечения водоснабжения и т.д.), водоотведения, электроснабжения (электрические сети, объекты уличного освещения и т.д.), теплоснабжения, газоснабжения, объекты сбора твердых коммунальных (бытовых) отходов и мусора;</w:t>
      </w:r>
      <w:proofErr w:type="gramEnd"/>
    </w:p>
    <w:p w:rsidR="002666AA" w:rsidRPr="00A57D5B" w:rsidRDefault="00A57D5B" w:rsidP="00A57D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66AA" w:rsidRPr="00A57D5B">
        <w:rPr>
          <w:rFonts w:ascii="Times New Roman" w:hAnsi="Times New Roman" w:cs="Times New Roman"/>
          <w:sz w:val="24"/>
          <w:szCs w:val="24"/>
        </w:rPr>
        <w:t>организация мест массового отдыха населения (организация парков культуры и отдыха);</w:t>
      </w:r>
    </w:p>
    <w:p w:rsidR="002666AA" w:rsidRPr="00A57D5B" w:rsidRDefault="00A57D5B" w:rsidP="00A57D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66AA" w:rsidRPr="00A57D5B">
        <w:rPr>
          <w:rFonts w:ascii="Times New Roman" w:hAnsi="Times New Roman" w:cs="Times New Roman"/>
          <w:sz w:val="24"/>
          <w:szCs w:val="24"/>
        </w:rPr>
        <w:t>благоустройство населенных пунктов (озеленение улиц, устройство придомовых территорий, организация детских и игровых площадок и т.д.);</w:t>
      </w:r>
    </w:p>
    <w:p w:rsidR="002666AA" w:rsidRPr="00A57D5B" w:rsidRDefault="00A57D5B" w:rsidP="00A57D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66AA" w:rsidRPr="00A57D5B">
        <w:rPr>
          <w:rFonts w:ascii="Times New Roman" w:hAnsi="Times New Roman" w:cs="Times New Roman"/>
          <w:sz w:val="24"/>
          <w:szCs w:val="24"/>
        </w:rPr>
        <w:t>строительство (реконструкция), капитальный и текущий ремонт объектов социально культурной сферы (сельских домов культуры, школ, детских дошкольных учреждений, объектов физической культуры и спорта (спортивных площадок, стадионов) и т.д.);</w:t>
      </w:r>
    </w:p>
    <w:p w:rsidR="002666AA" w:rsidRPr="00A57D5B" w:rsidRDefault="00A57D5B" w:rsidP="00A57D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66AA" w:rsidRPr="00A57D5B">
        <w:rPr>
          <w:rFonts w:ascii="Times New Roman" w:hAnsi="Times New Roman" w:cs="Times New Roman"/>
          <w:sz w:val="24"/>
          <w:szCs w:val="24"/>
        </w:rPr>
        <w:t>строительство (реконструкция), капитальный и текущий ремонт дорог местного значения и сооружений на них;</w:t>
      </w:r>
    </w:p>
    <w:p w:rsidR="002666AA" w:rsidRPr="00A57D5B" w:rsidRDefault="00A57D5B" w:rsidP="00A57D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66AA" w:rsidRPr="00A57D5B">
        <w:rPr>
          <w:rFonts w:ascii="Times New Roman" w:hAnsi="Times New Roman" w:cs="Times New Roman"/>
          <w:sz w:val="24"/>
          <w:szCs w:val="24"/>
        </w:rPr>
        <w:t>обеспечение первичных мер пожарной безопасности;</w:t>
      </w:r>
    </w:p>
    <w:p w:rsidR="00A57D5B" w:rsidRDefault="00A57D5B" w:rsidP="00CF7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66AA" w:rsidRPr="00A57D5B">
        <w:rPr>
          <w:rFonts w:ascii="Times New Roman" w:hAnsi="Times New Roman" w:cs="Times New Roman"/>
          <w:sz w:val="24"/>
          <w:szCs w:val="24"/>
        </w:rPr>
        <w:t>организация мест захоронения.</w:t>
      </w:r>
    </w:p>
    <w:p w:rsidR="0030734B" w:rsidRPr="00EA799F" w:rsidRDefault="00A57D5B" w:rsidP="00EA799F">
      <w:pPr>
        <w:spacing w:after="0" w:line="240" w:lineRule="auto"/>
        <w:ind w:firstLine="709"/>
        <w:jc w:val="both"/>
        <w:rPr>
          <w:rFonts w:ascii="Times New Roman" w:hAnsi="Times New Roman" w:cs="Times New Roman"/>
          <w:sz w:val="24"/>
          <w:szCs w:val="24"/>
        </w:rPr>
      </w:pPr>
      <w:proofErr w:type="gramStart"/>
      <w:r w:rsidRPr="00C162ED">
        <w:rPr>
          <w:rFonts w:ascii="Times New Roman" w:hAnsi="Times New Roman" w:cs="Times New Roman"/>
          <w:color w:val="000000"/>
          <w:sz w:val="24"/>
          <w:szCs w:val="24"/>
        </w:rPr>
        <w:t xml:space="preserve">Выбор </w:t>
      </w:r>
      <w:r>
        <w:rPr>
          <w:rFonts w:ascii="Times New Roman" w:hAnsi="Times New Roman" w:cs="Times New Roman"/>
          <w:color w:val="000000"/>
          <w:sz w:val="24"/>
          <w:szCs w:val="24"/>
        </w:rPr>
        <w:t xml:space="preserve">объектов для ежегодной реализации в рамках программы осуществляется в соответствии с положениями </w:t>
      </w:r>
      <w:r w:rsidRPr="007034B1">
        <w:rPr>
          <w:rFonts w:ascii="Times New Roman" w:hAnsi="Times New Roman"/>
          <w:sz w:val="24"/>
          <w:szCs w:val="24"/>
        </w:rPr>
        <w:t xml:space="preserve">областного закона </w:t>
      </w:r>
      <w:r w:rsidR="00CF7CC7" w:rsidRPr="002666AA">
        <w:rPr>
          <w:rFonts w:ascii="Times New Roman" w:hAnsi="Times New Roman"/>
          <w:sz w:val="24"/>
          <w:szCs w:val="24"/>
        </w:rPr>
        <w:t>от 15.01.2018 № 03-оз «О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w:t>
      </w:r>
      <w:r w:rsidR="00CF7CC7">
        <w:rPr>
          <w:rFonts w:ascii="Times New Roman" w:hAnsi="Times New Roman"/>
          <w:sz w:val="24"/>
          <w:szCs w:val="24"/>
        </w:rPr>
        <w:t xml:space="preserve"> и </w:t>
      </w:r>
      <w:r w:rsidR="00CF7CC7">
        <w:rPr>
          <w:rFonts w:ascii="Times New Roman" w:hAnsi="Times New Roman" w:cs="Times New Roman"/>
          <w:sz w:val="24"/>
          <w:szCs w:val="24"/>
        </w:rPr>
        <w:t>Порядка</w:t>
      </w:r>
      <w:r w:rsidR="00CF7CC7" w:rsidRPr="002666AA">
        <w:rPr>
          <w:rFonts w:ascii="Times New Roman" w:hAnsi="Times New Roman" w:cs="Times New Roman"/>
          <w:sz w:val="24"/>
          <w:szCs w:val="24"/>
        </w:rPr>
        <w:t>, утвержденн</w:t>
      </w:r>
      <w:r w:rsidR="00CF7CC7">
        <w:rPr>
          <w:rFonts w:ascii="Times New Roman" w:hAnsi="Times New Roman" w:cs="Times New Roman"/>
          <w:sz w:val="24"/>
          <w:szCs w:val="24"/>
        </w:rPr>
        <w:t>ого</w:t>
      </w:r>
      <w:r w:rsidR="00CF7CC7" w:rsidRPr="002666AA">
        <w:rPr>
          <w:rFonts w:ascii="Times New Roman" w:hAnsi="Times New Roman" w:cs="Times New Roman"/>
          <w:sz w:val="24"/>
          <w:szCs w:val="24"/>
        </w:rPr>
        <w:t xml:space="preserve"> постановлением администрации </w:t>
      </w:r>
      <w:proofErr w:type="spellStart"/>
      <w:r w:rsidR="00CF7CC7" w:rsidRPr="002666AA">
        <w:rPr>
          <w:rFonts w:ascii="Times New Roman" w:hAnsi="Times New Roman" w:cs="Times New Roman"/>
          <w:sz w:val="24"/>
          <w:szCs w:val="24"/>
        </w:rPr>
        <w:t>Сясьстройского</w:t>
      </w:r>
      <w:proofErr w:type="spellEnd"/>
      <w:r w:rsidR="00CF7CC7" w:rsidRPr="002666AA">
        <w:rPr>
          <w:rFonts w:ascii="Times New Roman" w:hAnsi="Times New Roman" w:cs="Times New Roman"/>
          <w:sz w:val="24"/>
          <w:szCs w:val="24"/>
        </w:rPr>
        <w:t xml:space="preserve"> городского поселения от 01.02.2018 № 34 «Об утверждении Порядка предоставления, рассмотрения и оценки инициативных предложений жителей</w:t>
      </w:r>
      <w:proofErr w:type="gramEnd"/>
      <w:r w:rsidR="00CF7CC7" w:rsidRPr="002666AA">
        <w:rPr>
          <w:rFonts w:ascii="Times New Roman" w:hAnsi="Times New Roman" w:cs="Times New Roman"/>
          <w:sz w:val="24"/>
          <w:szCs w:val="24"/>
        </w:rPr>
        <w:t xml:space="preserve"> </w:t>
      </w:r>
      <w:proofErr w:type="gramStart"/>
      <w:r w:rsidR="00CF7CC7" w:rsidRPr="002666AA">
        <w:rPr>
          <w:rFonts w:ascii="Times New Roman" w:hAnsi="Times New Roman" w:cs="Times New Roman"/>
          <w:sz w:val="24"/>
          <w:szCs w:val="24"/>
        </w:rPr>
        <w:t xml:space="preserve">территории административного центра для включения в муниципальную программу «О содействии участию населения в осуществлении местного самоуправления в иных формах на территории административного центра </w:t>
      </w:r>
      <w:proofErr w:type="spellStart"/>
      <w:r w:rsidR="00CF7CC7" w:rsidRPr="002666AA">
        <w:rPr>
          <w:rFonts w:ascii="Times New Roman" w:hAnsi="Times New Roman" w:cs="Times New Roman"/>
          <w:sz w:val="24"/>
          <w:szCs w:val="24"/>
        </w:rPr>
        <w:t>Сясьстройского</w:t>
      </w:r>
      <w:proofErr w:type="spellEnd"/>
      <w:r w:rsidR="00CF7CC7" w:rsidRPr="002666AA">
        <w:rPr>
          <w:rFonts w:ascii="Times New Roman" w:hAnsi="Times New Roman" w:cs="Times New Roman"/>
          <w:sz w:val="24"/>
          <w:szCs w:val="24"/>
        </w:rPr>
        <w:t xml:space="preserve"> городского поселения </w:t>
      </w:r>
      <w:proofErr w:type="spellStart"/>
      <w:r w:rsidR="00CF7CC7" w:rsidRPr="002666AA">
        <w:rPr>
          <w:rFonts w:ascii="Times New Roman" w:hAnsi="Times New Roman" w:cs="Times New Roman"/>
          <w:sz w:val="24"/>
          <w:szCs w:val="24"/>
        </w:rPr>
        <w:t>Волховского</w:t>
      </w:r>
      <w:proofErr w:type="spellEnd"/>
      <w:r w:rsidR="00CF7CC7" w:rsidRPr="002666AA">
        <w:rPr>
          <w:rFonts w:ascii="Times New Roman" w:hAnsi="Times New Roman" w:cs="Times New Roman"/>
          <w:sz w:val="24"/>
          <w:szCs w:val="24"/>
        </w:rPr>
        <w:t xml:space="preserve"> муниципального района Ленинградской области»</w:t>
      </w:r>
      <w:r w:rsidR="00CF7CC7">
        <w:rPr>
          <w:rFonts w:ascii="Times New Roman" w:hAnsi="Times New Roman" w:cs="Times New Roman"/>
          <w:sz w:val="24"/>
          <w:szCs w:val="24"/>
        </w:rPr>
        <w:t xml:space="preserve"> - </w:t>
      </w:r>
      <w:r w:rsidR="00CF7CC7">
        <w:rPr>
          <w:rFonts w:ascii="Times New Roman" w:hAnsi="Times New Roman"/>
          <w:sz w:val="24"/>
          <w:szCs w:val="24"/>
        </w:rPr>
        <w:t xml:space="preserve">по </w:t>
      </w:r>
      <w:r w:rsidR="00CF7CC7" w:rsidRPr="00094AE5">
        <w:rPr>
          <w:rFonts w:ascii="Times New Roman" w:hAnsi="Times New Roman" w:cs="Times New Roman"/>
          <w:sz w:val="24"/>
          <w:szCs w:val="24"/>
        </w:rPr>
        <w:t xml:space="preserve">решению Рабочей группы по рассмотрению и оценке </w:t>
      </w:r>
      <w:r w:rsidR="00CF7CC7">
        <w:rPr>
          <w:rFonts w:ascii="Times New Roman" w:hAnsi="Times New Roman" w:cs="Times New Roman"/>
          <w:sz w:val="24"/>
          <w:szCs w:val="24"/>
        </w:rPr>
        <w:t>поступивших</w:t>
      </w:r>
      <w:r w:rsidR="00CF7CC7" w:rsidRPr="00094AE5">
        <w:rPr>
          <w:rFonts w:ascii="Times New Roman" w:hAnsi="Times New Roman" w:cs="Times New Roman"/>
          <w:sz w:val="24"/>
          <w:szCs w:val="24"/>
        </w:rPr>
        <w:t xml:space="preserve"> инициативных предложений</w:t>
      </w:r>
      <w:r w:rsidR="00CF7CC7">
        <w:rPr>
          <w:rFonts w:ascii="Times New Roman" w:hAnsi="Times New Roman" w:cs="Times New Roman"/>
          <w:sz w:val="24"/>
          <w:szCs w:val="24"/>
        </w:rPr>
        <w:t xml:space="preserve"> инициативных комиссий территорий административного центра, сформированные на основании </w:t>
      </w:r>
      <w:r w:rsidR="00CF7CC7" w:rsidRPr="00CF7CC7">
        <w:rPr>
          <w:rFonts w:ascii="Times New Roman" w:hAnsi="Times New Roman"/>
          <w:sz w:val="24"/>
          <w:szCs w:val="24"/>
        </w:rPr>
        <w:t>инициативных предложений жителей территории административного центра</w:t>
      </w:r>
      <w:r w:rsidR="00EA799F">
        <w:rPr>
          <w:rFonts w:ascii="Times New Roman" w:hAnsi="Times New Roman" w:cs="Times New Roman"/>
          <w:sz w:val="24"/>
          <w:szCs w:val="24"/>
        </w:rPr>
        <w:t>.</w:t>
      </w:r>
      <w:proofErr w:type="gramEnd"/>
    </w:p>
    <w:p w:rsidR="00A605E9" w:rsidRDefault="00A12181" w:rsidP="00094AE5">
      <w:pPr>
        <w:pStyle w:val="a5"/>
        <w:spacing w:after="0" w:line="240" w:lineRule="auto"/>
        <w:ind w:left="0" w:right="141"/>
        <w:jc w:val="both"/>
        <w:rPr>
          <w:rFonts w:ascii="Times New Roman" w:hAnsi="Times New Roman"/>
          <w:sz w:val="24"/>
          <w:szCs w:val="24"/>
        </w:rPr>
      </w:pPr>
      <w:r>
        <w:rPr>
          <w:rFonts w:ascii="Times New Roman" w:eastAsia="Times New Roman" w:hAnsi="Times New Roman"/>
          <w:color w:val="000000"/>
          <w:sz w:val="24"/>
          <w:szCs w:val="24"/>
          <w:lang w:eastAsia="ru-RU"/>
        </w:rPr>
        <w:tab/>
      </w:r>
      <w:r w:rsidR="00C21325" w:rsidRPr="00A12181">
        <w:rPr>
          <w:rFonts w:ascii="Times New Roman" w:hAnsi="Times New Roman"/>
          <w:sz w:val="24"/>
          <w:szCs w:val="24"/>
          <w:u w:val="single"/>
        </w:rPr>
        <w:t>Показатель</w:t>
      </w:r>
      <w:r>
        <w:rPr>
          <w:rFonts w:ascii="Times New Roman" w:hAnsi="Times New Roman"/>
          <w:sz w:val="24"/>
          <w:szCs w:val="24"/>
          <w:u w:val="single"/>
        </w:rPr>
        <w:t xml:space="preserve"> решения задач</w:t>
      </w:r>
      <w:r w:rsidR="00C21325" w:rsidRPr="00A12181">
        <w:rPr>
          <w:rFonts w:ascii="Times New Roman" w:hAnsi="Times New Roman"/>
          <w:sz w:val="24"/>
          <w:szCs w:val="24"/>
          <w:u w:val="single"/>
        </w:rPr>
        <w:t xml:space="preserve"> </w:t>
      </w:r>
      <w:r w:rsidR="0030734B">
        <w:rPr>
          <w:rFonts w:ascii="Times New Roman" w:eastAsia="Times New Roman" w:hAnsi="Times New Roman"/>
          <w:color w:val="000000"/>
          <w:sz w:val="24"/>
          <w:szCs w:val="24"/>
        </w:rPr>
        <w:t>–</w:t>
      </w:r>
      <w:r w:rsidR="004F32A2" w:rsidRPr="00A12181">
        <w:rPr>
          <w:rFonts w:ascii="Times New Roman" w:eastAsia="Times New Roman" w:hAnsi="Times New Roman"/>
          <w:color w:val="000000"/>
          <w:sz w:val="24"/>
          <w:szCs w:val="24"/>
        </w:rPr>
        <w:t xml:space="preserve"> </w:t>
      </w:r>
      <w:r w:rsidR="0030734B">
        <w:rPr>
          <w:rFonts w:ascii="Times New Roman" w:eastAsia="Times New Roman" w:hAnsi="Times New Roman"/>
          <w:color w:val="000000"/>
          <w:sz w:val="24"/>
          <w:szCs w:val="24"/>
        </w:rPr>
        <w:t xml:space="preserve">количество проектов </w:t>
      </w:r>
      <w:r w:rsidR="00EA799F">
        <w:rPr>
          <w:rFonts w:ascii="Times New Roman" w:eastAsia="Times New Roman" w:hAnsi="Times New Roman"/>
          <w:color w:val="000000"/>
          <w:sz w:val="24"/>
          <w:szCs w:val="24"/>
        </w:rPr>
        <w:t xml:space="preserve">по </w:t>
      </w:r>
      <w:r w:rsidR="00EA799F" w:rsidRPr="00CF7CC7">
        <w:rPr>
          <w:rFonts w:ascii="Times New Roman" w:hAnsi="Times New Roman"/>
          <w:sz w:val="24"/>
          <w:szCs w:val="24"/>
        </w:rPr>
        <w:t>инициативны</w:t>
      </w:r>
      <w:r w:rsidR="00EA799F">
        <w:rPr>
          <w:rFonts w:ascii="Times New Roman" w:hAnsi="Times New Roman"/>
          <w:sz w:val="24"/>
          <w:szCs w:val="24"/>
        </w:rPr>
        <w:t>м</w:t>
      </w:r>
      <w:r w:rsidR="00EA799F" w:rsidRPr="00CF7CC7">
        <w:rPr>
          <w:rFonts w:ascii="Times New Roman" w:hAnsi="Times New Roman"/>
          <w:sz w:val="24"/>
          <w:szCs w:val="24"/>
        </w:rPr>
        <w:t xml:space="preserve"> предложени</w:t>
      </w:r>
      <w:r w:rsidR="00EA799F">
        <w:rPr>
          <w:rFonts w:ascii="Times New Roman" w:hAnsi="Times New Roman"/>
          <w:sz w:val="24"/>
          <w:szCs w:val="24"/>
        </w:rPr>
        <w:t>ям</w:t>
      </w:r>
      <w:r w:rsidR="00EA799F" w:rsidRPr="00CF7CC7">
        <w:rPr>
          <w:rFonts w:ascii="Times New Roman" w:hAnsi="Times New Roman"/>
          <w:sz w:val="24"/>
          <w:szCs w:val="24"/>
        </w:rPr>
        <w:t xml:space="preserve"> жителей территории административного центра</w:t>
      </w:r>
      <w:r w:rsidR="004F32A2" w:rsidRPr="00A12181">
        <w:rPr>
          <w:rFonts w:ascii="Times New Roman" w:eastAsia="Times New Roman" w:hAnsi="Times New Roman"/>
          <w:color w:val="000000"/>
          <w:sz w:val="24"/>
          <w:szCs w:val="24"/>
        </w:rPr>
        <w:t>, введенн</w:t>
      </w:r>
      <w:r w:rsidR="001A6E89">
        <w:rPr>
          <w:rFonts w:ascii="Times New Roman" w:eastAsia="Times New Roman" w:hAnsi="Times New Roman"/>
          <w:color w:val="000000"/>
          <w:sz w:val="24"/>
          <w:szCs w:val="24"/>
        </w:rPr>
        <w:t>ых в эксплуатацию после окончания работ по их реализации</w:t>
      </w:r>
      <w:r w:rsidR="00C21325" w:rsidRPr="00A12181">
        <w:rPr>
          <w:rFonts w:ascii="Times New Roman" w:eastAsia="Times New Roman" w:hAnsi="Times New Roman"/>
          <w:color w:val="000000"/>
          <w:sz w:val="24"/>
          <w:szCs w:val="24"/>
        </w:rPr>
        <w:t>.</w:t>
      </w:r>
      <w:bookmarkStart w:id="3" w:name="_Toc370200333"/>
    </w:p>
    <w:p w:rsidR="00586CC1" w:rsidRDefault="00586CC1" w:rsidP="00042001">
      <w:pPr>
        <w:pStyle w:val="1"/>
        <w:spacing w:before="0" w:after="280" w:line="240" w:lineRule="auto"/>
        <w:jc w:val="center"/>
        <w:rPr>
          <w:rFonts w:ascii="Times New Roman" w:hAnsi="Times New Roman"/>
          <w:color w:val="auto"/>
          <w:sz w:val="24"/>
          <w:szCs w:val="24"/>
        </w:rPr>
      </w:pPr>
    </w:p>
    <w:p w:rsidR="00A12181" w:rsidRPr="00A12181" w:rsidRDefault="00A12181" w:rsidP="00042001">
      <w:pPr>
        <w:pStyle w:val="1"/>
        <w:spacing w:before="0" w:after="280" w:line="240" w:lineRule="auto"/>
        <w:jc w:val="center"/>
        <w:rPr>
          <w:rFonts w:ascii="Times New Roman" w:hAnsi="Times New Roman"/>
          <w:color w:val="auto"/>
          <w:sz w:val="24"/>
          <w:szCs w:val="24"/>
        </w:rPr>
      </w:pPr>
      <w:r w:rsidRPr="00A12181">
        <w:rPr>
          <w:rFonts w:ascii="Times New Roman" w:hAnsi="Times New Roman"/>
          <w:color w:val="auto"/>
          <w:sz w:val="24"/>
          <w:szCs w:val="24"/>
          <w:lang w:val="en-US"/>
        </w:rPr>
        <w:t>VI</w:t>
      </w:r>
      <w:r w:rsidRPr="00A12181">
        <w:rPr>
          <w:rFonts w:ascii="Times New Roman" w:hAnsi="Times New Roman"/>
          <w:color w:val="auto"/>
          <w:sz w:val="24"/>
          <w:szCs w:val="24"/>
        </w:rPr>
        <w:t xml:space="preserve">. Перечень основных мероприятий муниципальной программы </w:t>
      </w:r>
    </w:p>
    <w:bookmarkEnd w:id="3"/>
    <w:p w:rsidR="00A12181" w:rsidRPr="00A12181" w:rsidRDefault="00A12181" w:rsidP="00A12181">
      <w:pPr>
        <w:widowControl w:val="0"/>
        <w:autoSpaceDE w:val="0"/>
        <w:autoSpaceDN w:val="0"/>
        <w:adjustRightInd w:val="0"/>
        <w:spacing w:line="240" w:lineRule="auto"/>
        <w:ind w:firstLine="708"/>
        <w:jc w:val="both"/>
        <w:rPr>
          <w:rFonts w:ascii="Times New Roman" w:hAnsi="Times New Roman" w:cs="Times New Roman"/>
          <w:bCs/>
          <w:kern w:val="32"/>
          <w:sz w:val="24"/>
          <w:szCs w:val="24"/>
        </w:rPr>
      </w:pPr>
      <w:r w:rsidRPr="00A12181">
        <w:rPr>
          <w:rFonts w:ascii="Times New Roman" w:hAnsi="Times New Roman" w:cs="Times New Roman"/>
          <w:sz w:val="24"/>
          <w:szCs w:val="24"/>
        </w:rPr>
        <w:t>Перечень основных мероприятий муниципальной программы с указанием ожидаемых результатов представлены в Приложениях №№ 1, 2, п</w:t>
      </w:r>
      <w:r w:rsidRPr="00A12181">
        <w:rPr>
          <w:rFonts w:ascii="Times New Roman" w:hAnsi="Times New Roman" w:cs="Times New Roman"/>
          <w:bCs/>
          <w:kern w:val="32"/>
          <w:sz w:val="24"/>
          <w:szCs w:val="24"/>
        </w:rPr>
        <w:t>орядок сбора информации и методика расчета показателей муниципальной программы представлен в Приложении № 3</w:t>
      </w:r>
      <w:r w:rsidRPr="00A12181">
        <w:rPr>
          <w:rFonts w:ascii="Times New Roman" w:hAnsi="Times New Roman" w:cs="Times New Roman"/>
          <w:sz w:val="24"/>
          <w:szCs w:val="24"/>
        </w:rPr>
        <w:t xml:space="preserve"> к настоящей программе.</w:t>
      </w:r>
    </w:p>
    <w:p w:rsidR="005678DA" w:rsidRDefault="005678DA" w:rsidP="00A12181">
      <w:pPr>
        <w:pStyle w:val="ConsPlusNormal"/>
        <w:widowControl/>
        <w:ind w:firstLine="0"/>
        <w:jc w:val="both"/>
        <w:rPr>
          <w:rFonts w:ascii="Times New Roman" w:hAnsi="Times New Roman" w:cs="Times New Roman"/>
          <w:color w:val="000000"/>
          <w:sz w:val="24"/>
          <w:szCs w:val="24"/>
        </w:rPr>
        <w:sectPr w:rsidR="005678DA" w:rsidSect="00F41309">
          <w:pgSz w:w="11906" w:h="16838" w:code="9"/>
          <w:pgMar w:top="1134" w:right="851" w:bottom="1134" w:left="1701" w:header="567" w:footer="567" w:gutter="0"/>
          <w:pgNumType w:start="1"/>
          <w:cols w:space="720"/>
          <w:titlePg/>
          <w:docGrid w:linePitch="299"/>
        </w:sectPr>
      </w:pPr>
    </w:p>
    <w:p w:rsidR="002B6436" w:rsidRDefault="004F32A2" w:rsidP="00071EB5">
      <w:pPr>
        <w:spacing w:after="0"/>
        <w:jc w:val="right"/>
        <w:rPr>
          <w:rFonts w:ascii="Times New Roman" w:hAnsi="Times New Roman" w:cs="Times New Roman"/>
          <w:sz w:val="24"/>
          <w:szCs w:val="24"/>
        </w:rPr>
      </w:pPr>
      <w:r w:rsidRPr="00C162ED">
        <w:rPr>
          <w:rFonts w:ascii="Times New Roman" w:eastAsia="Calibri" w:hAnsi="Times New Roman" w:cs="Times New Roman"/>
          <w:sz w:val="24"/>
          <w:szCs w:val="24"/>
        </w:rPr>
        <w:lastRenderedPageBreak/>
        <w:t xml:space="preserve">                                                      </w:t>
      </w:r>
      <w:bookmarkStart w:id="4" w:name="_Toc370200343"/>
      <w:r w:rsidR="005678DA">
        <w:rPr>
          <w:rFonts w:ascii="Times New Roman" w:eastAsia="Calibri" w:hAnsi="Times New Roman" w:cs="Times New Roman"/>
          <w:sz w:val="24"/>
          <w:szCs w:val="24"/>
        </w:rPr>
        <w:t xml:space="preserve">                               </w:t>
      </w:r>
    </w:p>
    <w:p w:rsidR="00DF401C" w:rsidRPr="00DF401C" w:rsidRDefault="00D53580" w:rsidP="00D5358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СВЕДЕНИЯ</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о показателях (индикаторах) муниципальной программы</w:t>
      </w:r>
    </w:p>
    <w:p w:rsidR="00DF401C" w:rsidRPr="002B6436" w:rsidRDefault="002B6436" w:rsidP="002B6436">
      <w:pPr>
        <w:pStyle w:val="ConsPlusTitle"/>
        <w:widowControl/>
        <w:jc w:val="center"/>
        <w:rPr>
          <w:rFonts w:ascii="Times New Roman" w:hAnsi="Times New Roman" w:cs="Times New Roman"/>
          <w:b w:val="0"/>
          <w:sz w:val="24"/>
          <w:szCs w:val="24"/>
        </w:rPr>
      </w:pPr>
      <w:r w:rsidRPr="00EA799F">
        <w:rPr>
          <w:rFonts w:ascii="Times New Roman" w:hAnsi="Times New Roman" w:cs="Times New Roman"/>
          <w:b w:val="0"/>
          <w:bCs w:val="0"/>
          <w:sz w:val="24"/>
          <w:szCs w:val="24"/>
        </w:rPr>
        <w:t>«</w:t>
      </w:r>
      <w:r w:rsidRPr="002B6436">
        <w:rPr>
          <w:rFonts w:ascii="Times New Roman" w:hAnsi="Times New Roman" w:cs="Times New Roman"/>
          <w:b w:val="0"/>
          <w:sz w:val="24"/>
          <w:szCs w:val="24"/>
        </w:rPr>
        <w:t xml:space="preserve">О содействии участию населения в осуществлении местного самоуправления в иных формах на территории административного центра </w:t>
      </w:r>
      <w:proofErr w:type="spellStart"/>
      <w:r w:rsidRPr="002B6436">
        <w:rPr>
          <w:rFonts w:ascii="Times New Roman" w:hAnsi="Times New Roman" w:cs="Times New Roman"/>
          <w:b w:val="0"/>
          <w:sz w:val="24"/>
          <w:szCs w:val="24"/>
        </w:rPr>
        <w:t>Сясьстройского</w:t>
      </w:r>
      <w:proofErr w:type="spellEnd"/>
      <w:r w:rsidRPr="002B6436">
        <w:rPr>
          <w:rFonts w:ascii="Times New Roman" w:hAnsi="Times New Roman" w:cs="Times New Roman"/>
          <w:b w:val="0"/>
          <w:sz w:val="24"/>
          <w:szCs w:val="24"/>
        </w:rPr>
        <w:t xml:space="preserve"> городского поселения </w:t>
      </w:r>
      <w:proofErr w:type="spellStart"/>
      <w:r w:rsidRPr="002B6436">
        <w:rPr>
          <w:rFonts w:ascii="Times New Roman" w:hAnsi="Times New Roman" w:cs="Times New Roman"/>
          <w:b w:val="0"/>
          <w:sz w:val="24"/>
          <w:szCs w:val="24"/>
        </w:rPr>
        <w:t>Волховского</w:t>
      </w:r>
      <w:proofErr w:type="spellEnd"/>
      <w:r w:rsidRPr="002B6436">
        <w:rPr>
          <w:rFonts w:ascii="Times New Roman" w:hAnsi="Times New Roman" w:cs="Times New Roman"/>
          <w:b w:val="0"/>
          <w:sz w:val="24"/>
          <w:szCs w:val="24"/>
        </w:rPr>
        <w:t xml:space="preserve"> муниципального района Ленинградской области</w:t>
      </w:r>
      <w:r w:rsidRPr="002B6436">
        <w:rPr>
          <w:rFonts w:ascii="Times New Roman" w:hAnsi="Times New Roman" w:cs="Times New Roman"/>
          <w:b w:val="0"/>
          <w:bCs w:val="0"/>
          <w:sz w:val="24"/>
          <w:szCs w:val="24"/>
        </w:rPr>
        <w:t>»</w:t>
      </w:r>
      <w:r w:rsidR="00DF401C" w:rsidRPr="002B6436">
        <w:rPr>
          <w:rFonts w:ascii="Times New Roman" w:hAnsi="Times New Roman" w:cs="Times New Roman"/>
          <w:b w:val="0"/>
          <w:sz w:val="24"/>
          <w:szCs w:val="24"/>
        </w:rPr>
        <w:t xml:space="preserve"> и их значениях</w:t>
      </w:r>
    </w:p>
    <w:tbl>
      <w:tblPr>
        <w:tblStyle w:val="afe"/>
        <w:tblW w:w="5000" w:type="pct"/>
        <w:tblLook w:val="04A0" w:firstRow="1" w:lastRow="0" w:firstColumn="1" w:lastColumn="0" w:noHBand="0" w:noVBand="1"/>
      </w:tblPr>
      <w:tblGrid>
        <w:gridCol w:w="487"/>
        <w:gridCol w:w="8519"/>
        <w:gridCol w:w="1114"/>
        <w:gridCol w:w="1248"/>
        <w:gridCol w:w="1070"/>
        <w:gridCol w:w="1096"/>
        <w:gridCol w:w="969"/>
      </w:tblGrid>
      <w:tr w:rsidR="00DF401C" w:rsidRPr="00DF401C" w:rsidTr="00D53580">
        <w:trPr>
          <w:tblHeader/>
        </w:trPr>
        <w:tc>
          <w:tcPr>
            <w:tcW w:w="168" w:type="pct"/>
            <w:vMerge w:val="restart"/>
          </w:tcPr>
          <w:p w:rsidR="00DF401C" w:rsidRPr="00DF401C" w:rsidRDefault="00DF401C" w:rsidP="00B74F22">
            <w:pPr>
              <w:jc w:val="center"/>
              <w:rPr>
                <w:rFonts w:ascii="Times New Roman" w:hAnsi="Times New Roman"/>
              </w:rPr>
            </w:pPr>
            <w:r w:rsidRPr="00DF401C">
              <w:rPr>
                <w:rFonts w:ascii="Times New Roman" w:hAnsi="Times New Roman"/>
              </w:rPr>
              <w:t xml:space="preserve">№ </w:t>
            </w:r>
            <w:proofErr w:type="gramStart"/>
            <w:r w:rsidRPr="00DF401C">
              <w:rPr>
                <w:rFonts w:ascii="Times New Roman" w:hAnsi="Times New Roman"/>
              </w:rPr>
              <w:t>п</w:t>
            </w:r>
            <w:proofErr w:type="gramEnd"/>
            <w:r w:rsidRPr="00DF401C">
              <w:rPr>
                <w:rFonts w:ascii="Times New Roman" w:hAnsi="Times New Roman"/>
              </w:rPr>
              <w:t>/п</w:t>
            </w:r>
          </w:p>
        </w:tc>
        <w:tc>
          <w:tcPr>
            <w:tcW w:w="2937"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Наименование показателя (индикатора)</w:t>
            </w:r>
          </w:p>
        </w:tc>
        <w:tc>
          <w:tcPr>
            <w:tcW w:w="384"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Единица измерения</w:t>
            </w:r>
          </w:p>
        </w:tc>
        <w:tc>
          <w:tcPr>
            <w:tcW w:w="1511" w:type="pct"/>
            <w:gridSpan w:val="4"/>
          </w:tcPr>
          <w:p w:rsidR="00DF401C" w:rsidRPr="00DF401C" w:rsidRDefault="00DF401C" w:rsidP="00B74F22">
            <w:pPr>
              <w:jc w:val="center"/>
              <w:rPr>
                <w:rFonts w:ascii="Times New Roman" w:hAnsi="Times New Roman"/>
              </w:rPr>
            </w:pPr>
            <w:r w:rsidRPr="00DF401C">
              <w:rPr>
                <w:rFonts w:ascii="Times New Roman" w:hAnsi="Times New Roman"/>
              </w:rPr>
              <w:t>Значения показателей (индикаторов)</w:t>
            </w:r>
          </w:p>
        </w:tc>
      </w:tr>
      <w:tr w:rsidR="00DF401C" w:rsidRPr="00DF401C" w:rsidTr="00D53580">
        <w:trPr>
          <w:tblHeader/>
        </w:trPr>
        <w:tc>
          <w:tcPr>
            <w:tcW w:w="168" w:type="pct"/>
            <w:vMerge/>
          </w:tcPr>
          <w:p w:rsidR="00DF401C" w:rsidRPr="00DF401C" w:rsidRDefault="00DF401C" w:rsidP="00B74F22">
            <w:pPr>
              <w:jc w:val="center"/>
              <w:rPr>
                <w:rFonts w:ascii="Times New Roman" w:hAnsi="Times New Roman"/>
              </w:rPr>
            </w:pPr>
          </w:p>
        </w:tc>
        <w:tc>
          <w:tcPr>
            <w:tcW w:w="2937" w:type="pct"/>
            <w:vMerge/>
          </w:tcPr>
          <w:p w:rsidR="00DF401C" w:rsidRPr="00DF401C" w:rsidRDefault="00DF401C" w:rsidP="00B74F22">
            <w:pPr>
              <w:jc w:val="center"/>
              <w:rPr>
                <w:rFonts w:ascii="Times New Roman" w:hAnsi="Times New Roman"/>
              </w:rPr>
            </w:pPr>
          </w:p>
        </w:tc>
        <w:tc>
          <w:tcPr>
            <w:tcW w:w="384" w:type="pct"/>
            <w:vMerge/>
          </w:tcPr>
          <w:p w:rsidR="00DF401C" w:rsidRPr="00DF401C" w:rsidRDefault="00DF401C" w:rsidP="00B74F22">
            <w:pPr>
              <w:jc w:val="center"/>
              <w:rPr>
                <w:rFonts w:ascii="Times New Roman" w:hAnsi="Times New Roman"/>
              </w:rPr>
            </w:pPr>
          </w:p>
        </w:tc>
        <w:tc>
          <w:tcPr>
            <w:tcW w:w="430" w:type="pct"/>
          </w:tcPr>
          <w:p w:rsidR="00DF401C" w:rsidRPr="00DF401C" w:rsidRDefault="00DF401C" w:rsidP="00B74F22">
            <w:pPr>
              <w:jc w:val="center"/>
              <w:rPr>
                <w:rFonts w:ascii="Times New Roman" w:hAnsi="Times New Roman"/>
              </w:rPr>
            </w:pPr>
            <w:r w:rsidRPr="00DF401C">
              <w:rPr>
                <w:rFonts w:ascii="Times New Roman" w:hAnsi="Times New Roman"/>
              </w:rPr>
              <w:t>202</w:t>
            </w:r>
            <w:r w:rsidR="004C670D">
              <w:rPr>
                <w:rFonts w:ascii="Times New Roman" w:hAnsi="Times New Roman"/>
              </w:rPr>
              <w:t>3</w:t>
            </w:r>
            <w:r w:rsidRPr="00DF401C">
              <w:rPr>
                <w:rFonts w:ascii="Times New Roman" w:hAnsi="Times New Roman"/>
              </w:rPr>
              <w:t xml:space="preserve"> год </w:t>
            </w:r>
          </w:p>
          <w:p w:rsidR="00DF401C" w:rsidRPr="00DF401C" w:rsidRDefault="00DF401C" w:rsidP="00B74F22">
            <w:pPr>
              <w:jc w:val="center"/>
              <w:rPr>
                <w:rFonts w:ascii="Times New Roman" w:hAnsi="Times New Roman"/>
              </w:rPr>
            </w:pPr>
            <w:r w:rsidRPr="00DF401C">
              <w:rPr>
                <w:rFonts w:ascii="Times New Roman" w:hAnsi="Times New Roman"/>
              </w:rPr>
              <w:t>(оценка базового значения показателя на начало реализации программы)</w:t>
            </w:r>
          </w:p>
        </w:tc>
        <w:tc>
          <w:tcPr>
            <w:tcW w:w="369" w:type="pct"/>
          </w:tcPr>
          <w:p w:rsidR="00DF401C" w:rsidRPr="00DF401C" w:rsidRDefault="00DF401C" w:rsidP="004C670D">
            <w:pPr>
              <w:jc w:val="center"/>
              <w:rPr>
                <w:rFonts w:ascii="Times New Roman" w:hAnsi="Times New Roman"/>
              </w:rPr>
            </w:pPr>
            <w:r w:rsidRPr="00DF401C">
              <w:rPr>
                <w:rFonts w:ascii="Times New Roman" w:hAnsi="Times New Roman"/>
              </w:rPr>
              <w:t>202</w:t>
            </w:r>
            <w:r w:rsidR="004C670D">
              <w:rPr>
                <w:rFonts w:ascii="Times New Roman" w:hAnsi="Times New Roman"/>
              </w:rPr>
              <w:t>4</w:t>
            </w:r>
            <w:r w:rsidRPr="00DF401C">
              <w:rPr>
                <w:rFonts w:ascii="Times New Roman" w:hAnsi="Times New Roman"/>
              </w:rPr>
              <w:t xml:space="preserve"> год</w:t>
            </w:r>
          </w:p>
        </w:tc>
        <w:tc>
          <w:tcPr>
            <w:tcW w:w="378" w:type="pct"/>
          </w:tcPr>
          <w:p w:rsidR="00DF401C" w:rsidRPr="00DF401C" w:rsidRDefault="00DF401C" w:rsidP="004C670D">
            <w:pPr>
              <w:jc w:val="center"/>
              <w:rPr>
                <w:rFonts w:ascii="Times New Roman" w:hAnsi="Times New Roman"/>
              </w:rPr>
            </w:pPr>
            <w:r w:rsidRPr="00DF401C">
              <w:rPr>
                <w:rFonts w:ascii="Times New Roman" w:hAnsi="Times New Roman"/>
              </w:rPr>
              <w:t>202</w:t>
            </w:r>
            <w:r w:rsidR="004C670D">
              <w:rPr>
                <w:rFonts w:ascii="Times New Roman" w:hAnsi="Times New Roman"/>
              </w:rPr>
              <w:t>5</w:t>
            </w:r>
            <w:r w:rsidRPr="00DF401C">
              <w:rPr>
                <w:rFonts w:ascii="Times New Roman" w:hAnsi="Times New Roman"/>
              </w:rPr>
              <w:t xml:space="preserve"> год</w:t>
            </w:r>
          </w:p>
        </w:tc>
        <w:tc>
          <w:tcPr>
            <w:tcW w:w="334" w:type="pct"/>
          </w:tcPr>
          <w:p w:rsidR="00DF401C" w:rsidRPr="00DF401C" w:rsidRDefault="00DF401C" w:rsidP="004C670D">
            <w:pPr>
              <w:jc w:val="center"/>
              <w:rPr>
                <w:rFonts w:ascii="Times New Roman" w:hAnsi="Times New Roman"/>
              </w:rPr>
            </w:pPr>
            <w:r w:rsidRPr="00DF401C">
              <w:rPr>
                <w:rFonts w:ascii="Times New Roman" w:hAnsi="Times New Roman"/>
              </w:rPr>
              <w:t>202</w:t>
            </w:r>
            <w:r w:rsidR="004C670D">
              <w:rPr>
                <w:rFonts w:ascii="Times New Roman" w:hAnsi="Times New Roman"/>
              </w:rPr>
              <w:t>6</w:t>
            </w:r>
            <w:r w:rsidRPr="00DF401C">
              <w:rPr>
                <w:rFonts w:ascii="Times New Roman" w:hAnsi="Times New Roman"/>
              </w:rPr>
              <w:t xml:space="preserve"> год</w:t>
            </w:r>
          </w:p>
        </w:tc>
      </w:tr>
      <w:tr w:rsidR="00DF401C" w:rsidRPr="00DF401C" w:rsidTr="00D53580">
        <w:trPr>
          <w:tblHeader/>
        </w:trPr>
        <w:tc>
          <w:tcPr>
            <w:tcW w:w="168" w:type="pct"/>
          </w:tcPr>
          <w:p w:rsidR="00DF401C" w:rsidRPr="00DF401C" w:rsidRDefault="00DF401C" w:rsidP="00B74F22">
            <w:pPr>
              <w:jc w:val="center"/>
              <w:rPr>
                <w:rFonts w:ascii="Times New Roman" w:hAnsi="Times New Roman"/>
              </w:rPr>
            </w:pPr>
            <w:r w:rsidRPr="00DF401C">
              <w:rPr>
                <w:rFonts w:ascii="Times New Roman" w:hAnsi="Times New Roman"/>
              </w:rPr>
              <w:t>1</w:t>
            </w:r>
          </w:p>
        </w:tc>
        <w:tc>
          <w:tcPr>
            <w:tcW w:w="2937" w:type="pct"/>
          </w:tcPr>
          <w:p w:rsidR="00DF401C" w:rsidRPr="0062196E" w:rsidRDefault="0075408A" w:rsidP="00031988">
            <w:pPr>
              <w:rPr>
                <w:rFonts w:ascii="Times New Roman" w:hAnsi="Times New Roman"/>
                <w:color w:val="000000"/>
              </w:rPr>
            </w:pPr>
            <w:r>
              <w:rPr>
                <w:rFonts w:ascii="Times New Roman" w:eastAsia="Times New Roman" w:hAnsi="Times New Roman"/>
                <w:color w:val="000000"/>
              </w:rPr>
              <w:t>К</w:t>
            </w:r>
            <w:r w:rsidR="0062196E" w:rsidRPr="0062196E">
              <w:rPr>
                <w:rFonts w:ascii="Times New Roman" w:eastAsia="Times New Roman" w:hAnsi="Times New Roman"/>
                <w:color w:val="000000"/>
              </w:rPr>
              <w:t xml:space="preserve">оличество проектов </w:t>
            </w:r>
            <w:r w:rsidR="00031988" w:rsidRPr="00031988">
              <w:rPr>
                <w:rFonts w:ascii="Times New Roman" w:hAnsi="Times New Roman"/>
              </w:rPr>
              <w:t>инициативных предложений жителей территории административного центра</w:t>
            </w:r>
            <w:r w:rsidR="0062196E" w:rsidRPr="0062196E">
              <w:rPr>
                <w:rFonts w:ascii="Times New Roman" w:eastAsia="Times New Roman" w:hAnsi="Times New Roman"/>
                <w:color w:val="000000"/>
              </w:rPr>
              <w:t>, введенных в эксплуатацию после окончания работ по их реализации</w:t>
            </w:r>
          </w:p>
        </w:tc>
        <w:tc>
          <w:tcPr>
            <w:tcW w:w="384" w:type="pct"/>
            <w:vAlign w:val="center"/>
          </w:tcPr>
          <w:p w:rsidR="00DF401C" w:rsidRPr="00DF401C" w:rsidRDefault="0062196E" w:rsidP="00B74F22">
            <w:pPr>
              <w:jc w:val="center"/>
              <w:rPr>
                <w:rFonts w:ascii="Times New Roman" w:hAnsi="Times New Roman"/>
                <w:color w:val="000000"/>
              </w:rPr>
            </w:pPr>
            <w:r>
              <w:rPr>
                <w:rFonts w:ascii="Times New Roman" w:hAnsi="Times New Roman"/>
                <w:color w:val="000000"/>
              </w:rPr>
              <w:t>Шт.</w:t>
            </w:r>
          </w:p>
        </w:tc>
        <w:tc>
          <w:tcPr>
            <w:tcW w:w="430" w:type="pct"/>
          </w:tcPr>
          <w:p w:rsidR="00DF401C" w:rsidRPr="00DF401C" w:rsidRDefault="002B6436" w:rsidP="00B74F22">
            <w:pPr>
              <w:jc w:val="center"/>
              <w:rPr>
                <w:rFonts w:ascii="Times New Roman" w:hAnsi="Times New Roman"/>
              </w:rPr>
            </w:pPr>
            <w:r>
              <w:rPr>
                <w:rFonts w:ascii="Times New Roman" w:hAnsi="Times New Roman"/>
              </w:rPr>
              <w:t>1</w:t>
            </w:r>
          </w:p>
        </w:tc>
        <w:tc>
          <w:tcPr>
            <w:tcW w:w="369" w:type="pct"/>
          </w:tcPr>
          <w:p w:rsidR="00DF401C" w:rsidRPr="00DF401C" w:rsidRDefault="002B6436" w:rsidP="00B74F22">
            <w:pPr>
              <w:jc w:val="center"/>
              <w:rPr>
                <w:rFonts w:ascii="Times New Roman" w:hAnsi="Times New Roman"/>
              </w:rPr>
            </w:pPr>
            <w:r>
              <w:rPr>
                <w:rFonts w:ascii="Times New Roman" w:hAnsi="Times New Roman"/>
              </w:rPr>
              <w:t>1</w:t>
            </w:r>
          </w:p>
        </w:tc>
        <w:tc>
          <w:tcPr>
            <w:tcW w:w="378" w:type="pct"/>
          </w:tcPr>
          <w:p w:rsidR="00DF401C" w:rsidRPr="00DF401C" w:rsidRDefault="0062196E" w:rsidP="00B74F22">
            <w:pPr>
              <w:jc w:val="center"/>
              <w:rPr>
                <w:rFonts w:ascii="Times New Roman" w:hAnsi="Times New Roman"/>
              </w:rPr>
            </w:pPr>
            <w:r>
              <w:rPr>
                <w:rFonts w:ascii="Times New Roman" w:hAnsi="Times New Roman"/>
              </w:rPr>
              <w:t>-</w:t>
            </w:r>
          </w:p>
        </w:tc>
        <w:tc>
          <w:tcPr>
            <w:tcW w:w="334" w:type="pct"/>
          </w:tcPr>
          <w:p w:rsidR="00DF401C" w:rsidRPr="00DF401C" w:rsidRDefault="0062196E" w:rsidP="00B74F22">
            <w:pPr>
              <w:jc w:val="center"/>
              <w:rPr>
                <w:rFonts w:ascii="Times New Roman" w:hAnsi="Times New Roman"/>
              </w:rPr>
            </w:pPr>
            <w:r>
              <w:rPr>
                <w:rFonts w:ascii="Times New Roman" w:hAnsi="Times New Roman"/>
              </w:rPr>
              <w:t>-</w:t>
            </w:r>
          </w:p>
        </w:tc>
      </w:tr>
    </w:tbl>
    <w:p w:rsidR="0062196E" w:rsidRDefault="0062196E" w:rsidP="00C0648E">
      <w:pPr>
        <w:widowControl w:val="0"/>
        <w:autoSpaceDE w:val="0"/>
        <w:autoSpaceDN w:val="0"/>
        <w:adjustRightInd w:val="0"/>
        <w:spacing w:after="0"/>
        <w:jc w:val="right"/>
        <w:rPr>
          <w:rFonts w:ascii="Times New Roman" w:hAnsi="Times New Roman" w:cs="Times New Roman"/>
          <w:sz w:val="24"/>
          <w:szCs w:val="24"/>
        </w:rPr>
      </w:pPr>
    </w:p>
    <w:p w:rsidR="001170D9" w:rsidRPr="002B6436" w:rsidRDefault="002B6436" w:rsidP="002B6436">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1170D9" w:rsidRPr="001170D9" w:rsidRDefault="001170D9" w:rsidP="001170D9">
      <w:pPr>
        <w:widowControl w:val="0"/>
        <w:autoSpaceDE w:val="0"/>
        <w:autoSpaceDN w:val="0"/>
        <w:adjustRightInd w:val="0"/>
        <w:spacing w:after="0" w:line="240" w:lineRule="auto"/>
        <w:jc w:val="center"/>
        <w:rPr>
          <w:rFonts w:ascii="Times New Roman" w:hAnsi="Times New Roman" w:cs="Times New Roman"/>
          <w:bCs/>
          <w:kern w:val="32"/>
          <w:sz w:val="24"/>
          <w:szCs w:val="24"/>
        </w:rPr>
      </w:pPr>
      <w:r w:rsidRPr="001170D9">
        <w:rPr>
          <w:rFonts w:ascii="Times New Roman" w:hAnsi="Times New Roman" w:cs="Times New Roman"/>
          <w:bCs/>
          <w:kern w:val="32"/>
          <w:sz w:val="24"/>
          <w:szCs w:val="24"/>
        </w:rPr>
        <w:t>Порядок сбора информации и методика расчета показателей муниципальной программы</w:t>
      </w:r>
    </w:p>
    <w:p w:rsidR="001F5714" w:rsidRPr="002B6436" w:rsidRDefault="002B6436" w:rsidP="00C0648E">
      <w:pPr>
        <w:tabs>
          <w:tab w:val="left" w:pos="8364"/>
        </w:tabs>
        <w:spacing w:after="0" w:line="240" w:lineRule="auto"/>
        <w:ind w:left="567"/>
        <w:jc w:val="center"/>
        <w:rPr>
          <w:rFonts w:ascii="Times New Roman" w:hAnsi="Times New Roman" w:cs="Times New Roman"/>
          <w:sz w:val="24"/>
          <w:szCs w:val="24"/>
        </w:rPr>
      </w:pPr>
      <w:r w:rsidRPr="002B6436">
        <w:rPr>
          <w:rFonts w:ascii="Times New Roman" w:hAnsi="Times New Roman" w:cs="Times New Roman"/>
          <w:bCs/>
          <w:sz w:val="24"/>
          <w:szCs w:val="24"/>
        </w:rPr>
        <w:t>«</w:t>
      </w:r>
      <w:r w:rsidRPr="002B6436">
        <w:rPr>
          <w:rFonts w:ascii="Times New Roman" w:hAnsi="Times New Roman" w:cs="Times New Roman"/>
          <w:sz w:val="24"/>
          <w:szCs w:val="24"/>
        </w:rPr>
        <w:t xml:space="preserve">О содействии участию населения в осуществлении местного самоуправления в иных формах на территории административного центра </w:t>
      </w:r>
      <w:proofErr w:type="spellStart"/>
      <w:r w:rsidRPr="002B6436">
        <w:rPr>
          <w:rFonts w:ascii="Times New Roman" w:hAnsi="Times New Roman" w:cs="Times New Roman"/>
          <w:sz w:val="24"/>
          <w:szCs w:val="24"/>
        </w:rPr>
        <w:t>Сясьстройского</w:t>
      </w:r>
      <w:proofErr w:type="spellEnd"/>
      <w:r w:rsidRPr="002B6436">
        <w:rPr>
          <w:rFonts w:ascii="Times New Roman" w:hAnsi="Times New Roman" w:cs="Times New Roman"/>
          <w:sz w:val="24"/>
          <w:szCs w:val="24"/>
        </w:rPr>
        <w:t xml:space="preserve"> городского поселения </w:t>
      </w:r>
      <w:proofErr w:type="spellStart"/>
      <w:r w:rsidRPr="002B6436">
        <w:rPr>
          <w:rFonts w:ascii="Times New Roman" w:hAnsi="Times New Roman" w:cs="Times New Roman"/>
          <w:sz w:val="24"/>
          <w:szCs w:val="24"/>
        </w:rPr>
        <w:t>Волховского</w:t>
      </w:r>
      <w:proofErr w:type="spellEnd"/>
      <w:r w:rsidRPr="002B6436">
        <w:rPr>
          <w:rFonts w:ascii="Times New Roman" w:hAnsi="Times New Roman" w:cs="Times New Roman"/>
          <w:sz w:val="24"/>
          <w:szCs w:val="24"/>
        </w:rPr>
        <w:t xml:space="preserve"> муниципального района Ленинградской области</w:t>
      </w:r>
      <w:r w:rsidRPr="002B6436">
        <w:rPr>
          <w:rFonts w:ascii="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77"/>
        <w:gridCol w:w="1395"/>
        <w:gridCol w:w="6274"/>
      </w:tblGrid>
      <w:tr w:rsidR="001170D9" w:rsidRPr="001170D9" w:rsidTr="001170D9">
        <w:trPr>
          <w:trHeight w:val="674"/>
        </w:trPr>
        <w:tc>
          <w:tcPr>
            <w:tcW w:w="192"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 xml:space="preserve">№ </w:t>
            </w:r>
            <w:proofErr w:type="gramStart"/>
            <w:r w:rsidRPr="001170D9">
              <w:rPr>
                <w:rFonts w:ascii="Times New Roman" w:hAnsi="Times New Roman" w:cs="Times New Roman"/>
                <w:color w:val="000000"/>
                <w:sz w:val="20"/>
                <w:szCs w:val="20"/>
              </w:rPr>
              <w:t>п</w:t>
            </w:r>
            <w:proofErr w:type="gramEnd"/>
            <w:r w:rsidRPr="001170D9">
              <w:rPr>
                <w:rFonts w:ascii="Times New Roman" w:hAnsi="Times New Roman" w:cs="Times New Roman"/>
                <w:color w:val="000000"/>
                <w:sz w:val="20"/>
                <w:szCs w:val="20"/>
              </w:rPr>
              <w:t>/п</w:t>
            </w:r>
          </w:p>
        </w:tc>
        <w:tc>
          <w:tcPr>
            <w:tcW w:w="2164"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Наименование показателя</w:t>
            </w:r>
          </w:p>
        </w:tc>
        <w:tc>
          <w:tcPr>
            <w:tcW w:w="481" w:type="pct"/>
            <w:shd w:val="clear" w:color="auto" w:fill="auto"/>
            <w:vAlign w:val="center"/>
          </w:tcPr>
          <w:p w:rsidR="001170D9" w:rsidRPr="001170D9" w:rsidRDefault="001170D9" w:rsidP="001170D9">
            <w:pPr>
              <w:spacing w:after="0" w:line="240" w:lineRule="auto"/>
              <w:jc w:val="center"/>
              <w:rPr>
                <w:rFonts w:ascii="Times New Roman" w:hAnsi="Times New Roman" w:cs="Times New Roman"/>
                <w:color w:val="000000"/>
                <w:sz w:val="20"/>
                <w:szCs w:val="20"/>
              </w:rPr>
            </w:pPr>
            <w:r w:rsidRPr="001170D9">
              <w:rPr>
                <w:rFonts w:ascii="Times New Roman" w:hAnsi="Times New Roman" w:cs="Times New Roman"/>
                <w:color w:val="000000"/>
                <w:sz w:val="20"/>
                <w:szCs w:val="20"/>
              </w:rPr>
              <w:t>Ед. измерения</w:t>
            </w:r>
          </w:p>
        </w:tc>
        <w:tc>
          <w:tcPr>
            <w:tcW w:w="2163"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Алгоритм формирования (источник, порядок расчета и т.д.)</w:t>
            </w:r>
          </w:p>
        </w:tc>
      </w:tr>
      <w:tr w:rsidR="001170D9" w:rsidRPr="00C0648E" w:rsidTr="001170D9">
        <w:trPr>
          <w:trHeight w:val="674"/>
        </w:trPr>
        <w:tc>
          <w:tcPr>
            <w:tcW w:w="192" w:type="pct"/>
            <w:shd w:val="clear" w:color="auto" w:fill="auto"/>
            <w:vAlign w:val="center"/>
          </w:tcPr>
          <w:p w:rsidR="001170D9" w:rsidRPr="00C0648E" w:rsidRDefault="001170D9" w:rsidP="001170D9">
            <w:pPr>
              <w:spacing w:after="0" w:line="240" w:lineRule="auto"/>
              <w:rPr>
                <w:rFonts w:ascii="Times New Roman" w:hAnsi="Times New Roman" w:cs="Times New Roman"/>
                <w:color w:val="000000"/>
                <w:sz w:val="20"/>
                <w:szCs w:val="20"/>
              </w:rPr>
            </w:pPr>
            <w:r w:rsidRPr="00C0648E">
              <w:rPr>
                <w:rFonts w:ascii="Times New Roman" w:hAnsi="Times New Roman" w:cs="Times New Roman"/>
                <w:color w:val="000000"/>
                <w:sz w:val="20"/>
                <w:szCs w:val="20"/>
              </w:rPr>
              <w:t>1</w:t>
            </w:r>
          </w:p>
        </w:tc>
        <w:tc>
          <w:tcPr>
            <w:tcW w:w="2164" w:type="pct"/>
            <w:shd w:val="clear" w:color="auto" w:fill="auto"/>
          </w:tcPr>
          <w:p w:rsidR="001170D9" w:rsidRPr="00C0648E" w:rsidRDefault="0075408A" w:rsidP="001170D9">
            <w:pPr>
              <w:spacing w:after="0" w:line="240" w:lineRule="auto"/>
              <w:rPr>
                <w:rFonts w:ascii="Times New Roman" w:hAnsi="Times New Roman" w:cs="Times New Roman"/>
                <w:color w:val="000000"/>
                <w:sz w:val="20"/>
                <w:szCs w:val="20"/>
              </w:rPr>
            </w:pPr>
            <w:r>
              <w:rPr>
                <w:rFonts w:ascii="Times New Roman" w:eastAsia="Times New Roman" w:hAnsi="Times New Roman"/>
                <w:color w:val="000000"/>
                <w:sz w:val="20"/>
                <w:szCs w:val="20"/>
              </w:rPr>
              <w:t>К</w:t>
            </w:r>
            <w:r w:rsidR="0062196E" w:rsidRPr="0062196E">
              <w:rPr>
                <w:rFonts w:ascii="Times New Roman" w:eastAsia="Times New Roman" w:hAnsi="Times New Roman"/>
                <w:color w:val="000000"/>
                <w:sz w:val="20"/>
                <w:szCs w:val="20"/>
              </w:rPr>
              <w:t xml:space="preserve">оличество проектов </w:t>
            </w:r>
            <w:r w:rsidR="00031988" w:rsidRPr="00031988">
              <w:rPr>
                <w:rFonts w:ascii="Times New Roman" w:hAnsi="Times New Roman"/>
                <w:sz w:val="20"/>
                <w:szCs w:val="20"/>
              </w:rPr>
              <w:t>инициативных предложений жителей территории административного центра</w:t>
            </w:r>
            <w:r w:rsidR="0062196E" w:rsidRPr="0062196E">
              <w:rPr>
                <w:rFonts w:ascii="Times New Roman" w:eastAsia="Times New Roman" w:hAnsi="Times New Roman"/>
                <w:color w:val="000000"/>
                <w:sz w:val="20"/>
                <w:szCs w:val="20"/>
              </w:rPr>
              <w:t>, введенных в эксплуатацию после окончания работ по их реализации</w:t>
            </w:r>
          </w:p>
        </w:tc>
        <w:tc>
          <w:tcPr>
            <w:tcW w:w="481" w:type="pct"/>
            <w:shd w:val="clear" w:color="auto" w:fill="auto"/>
            <w:vAlign w:val="center"/>
          </w:tcPr>
          <w:p w:rsidR="001170D9" w:rsidRPr="00C0648E" w:rsidRDefault="0062196E" w:rsidP="001170D9">
            <w:pPr>
              <w:spacing w:after="0" w:line="240" w:lineRule="auto"/>
              <w:jc w:val="center"/>
              <w:rPr>
                <w:rFonts w:ascii="Times New Roman" w:hAnsi="Times New Roman" w:cs="Times New Roman"/>
                <w:color w:val="000000"/>
                <w:sz w:val="20"/>
                <w:szCs w:val="20"/>
              </w:rPr>
            </w:pPr>
            <w:r>
              <w:rPr>
                <w:rFonts w:ascii="Times New Roman" w:hAnsi="Times New Roman"/>
                <w:color w:val="000000"/>
                <w:sz w:val="20"/>
                <w:szCs w:val="20"/>
              </w:rPr>
              <w:t>Шт.</w:t>
            </w:r>
          </w:p>
        </w:tc>
        <w:tc>
          <w:tcPr>
            <w:tcW w:w="2163" w:type="pct"/>
            <w:shd w:val="clear" w:color="auto" w:fill="auto"/>
            <w:vAlign w:val="center"/>
          </w:tcPr>
          <w:p w:rsidR="001170D9" w:rsidRPr="008E2E00" w:rsidRDefault="008E2E00" w:rsidP="0062196E">
            <w:pPr>
              <w:spacing w:after="0" w:line="240" w:lineRule="auto"/>
              <w:rPr>
                <w:rFonts w:ascii="Times New Roman" w:hAnsi="Times New Roman" w:cs="Times New Roman"/>
                <w:sz w:val="20"/>
                <w:szCs w:val="20"/>
              </w:rPr>
            </w:pPr>
            <w:r w:rsidRPr="008E2E00">
              <w:rPr>
                <w:rFonts w:ascii="Times New Roman" w:hAnsi="Times New Roman" w:cs="Times New Roman"/>
                <w:sz w:val="20"/>
                <w:szCs w:val="20"/>
              </w:rPr>
              <w:t xml:space="preserve">Сумма </w:t>
            </w:r>
            <w:r w:rsidR="0062196E">
              <w:rPr>
                <w:rFonts w:ascii="Times New Roman" w:hAnsi="Times New Roman" w:cs="Times New Roman"/>
                <w:sz w:val="20"/>
                <w:szCs w:val="20"/>
              </w:rPr>
              <w:t>проектов</w:t>
            </w:r>
            <w:r w:rsidR="0075408A" w:rsidRPr="0062196E">
              <w:rPr>
                <w:rFonts w:ascii="Times New Roman" w:eastAsia="Times New Roman" w:hAnsi="Times New Roman"/>
                <w:color w:val="000000"/>
                <w:sz w:val="20"/>
                <w:szCs w:val="20"/>
              </w:rPr>
              <w:t xml:space="preserve"> </w:t>
            </w:r>
            <w:r w:rsidR="00031988" w:rsidRPr="00031988">
              <w:rPr>
                <w:rFonts w:ascii="Times New Roman" w:hAnsi="Times New Roman"/>
                <w:sz w:val="20"/>
                <w:szCs w:val="20"/>
              </w:rPr>
              <w:t>инициативных предложений жителей территории административного центра</w:t>
            </w:r>
            <w:r w:rsidRPr="008E2E00">
              <w:rPr>
                <w:rFonts w:ascii="Times New Roman" w:hAnsi="Times New Roman" w:cs="Times New Roman"/>
                <w:sz w:val="20"/>
                <w:szCs w:val="20"/>
              </w:rPr>
              <w:t xml:space="preserve">, </w:t>
            </w:r>
            <w:r w:rsidR="0075408A" w:rsidRPr="0062196E">
              <w:rPr>
                <w:rFonts w:ascii="Times New Roman" w:eastAsia="Times New Roman" w:hAnsi="Times New Roman"/>
                <w:color w:val="000000"/>
                <w:sz w:val="20"/>
                <w:szCs w:val="20"/>
              </w:rPr>
              <w:t>введенных в эксплуатацию после окончания работ по их реализации</w:t>
            </w:r>
            <w:r>
              <w:rPr>
                <w:rFonts w:ascii="Times New Roman" w:hAnsi="Times New Roman" w:cs="Times New Roman"/>
                <w:sz w:val="20"/>
                <w:szCs w:val="20"/>
              </w:rPr>
              <w:t xml:space="preserve">, </w:t>
            </w:r>
            <w:r w:rsidRPr="008E2E00">
              <w:rPr>
                <w:rFonts w:ascii="Times New Roman" w:hAnsi="Times New Roman" w:cs="Times New Roman"/>
                <w:sz w:val="20"/>
                <w:szCs w:val="20"/>
              </w:rPr>
              <w:t>на конец отчетного периода</w:t>
            </w:r>
          </w:p>
        </w:tc>
      </w:tr>
      <w:bookmarkEnd w:id="4"/>
    </w:tbl>
    <w:p w:rsidR="001170D9" w:rsidRDefault="001170D9" w:rsidP="001170D9">
      <w:pPr>
        <w:jc w:val="center"/>
        <w:rPr>
          <w:sz w:val="28"/>
          <w:szCs w:val="28"/>
        </w:rPr>
      </w:pPr>
    </w:p>
    <w:sectPr w:rsidR="001170D9" w:rsidSect="00D53580">
      <w:pgSz w:w="16838" w:h="11906" w:orient="landscape" w:code="9"/>
      <w:pgMar w:top="851" w:right="850" w:bottom="709"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C3" w:rsidRDefault="00360BC3" w:rsidP="00565DDB">
      <w:pPr>
        <w:spacing w:after="0" w:line="240" w:lineRule="auto"/>
      </w:pPr>
      <w:r>
        <w:separator/>
      </w:r>
    </w:p>
  </w:endnote>
  <w:endnote w:type="continuationSeparator" w:id="0">
    <w:p w:rsidR="00360BC3" w:rsidRDefault="00360BC3" w:rsidP="005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C3" w:rsidRDefault="00360BC3" w:rsidP="00565DDB">
      <w:pPr>
        <w:spacing w:after="0" w:line="240" w:lineRule="auto"/>
      </w:pPr>
      <w:r>
        <w:separator/>
      </w:r>
    </w:p>
  </w:footnote>
  <w:footnote w:type="continuationSeparator" w:id="0">
    <w:p w:rsidR="00360BC3" w:rsidRDefault="00360BC3" w:rsidP="0056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1178"/>
      <w:docPartObj>
        <w:docPartGallery w:val="Page Numbers (Top of Page)"/>
        <w:docPartUnique/>
      </w:docPartObj>
    </w:sdtPr>
    <w:sdtEndPr/>
    <w:sdtContent>
      <w:p w:rsidR="003E27AA" w:rsidRDefault="003E27AA">
        <w:pPr>
          <w:pStyle w:val="a8"/>
          <w:jc w:val="center"/>
        </w:pPr>
        <w:r w:rsidRPr="00196495">
          <w:rPr>
            <w:rFonts w:ascii="Times New Roman" w:hAnsi="Times New Roman"/>
            <w:sz w:val="20"/>
            <w:szCs w:val="20"/>
          </w:rPr>
          <w:fldChar w:fldCharType="begin"/>
        </w:r>
        <w:r w:rsidRPr="00196495">
          <w:rPr>
            <w:rFonts w:ascii="Times New Roman" w:hAnsi="Times New Roman"/>
            <w:sz w:val="20"/>
            <w:szCs w:val="20"/>
          </w:rPr>
          <w:instrText xml:space="preserve"> PAGE   \* MERGEFORMAT </w:instrText>
        </w:r>
        <w:r w:rsidRPr="00196495">
          <w:rPr>
            <w:rFonts w:ascii="Times New Roman" w:hAnsi="Times New Roman"/>
            <w:sz w:val="20"/>
            <w:szCs w:val="20"/>
          </w:rPr>
          <w:fldChar w:fldCharType="separate"/>
        </w:r>
        <w:r w:rsidR="00D14A23">
          <w:rPr>
            <w:rFonts w:ascii="Times New Roman" w:hAnsi="Times New Roman"/>
            <w:noProof/>
            <w:sz w:val="20"/>
            <w:szCs w:val="20"/>
          </w:rPr>
          <w:t>2</w:t>
        </w:r>
        <w:r w:rsidRPr="00196495">
          <w:rPr>
            <w:rFonts w:ascii="Times New Roman" w:hAnsi="Times New Roman"/>
            <w:sz w:val="20"/>
            <w:szCs w:val="20"/>
          </w:rPr>
          <w:fldChar w:fldCharType="end"/>
        </w:r>
      </w:p>
    </w:sdtContent>
  </w:sdt>
  <w:p w:rsidR="003E27AA" w:rsidRDefault="003E27A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AA" w:rsidRDefault="003E27AA">
    <w:pPr>
      <w:pStyle w:val="a8"/>
      <w:jc w:val="center"/>
    </w:pPr>
  </w:p>
  <w:p w:rsidR="003E27AA" w:rsidRDefault="003E27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8090047"/>
    <w:multiLevelType w:val="hybridMultilevel"/>
    <w:tmpl w:val="D400BAFA"/>
    <w:lvl w:ilvl="0" w:tplc="9288D838">
      <w:start w:val="1"/>
      <w:numFmt w:val="decimal"/>
      <w:lvlText w:val="%1."/>
      <w:lvlJc w:val="left"/>
      <w:pPr>
        <w:ind w:left="900" w:hanging="360"/>
      </w:pPr>
      <w:rPr>
        <w:rFonts w:cs="Times New Roman" w:hint="default"/>
        <w:b w:val="0"/>
      </w:rPr>
    </w:lvl>
    <w:lvl w:ilvl="1" w:tplc="169A7556">
      <w:start w:val="1"/>
      <w:numFmt w:val="lowerLetter"/>
      <w:lvlText w:val="%2."/>
      <w:lvlJc w:val="left"/>
      <w:pPr>
        <w:ind w:left="1440" w:hanging="360"/>
      </w:pPr>
      <w:rPr>
        <w:rFonts w:cs="Times New Roman"/>
      </w:rPr>
    </w:lvl>
    <w:lvl w:ilvl="2" w:tplc="E95E6D2A">
      <w:start w:val="1"/>
      <w:numFmt w:val="lowerRoman"/>
      <w:lvlText w:val="%3."/>
      <w:lvlJc w:val="right"/>
      <w:pPr>
        <w:ind w:left="2160" w:hanging="180"/>
      </w:pPr>
      <w:rPr>
        <w:rFonts w:cs="Times New Roman"/>
      </w:rPr>
    </w:lvl>
    <w:lvl w:ilvl="3" w:tplc="5E126AF6">
      <w:start w:val="1"/>
      <w:numFmt w:val="decimal"/>
      <w:lvlText w:val="%4."/>
      <w:lvlJc w:val="left"/>
      <w:pPr>
        <w:ind w:left="2880" w:hanging="360"/>
      </w:pPr>
      <w:rPr>
        <w:rFonts w:cs="Times New Roman"/>
      </w:rPr>
    </w:lvl>
    <w:lvl w:ilvl="4" w:tplc="FBD8515A">
      <w:start w:val="1"/>
      <w:numFmt w:val="lowerLetter"/>
      <w:lvlText w:val="%5."/>
      <w:lvlJc w:val="left"/>
      <w:pPr>
        <w:ind w:left="3600" w:hanging="360"/>
      </w:pPr>
      <w:rPr>
        <w:rFonts w:cs="Times New Roman"/>
      </w:rPr>
    </w:lvl>
    <w:lvl w:ilvl="5" w:tplc="57DCE4EA">
      <w:start w:val="1"/>
      <w:numFmt w:val="lowerRoman"/>
      <w:lvlText w:val="%6."/>
      <w:lvlJc w:val="right"/>
      <w:pPr>
        <w:ind w:left="4320" w:hanging="180"/>
      </w:pPr>
      <w:rPr>
        <w:rFonts w:cs="Times New Roman"/>
      </w:rPr>
    </w:lvl>
    <w:lvl w:ilvl="6" w:tplc="A0D2157A">
      <w:start w:val="1"/>
      <w:numFmt w:val="decimal"/>
      <w:lvlText w:val="%7."/>
      <w:lvlJc w:val="left"/>
      <w:pPr>
        <w:ind w:left="5040" w:hanging="360"/>
      </w:pPr>
      <w:rPr>
        <w:rFonts w:cs="Times New Roman"/>
      </w:rPr>
    </w:lvl>
    <w:lvl w:ilvl="7" w:tplc="60F2AB22">
      <w:start w:val="1"/>
      <w:numFmt w:val="lowerLetter"/>
      <w:lvlText w:val="%8."/>
      <w:lvlJc w:val="left"/>
      <w:pPr>
        <w:ind w:left="5760" w:hanging="360"/>
      </w:pPr>
      <w:rPr>
        <w:rFonts w:cs="Times New Roman"/>
      </w:rPr>
    </w:lvl>
    <w:lvl w:ilvl="8" w:tplc="CC9AAFEC">
      <w:start w:val="1"/>
      <w:numFmt w:val="lowerRoman"/>
      <w:lvlText w:val="%9."/>
      <w:lvlJc w:val="right"/>
      <w:pPr>
        <w:ind w:left="6480" w:hanging="180"/>
      </w:pPr>
      <w:rPr>
        <w:rFonts w:cs="Times New Roman"/>
      </w:rPr>
    </w:lvl>
  </w:abstractNum>
  <w:abstractNum w:abstractNumId="7">
    <w:nsid w:val="12417DD7"/>
    <w:multiLevelType w:val="multilevel"/>
    <w:tmpl w:val="1F347E7E"/>
    <w:lvl w:ilvl="0">
      <w:start w:val="3"/>
      <w:numFmt w:val="decimal"/>
      <w:lvlText w:val="%1."/>
      <w:lvlJc w:val="left"/>
      <w:pPr>
        <w:ind w:left="450" w:hanging="450"/>
      </w:pPr>
      <w:rPr>
        <w:rFonts w:cs="Calibri" w:hint="default"/>
      </w:rPr>
    </w:lvl>
    <w:lvl w:ilvl="1">
      <w:start w:val="1"/>
      <w:numFmt w:val="decimal"/>
      <w:lvlText w:val="%1.%2."/>
      <w:lvlJc w:val="left"/>
      <w:pPr>
        <w:ind w:left="1080" w:hanging="720"/>
      </w:pPr>
      <w:rPr>
        <w:rFonts w:cs="Calibri" w:hint="default"/>
        <w:b/>
        <w:i w:val="0"/>
      </w:rPr>
    </w:lvl>
    <w:lvl w:ilvl="2">
      <w:start w:val="1"/>
      <w:numFmt w:val="decimal"/>
      <w:lvlText w:val="%1.%2.%3."/>
      <w:lvlJc w:val="left"/>
      <w:pPr>
        <w:ind w:left="1003" w:hanging="720"/>
      </w:pPr>
      <w:rPr>
        <w:rFonts w:cs="Calibri" w:hint="default"/>
      </w:rPr>
    </w:lvl>
    <w:lvl w:ilvl="3">
      <w:start w:val="1"/>
      <w:numFmt w:val="decimal"/>
      <w:lvlText w:val="%1.%2.%3.%4."/>
      <w:lvlJc w:val="left"/>
      <w:pPr>
        <w:ind w:left="2160" w:hanging="108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3240" w:hanging="1440"/>
      </w:pPr>
      <w:rPr>
        <w:rFonts w:cs="Calibri" w:hint="default"/>
      </w:rPr>
    </w:lvl>
    <w:lvl w:ilvl="6">
      <w:start w:val="1"/>
      <w:numFmt w:val="decimal"/>
      <w:lvlText w:val="%1.%2.%3.%4.%5.%6.%7."/>
      <w:lvlJc w:val="left"/>
      <w:pPr>
        <w:ind w:left="3960" w:hanging="1800"/>
      </w:pPr>
      <w:rPr>
        <w:rFonts w:cs="Calibri" w:hint="default"/>
      </w:rPr>
    </w:lvl>
    <w:lvl w:ilvl="7">
      <w:start w:val="1"/>
      <w:numFmt w:val="decimal"/>
      <w:lvlText w:val="%1.%2.%3.%4.%5.%6.%7.%8."/>
      <w:lvlJc w:val="left"/>
      <w:pPr>
        <w:ind w:left="4320" w:hanging="1800"/>
      </w:pPr>
      <w:rPr>
        <w:rFonts w:cs="Calibri" w:hint="default"/>
      </w:rPr>
    </w:lvl>
    <w:lvl w:ilvl="8">
      <w:start w:val="1"/>
      <w:numFmt w:val="decimal"/>
      <w:lvlText w:val="%1.%2.%3.%4.%5.%6.%7.%8.%9."/>
      <w:lvlJc w:val="left"/>
      <w:pPr>
        <w:ind w:left="5040" w:hanging="2160"/>
      </w:pPr>
      <w:rPr>
        <w:rFonts w:cs="Calibri" w:hint="default"/>
      </w:rPr>
    </w:lvl>
  </w:abstractNum>
  <w:abstractNum w:abstractNumId="8">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9">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0">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1F41B7"/>
    <w:multiLevelType w:val="hybridMultilevel"/>
    <w:tmpl w:val="E6DE9818"/>
    <w:lvl w:ilvl="0" w:tplc="6D42087C">
      <w:start w:val="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12"/>
  </w:num>
  <w:num w:numId="4">
    <w:abstractNumId w:val="10"/>
  </w:num>
  <w:num w:numId="5">
    <w:abstractNumId w:val="6"/>
  </w:num>
  <w:num w:numId="6">
    <w:abstractNumId w:val="11"/>
  </w:num>
  <w:num w:numId="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32A2"/>
    <w:rsid w:val="0000180F"/>
    <w:rsid w:val="00004526"/>
    <w:rsid w:val="000053AB"/>
    <w:rsid w:val="00010D60"/>
    <w:rsid w:val="00010E4B"/>
    <w:rsid w:val="00013D03"/>
    <w:rsid w:val="00017738"/>
    <w:rsid w:val="00022F51"/>
    <w:rsid w:val="000275BB"/>
    <w:rsid w:val="00030D9A"/>
    <w:rsid w:val="00031988"/>
    <w:rsid w:val="00035B3D"/>
    <w:rsid w:val="00042001"/>
    <w:rsid w:val="00042034"/>
    <w:rsid w:val="00045DEA"/>
    <w:rsid w:val="0004717F"/>
    <w:rsid w:val="000477A3"/>
    <w:rsid w:val="0006170B"/>
    <w:rsid w:val="000646EE"/>
    <w:rsid w:val="00065AF4"/>
    <w:rsid w:val="00070239"/>
    <w:rsid w:val="00071EB5"/>
    <w:rsid w:val="0007317E"/>
    <w:rsid w:val="000742AC"/>
    <w:rsid w:val="000744B1"/>
    <w:rsid w:val="00082401"/>
    <w:rsid w:val="00082CB9"/>
    <w:rsid w:val="000872D1"/>
    <w:rsid w:val="000945BD"/>
    <w:rsid w:val="00094AE5"/>
    <w:rsid w:val="000A10EF"/>
    <w:rsid w:val="000A1BF2"/>
    <w:rsid w:val="000A796A"/>
    <w:rsid w:val="000A7983"/>
    <w:rsid w:val="000A7EF9"/>
    <w:rsid w:val="000B01E9"/>
    <w:rsid w:val="000B1044"/>
    <w:rsid w:val="000B7CDE"/>
    <w:rsid w:val="000C39DB"/>
    <w:rsid w:val="000D0E98"/>
    <w:rsid w:val="000D22CC"/>
    <w:rsid w:val="000D4A07"/>
    <w:rsid w:val="000D5830"/>
    <w:rsid w:val="000D6B2D"/>
    <w:rsid w:val="000D7D98"/>
    <w:rsid w:val="000E43A4"/>
    <w:rsid w:val="000F383F"/>
    <w:rsid w:val="000F3D90"/>
    <w:rsid w:val="000F4C87"/>
    <w:rsid w:val="000F662B"/>
    <w:rsid w:val="0010070F"/>
    <w:rsid w:val="00102251"/>
    <w:rsid w:val="001024D6"/>
    <w:rsid w:val="001065AE"/>
    <w:rsid w:val="001170D9"/>
    <w:rsid w:val="00123242"/>
    <w:rsid w:val="001266AC"/>
    <w:rsid w:val="001266B3"/>
    <w:rsid w:val="00127CEB"/>
    <w:rsid w:val="00133EDD"/>
    <w:rsid w:val="00134694"/>
    <w:rsid w:val="00134CFE"/>
    <w:rsid w:val="00135C6F"/>
    <w:rsid w:val="001364D6"/>
    <w:rsid w:val="001376B9"/>
    <w:rsid w:val="00140D47"/>
    <w:rsid w:val="00147189"/>
    <w:rsid w:val="0015016A"/>
    <w:rsid w:val="00164DE9"/>
    <w:rsid w:val="001661F2"/>
    <w:rsid w:val="00171C5E"/>
    <w:rsid w:val="0017628F"/>
    <w:rsid w:val="00176FA3"/>
    <w:rsid w:val="001809B6"/>
    <w:rsid w:val="00181742"/>
    <w:rsid w:val="00183725"/>
    <w:rsid w:val="00183E2D"/>
    <w:rsid w:val="00194064"/>
    <w:rsid w:val="00196495"/>
    <w:rsid w:val="001A1BF5"/>
    <w:rsid w:val="001A5EC0"/>
    <w:rsid w:val="001A6E89"/>
    <w:rsid w:val="001A74BD"/>
    <w:rsid w:val="001C2817"/>
    <w:rsid w:val="001C7641"/>
    <w:rsid w:val="001D30D5"/>
    <w:rsid w:val="001D5FA9"/>
    <w:rsid w:val="001D7B5B"/>
    <w:rsid w:val="001E11A4"/>
    <w:rsid w:val="001E73CF"/>
    <w:rsid w:val="001F5714"/>
    <w:rsid w:val="00200C1A"/>
    <w:rsid w:val="002019C3"/>
    <w:rsid w:val="00202CE3"/>
    <w:rsid w:val="00205D3F"/>
    <w:rsid w:val="00210851"/>
    <w:rsid w:val="00214EDC"/>
    <w:rsid w:val="00216F09"/>
    <w:rsid w:val="00217EEA"/>
    <w:rsid w:val="002237CB"/>
    <w:rsid w:val="00225E06"/>
    <w:rsid w:val="00235117"/>
    <w:rsid w:val="00236147"/>
    <w:rsid w:val="00240FBF"/>
    <w:rsid w:val="00242F19"/>
    <w:rsid w:val="00244DC1"/>
    <w:rsid w:val="00245CA5"/>
    <w:rsid w:val="00246C49"/>
    <w:rsid w:val="002514CC"/>
    <w:rsid w:val="00252CEE"/>
    <w:rsid w:val="0025480F"/>
    <w:rsid w:val="002556F6"/>
    <w:rsid w:val="00261356"/>
    <w:rsid w:val="002666AA"/>
    <w:rsid w:val="00280E59"/>
    <w:rsid w:val="00282C75"/>
    <w:rsid w:val="0028539B"/>
    <w:rsid w:val="00286156"/>
    <w:rsid w:val="00292382"/>
    <w:rsid w:val="00293229"/>
    <w:rsid w:val="0029355E"/>
    <w:rsid w:val="0029715C"/>
    <w:rsid w:val="00297E5A"/>
    <w:rsid w:val="002A0585"/>
    <w:rsid w:val="002A2954"/>
    <w:rsid w:val="002A30D5"/>
    <w:rsid w:val="002A5123"/>
    <w:rsid w:val="002A64A1"/>
    <w:rsid w:val="002A6D5B"/>
    <w:rsid w:val="002B34E9"/>
    <w:rsid w:val="002B6436"/>
    <w:rsid w:val="002C017D"/>
    <w:rsid w:val="002C03C5"/>
    <w:rsid w:val="002C24E9"/>
    <w:rsid w:val="002C3CE0"/>
    <w:rsid w:val="002C6FFE"/>
    <w:rsid w:val="002D5AB5"/>
    <w:rsid w:val="002D6066"/>
    <w:rsid w:val="002D7D0A"/>
    <w:rsid w:val="002E3347"/>
    <w:rsid w:val="002F43EE"/>
    <w:rsid w:val="003003D6"/>
    <w:rsid w:val="00302D9E"/>
    <w:rsid w:val="0030734B"/>
    <w:rsid w:val="0031142C"/>
    <w:rsid w:val="003128B1"/>
    <w:rsid w:val="00312B43"/>
    <w:rsid w:val="00314B30"/>
    <w:rsid w:val="00314D2B"/>
    <w:rsid w:val="00325D80"/>
    <w:rsid w:val="00325E3A"/>
    <w:rsid w:val="0033238C"/>
    <w:rsid w:val="003364EA"/>
    <w:rsid w:val="003441DC"/>
    <w:rsid w:val="00344712"/>
    <w:rsid w:val="00356ED6"/>
    <w:rsid w:val="00360BC3"/>
    <w:rsid w:val="003627A9"/>
    <w:rsid w:val="003629F4"/>
    <w:rsid w:val="0036334A"/>
    <w:rsid w:val="00364630"/>
    <w:rsid w:val="00364D80"/>
    <w:rsid w:val="0037027D"/>
    <w:rsid w:val="00371843"/>
    <w:rsid w:val="00372DC7"/>
    <w:rsid w:val="0037541C"/>
    <w:rsid w:val="00376A7A"/>
    <w:rsid w:val="0038076D"/>
    <w:rsid w:val="003820EF"/>
    <w:rsid w:val="003830AD"/>
    <w:rsid w:val="003863D5"/>
    <w:rsid w:val="00391E1C"/>
    <w:rsid w:val="00391E9C"/>
    <w:rsid w:val="003977BC"/>
    <w:rsid w:val="003B16F0"/>
    <w:rsid w:val="003B1F47"/>
    <w:rsid w:val="003B2C9B"/>
    <w:rsid w:val="003B394C"/>
    <w:rsid w:val="003C2E20"/>
    <w:rsid w:val="003C38E4"/>
    <w:rsid w:val="003D3F8B"/>
    <w:rsid w:val="003D4198"/>
    <w:rsid w:val="003D5DEE"/>
    <w:rsid w:val="003D612D"/>
    <w:rsid w:val="003E0AED"/>
    <w:rsid w:val="003E1D69"/>
    <w:rsid w:val="003E27AA"/>
    <w:rsid w:val="003E6B00"/>
    <w:rsid w:val="003F1712"/>
    <w:rsid w:val="003F20D6"/>
    <w:rsid w:val="003F2E0C"/>
    <w:rsid w:val="003F6832"/>
    <w:rsid w:val="003F6863"/>
    <w:rsid w:val="003F73FB"/>
    <w:rsid w:val="00400DA6"/>
    <w:rsid w:val="00404FAE"/>
    <w:rsid w:val="00412122"/>
    <w:rsid w:val="00412E6C"/>
    <w:rsid w:val="00421A05"/>
    <w:rsid w:val="00422221"/>
    <w:rsid w:val="0042513A"/>
    <w:rsid w:val="004253EA"/>
    <w:rsid w:val="0043038B"/>
    <w:rsid w:val="00434414"/>
    <w:rsid w:val="00441390"/>
    <w:rsid w:val="00443A27"/>
    <w:rsid w:val="004446BF"/>
    <w:rsid w:val="004449FF"/>
    <w:rsid w:val="00444C15"/>
    <w:rsid w:val="00447671"/>
    <w:rsid w:val="00450FDE"/>
    <w:rsid w:val="004511D8"/>
    <w:rsid w:val="00453BBD"/>
    <w:rsid w:val="00453F6D"/>
    <w:rsid w:val="004544D1"/>
    <w:rsid w:val="004578B3"/>
    <w:rsid w:val="00460618"/>
    <w:rsid w:val="004718AF"/>
    <w:rsid w:val="00472141"/>
    <w:rsid w:val="00476266"/>
    <w:rsid w:val="00482F14"/>
    <w:rsid w:val="00486C6E"/>
    <w:rsid w:val="00487051"/>
    <w:rsid w:val="00491E83"/>
    <w:rsid w:val="0049500E"/>
    <w:rsid w:val="004A26ED"/>
    <w:rsid w:val="004A28A7"/>
    <w:rsid w:val="004A624E"/>
    <w:rsid w:val="004A7048"/>
    <w:rsid w:val="004B4689"/>
    <w:rsid w:val="004C670D"/>
    <w:rsid w:val="004D11CB"/>
    <w:rsid w:val="004D4A99"/>
    <w:rsid w:val="004D5AD6"/>
    <w:rsid w:val="004D5B09"/>
    <w:rsid w:val="004E014B"/>
    <w:rsid w:val="004E22AB"/>
    <w:rsid w:val="004E5A75"/>
    <w:rsid w:val="004F32A2"/>
    <w:rsid w:val="004F4897"/>
    <w:rsid w:val="00504011"/>
    <w:rsid w:val="005049DA"/>
    <w:rsid w:val="005127F3"/>
    <w:rsid w:val="00512B64"/>
    <w:rsid w:val="005169F8"/>
    <w:rsid w:val="00534404"/>
    <w:rsid w:val="0053784E"/>
    <w:rsid w:val="0054709C"/>
    <w:rsid w:val="00557937"/>
    <w:rsid w:val="00565B4B"/>
    <w:rsid w:val="00565DDB"/>
    <w:rsid w:val="005678DA"/>
    <w:rsid w:val="00571D57"/>
    <w:rsid w:val="00574B2C"/>
    <w:rsid w:val="00575C1A"/>
    <w:rsid w:val="005813D7"/>
    <w:rsid w:val="00581513"/>
    <w:rsid w:val="00585718"/>
    <w:rsid w:val="00586CC1"/>
    <w:rsid w:val="0059109E"/>
    <w:rsid w:val="00592FBF"/>
    <w:rsid w:val="00593210"/>
    <w:rsid w:val="005959C9"/>
    <w:rsid w:val="00595DA7"/>
    <w:rsid w:val="00597C6E"/>
    <w:rsid w:val="005A4BFF"/>
    <w:rsid w:val="005A783D"/>
    <w:rsid w:val="005B225F"/>
    <w:rsid w:val="005B4683"/>
    <w:rsid w:val="005C1DBF"/>
    <w:rsid w:val="005C4F85"/>
    <w:rsid w:val="005C5AF0"/>
    <w:rsid w:val="005D12A8"/>
    <w:rsid w:val="005D187E"/>
    <w:rsid w:val="005D28A7"/>
    <w:rsid w:val="005D30E1"/>
    <w:rsid w:val="005D62FC"/>
    <w:rsid w:val="005E607B"/>
    <w:rsid w:val="005F0EF9"/>
    <w:rsid w:val="005F25EE"/>
    <w:rsid w:val="005F351F"/>
    <w:rsid w:val="005F4334"/>
    <w:rsid w:val="006029E3"/>
    <w:rsid w:val="00603DD1"/>
    <w:rsid w:val="0060638D"/>
    <w:rsid w:val="006075B2"/>
    <w:rsid w:val="0061233B"/>
    <w:rsid w:val="00615AFF"/>
    <w:rsid w:val="006169AD"/>
    <w:rsid w:val="00620FBB"/>
    <w:rsid w:val="00621773"/>
    <w:rsid w:val="0062196E"/>
    <w:rsid w:val="0062541F"/>
    <w:rsid w:val="006260B9"/>
    <w:rsid w:val="00631DC3"/>
    <w:rsid w:val="006364F6"/>
    <w:rsid w:val="006402D1"/>
    <w:rsid w:val="00645107"/>
    <w:rsid w:val="006451B9"/>
    <w:rsid w:val="006457EA"/>
    <w:rsid w:val="0064664E"/>
    <w:rsid w:val="006500A7"/>
    <w:rsid w:val="00655291"/>
    <w:rsid w:val="00663741"/>
    <w:rsid w:val="0066397C"/>
    <w:rsid w:val="006655FD"/>
    <w:rsid w:val="00666650"/>
    <w:rsid w:val="00666EB7"/>
    <w:rsid w:val="006749C2"/>
    <w:rsid w:val="00676FCC"/>
    <w:rsid w:val="00681D11"/>
    <w:rsid w:val="0068272A"/>
    <w:rsid w:val="00684AF3"/>
    <w:rsid w:val="00685EAE"/>
    <w:rsid w:val="0068672B"/>
    <w:rsid w:val="00687CF5"/>
    <w:rsid w:val="006A070A"/>
    <w:rsid w:val="006A155B"/>
    <w:rsid w:val="006A4011"/>
    <w:rsid w:val="006A50F4"/>
    <w:rsid w:val="006B0209"/>
    <w:rsid w:val="006B6C9F"/>
    <w:rsid w:val="006C1D35"/>
    <w:rsid w:val="006C3EFF"/>
    <w:rsid w:val="006C4795"/>
    <w:rsid w:val="006C4AB0"/>
    <w:rsid w:val="006D1157"/>
    <w:rsid w:val="006D7E95"/>
    <w:rsid w:val="006E71CA"/>
    <w:rsid w:val="00701753"/>
    <w:rsid w:val="007034B1"/>
    <w:rsid w:val="007124CB"/>
    <w:rsid w:val="00713DF4"/>
    <w:rsid w:val="00722009"/>
    <w:rsid w:val="00730CB1"/>
    <w:rsid w:val="00740ACC"/>
    <w:rsid w:val="0074581A"/>
    <w:rsid w:val="007537D6"/>
    <w:rsid w:val="0075408A"/>
    <w:rsid w:val="00766140"/>
    <w:rsid w:val="00770644"/>
    <w:rsid w:val="00775B67"/>
    <w:rsid w:val="00777870"/>
    <w:rsid w:val="00780963"/>
    <w:rsid w:val="00780CFB"/>
    <w:rsid w:val="00785FDC"/>
    <w:rsid w:val="00791339"/>
    <w:rsid w:val="007A00AF"/>
    <w:rsid w:val="007A03AB"/>
    <w:rsid w:val="007A3386"/>
    <w:rsid w:val="007B44B0"/>
    <w:rsid w:val="007B7154"/>
    <w:rsid w:val="007C2A03"/>
    <w:rsid w:val="007C4787"/>
    <w:rsid w:val="007C495D"/>
    <w:rsid w:val="007C5385"/>
    <w:rsid w:val="007C6F5A"/>
    <w:rsid w:val="007D20DA"/>
    <w:rsid w:val="007D2808"/>
    <w:rsid w:val="007D4DE3"/>
    <w:rsid w:val="007D77B8"/>
    <w:rsid w:val="007E5F7F"/>
    <w:rsid w:val="007F08CB"/>
    <w:rsid w:val="007F4E3B"/>
    <w:rsid w:val="007F5D27"/>
    <w:rsid w:val="00800375"/>
    <w:rsid w:val="0080190D"/>
    <w:rsid w:val="0080416A"/>
    <w:rsid w:val="00812445"/>
    <w:rsid w:val="00812750"/>
    <w:rsid w:val="008150AD"/>
    <w:rsid w:val="0081637B"/>
    <w:rsid w:val="00821EE4"/>
    <w:rsid w:val="00845C3F"/>
    <w:rsid w:val="00845E73"/>
    <w:rsid w:val="00850F35"/>
    <w:rsid w:val="008531D4"/>
    <w:rsid w:val="00856604"/>
    <w:rsid w:val="00862C9C"/>
    <w:rsid w:val="00862E0A"/>
    <w:rsid w:val="00865189"/>
    <w:rsid w:val="008664F8"/>
    <w:rsid w:val="00866A9D"/>
    <w:rsid w:val="00867DD7"/>
    <w:rsid w:val="00881AB4"/>
    <w:rsid w:val="0088402C"/>
    <w:rsid w:val="0088531F"/>
    <w:rsid w:val="00890035"/>
    <w:rsid w:val="00892C2A"/>
    <w:rsid w:val="00894033"/>
    <w:rsid w:val="00895B45"/>
    <w:rsid w:val="008A1D07"/>
    <w:rsid w:val="008A4ADD"/>
    <w:rsid w:val="008A57BD"/>
    <w:rsid w:val="008C34C9"/>
    <w:rsid w:val="008E2E00"/>
    <w:rsid w:val="008E33CE"/>
    <w:rsid w:val="008E40E7"/>
    <w:rsid w:val="008E51A6"/>
    <w:rsid w:val="008F1AE9"/>
    <w:rsid w:val="008F4930"/>
    <w:rsid w:val="008F58F4"/>
    <w:rsid w:val="008F6985"/>
    <w:rsid w:val="00902FDB"/>
    <w:rsid w:val="00903F5E"/>
    <w:rsid w:val="009146F3"/>
    <w:rsid w:val="00917D02"/>
    <w:rsid w:val="009214A1"/>
    <w:rsid w:val="00926A53"/>
    <w:rsid w:val="00936E4A"/>
    <w:rsid w:val="009452DE"/>
    <w:rsid w:val="009477A2"/>
    <w:rsid w:val="00947A5B"/>
    <w:rsid w:val="00961335"/>
    <w:rsid w:val="00964B27"/>
    <w:rsid w:val="00965A47"/>
    <w:rsid w:val="00965BC5"/>
    <w:rsid w:val="00971CBF"/>
    <w:rsid w:val="009771C0"/>
    <w:rsid w:val="0098709F"/>
    <w:rsid w:val="00990C69"/>
    <w:rsid w:val="009952C1"/>
    <w:rsid w:val="0099731F"/>
    <w:rsid w:val="009A047A"/>
    <w:rsid w:val="009A3370"/>
    <w:rsid w:val="009A3FA0"/>
    <w:rsid w:val="009A4A02"/>
    <w:rsid w:val="009B5151"/>
    <w:rsid w:val="009C1C9D"/>
    <w:rsid w:val="009D18F6"/>
    <w:rsid w:val="009D4C0A"/>
    <w:rsid w:val="009E4F70"/>
    <w:rsid w:val="009E6B26"/>
    <w:rsid w:val="009F2B02"/>
    <w:rsid w:val="009F5C4B"/>
    <w:rsid w:val="00A0160E"/>
    <w:rsid w:val="00A03D68"/>
    <w:rsid w:val="00A0662D"/>
    <w:rsid w:val="00A07D10"/>
    <w:rsid w:val="00A117E3"/>
    <w:rsid w:val="00A12181"/>
    <w:rsid w:val="00A13A0F"/>
    <w:rsid w:val="00A17E85"/>
    <w:rsid w:val="00A25829"/>
    <w:rsid w:val="00A31007"/>
    <w:rsid w:val="00A3676B"/>
    <w:rsid w:val="00A37033"/>
    <w:rsid w:val="00A41626"/>
    <w:rsid w:val="00A44380"/>
    <w:rsid w:val="00A5328A"/>
    <w:rsid w:val="00A53D20"/>
    <w:rsid w:val="00A54171"/>
    <w:rsid w:val="00A55F8E"/>
    <w:rsid w:val="00A5748C"/>
    <w:rsid w:val="00A57D5B"/>
    <w:rsid w:val="00A605E9"/>
    <w:rsid w:val="00A60E12"/>
    <w:rsid w:val="00A61F33"/>
    <w:rsid w:val="00A645A0"/>
    <w:rsid w:val="00A70257"/>
    <w:rsid w:val="00A71B58"/>
    <w:rsid w:val="00A76FDF"/>
    <w:rsid w:val="00A81E1A"/>
    <w:rsid w:val="00A90B9B"/>
    <w:rsid w:val="00A93513"/>
    <w:rsid w:val="00A96410"/>
    <w:rsid w:val="00A96EC7"/>
    <w:rsid w:val="00AA25B6"/>
    <w:rsid w:val="00AA5D3C"/>
    <w:rsid w:val="00AB1559"/>
    <w:rsid w:val="00AB36BF"/>
    <w:rsid w:val="00AB58B7"/>
    <w:rsid w:val="00AC3BC8"/>
    <w:rsid w:val="00AC4F93"/>
    <w:rsid w:val="00AC6486"/>
    <w:rsid w:val="00AD48B2"/>
    <w:rsid w:val="00AD4C36"/>
    <w:rsid w:val="00AE6C60"/>
    <w:rsid w:val="00AF046C"/>
    <w:rsid w:val="00AF28E7"/>
    <w:rsid w:val="00B03F73"/>
    <w:rsid w:val="00B20BE5"/>
    <w:rsid w:val="00B22C72"/>
    <w:rsid w:val="00B3050C"/>
    <w:rsid w:val="00B35D3C"/>
    <w:rsid w:val="00B35F58"/>
    <w:rsid w:val="00B41BC0"/>
    <w:rsid w:val="00B506D8"/>
    <w:rsid w:val="00B56130"/>
    <w:rsid w:val="00B61824"/>
    <w:rsid w:val="00B62645"/>
    <w:rsid w:val="00B63562"/>
    <w:rsid w:val="00B63978"/>
    <w:rsid w:val="00B639EB"/>
    <w:rsid w:val="00B67647"/>
    <w:rsid w:val="00B74F22"/>
    <w:rsid w:val="00B75864"/>
    <w:rsid w:val="00B75D2A"/>
    <w:rsid w:val="00B8679E"/>
    <w:rsid w:val="00B907C2"/>
    <w:rsid w:val="00B94346"/>
    <w:rsid w:val="00BA20ED"/>
    <w:rsid w:val="00BA6FE6"/>
    <w:rsid w:val="00BB203A"/>
    <w:rsid w:val="00BB3272"/>
    <w:rsid w:val="00BC4AE5"/>
    <w:rsid w:val="00BC6973"/>
    <w:rsid w:val="00BD28A8"/>
    <w:rsid w:val="00BD31ED"/>
    <w:rsid w:val="00BD5F91"/>
    <w:rsid w:val="00BD6071"/>
    <w:rsid w:val="00BD7A27"/>
    <w:rsid w:val="00BE1B77"/>
    <w:rsid w:val="00BE1CC9"/>
    <w:rsid w:val="00BE5D40"/>
    <w:rsid w:val="00BF128B"/>
    <w:rsid w:val="00BF1BE0"/>
    <w:rsid w:val="00BF51AE"/>
    <w:rsid w:val="00C025E9"/>
    <w:rsid w:val="00C027A5"/>
    <w:rsid w:val="00C02B7A"/>
    <w:rsid w:val="00C02D44"/>
    <w:rsid w:val="00C0475A"/>
    <w:rsid w:val="00C06264"/>
    <w:rsid w:val="00C0648E"/>
    <w:rsid w:val="00C07D54"/>
    <w:rsid w:val="00C10DDB"/>
    <w:rsid w:val="00C11EF9"/>
    <w:rsid w:val="00C1249F"/>
    <w:rsid w:val="00C162ED"/>
    <w:rsid w:val="00C21325"/>
    <w:rsid w:val="00C21DC1"/>
    <w:rsid w:val="00C237B7"/>
    <w:rsid w:val="00C2775F"/>
    <w:rsid w:val="00C27FC0"/>
    <w:rsid w:val="00C312AF"/>
    <w:rsid w:val="00C31B2E"/>
    <w:rsid w:val="00C37F49"/>
    <w:rsid w:val="00C41811"/>
    <w:rsid w:val="00C41A02"/>
    <w:rsid w:val="00C423F7"/>
    <w:rsid w:val="00C50403"/>
    <w:rsid w:val="00C50900"/>
    <w:rsid w:val="00C51FD7"/>
    <w:rsid w:val="00C5753A"/>
    <w:rsid w:val="00C576A9"/>
    <w:rsid w:val="00C579AD"/>
    <w:rsid w:val="00C62560"/>
    <w:rsid w:val="00C633AB"/>
    <w:rsid w:val="00C6470D"/>
    <w:rsid w:val="00C64DBA"/>
    <w:rsid w:val="00C72979"/>
    <w:rsid w:val="00C74055"/>
    <w:rsid w:val="00C764D3"/>
    <w:rsid w:val="00C810AF"/>
    <w:rsid w:val="00C82BAA"/>
    <w:rsid w:val="00C87450"/>
    <w:rsid w:val="00C907E4"/>
    <w:rsid w:val="00C91433"/>
    <w:rsid w:val="00C937F9"/>
    <w:rsid w:val="00C94D3D"/>
    <w:rsid w:val="00CA1B00"/>
    <w:rsid w:val="00CA594D"/>
    <w:rsid w:val="00CB2BA5"/>
    <w:rsid w:val="00CB5B13"/>
    <w:rsid w:val="00CC20F5"/>
    <w:rsid w:val="00CC7029"/>
    <w:rsid w:val="00CC72CF"/>
    <w:rsid w:val="00CD2307"/>
    <w:rsid w:val="00CD3AF0"/>
    <w:rsid w:val="00CE024A"/>
    <w:rsid w:val="00CE488D"/>
    <w:rsid w:val="00CE7367"/>
    <w:rsid w:val="00CE7971"/>
    <w:rsid w:val="00CF1300"/>
    <w:rsid w:val="00CF39DD"/>
    <w:rsid w:val="00CF4CF8"/>
    <w:rsid w:val="00CF5D13"/>
    <w:rsid w:val="00CF7CC7"/>
    <w:rsid w:val="00D038A1"/>
    <w:rsid w:val="00D03965"/>
    <w:rsid w:val="00D14A23"/>
    <w:rsid w:val="00D22E09"/>
    <w:rsid w:val="00D268D0"/>
    <w:rsid w:val="00D325E9"/>
    <w:rsid w:val="00D32A60"/>
    <w:rsid w:val="00D32B36"/>
    <w:rsid w:val="00D3481F"/>
    <w:rsid w:val="00D4386F"/>
    <w:rsid w:val="00D47F13"/>
    <w:rsid w:val="00D52573"/>
    <w:rsid w:val="00D534F1"/>
    <w:rsid w:val="00D53580"/>
    <w:rsid w:val="00D54E59"/>
    <w:rsid w:val="00D62632"/>
    <w:rsid w:val="00D647B0"/>
    <w:rsid w:val="00D64FFE"/>
    <w:rsid w:val="00D65BF3"/>
    <w:rsid w:val="00D73AB9"/>
    <w:rsid w:val="00D74642"/>
    <w:rsid w:val="00D765C5"/>
    <w:rsid w:val="00D92B40"/>
    <w:rsid w:val="00D974C5"/>
    <w:rsid w:val="00D97733"/>
    <w:rsid w:val="00DA19CC"/>
    <w:rsid w:val="00DA75E1"/>
    <w:rsid w:val="00DB0DFD"/>
    <w:rsid w:val="00DB662E"/>
    <w:rsid w:val="00DB72E0"/>
    <w:rsid w:val="00DC51AB"/>
    <w:rsid w:val="00DD1C8E"/>
    <w:rsid w:val="00DD7175"/>
    <w:rsid w:val="00DD7185"/>
    <w:rsid w:val="00DE4655"/>
    <w:rsid w:val="00DE48E9"/>
    <w:rsid w:val="00DE5FFC"/>
    <w:rsid w:val="00DF0D38"/>
    <w:rsid w:val="00DF2388"/>
    <w:rsid w:val="00DF401C"/>
    <w:rsid w:val="00DF5476"/>
    <w:rsid w:val="00E03372"/>
    <w:rsid w:val="00E046F2"/>
    <w:rsid w:val="00E11A34"/>
    <w:rsid w:val="00E14471"/>
    <w:rsid w:val="00E16DF6"/>
    <w:rsid w:val="00E229D3"/>
    <w:rsid w:val="00E27C09"/>
    <w:rsid w:val="00E303D0"/>
    <w:rsid w:val="00E30AC4"/>
    <w:rsid w:val="00E31EEB"/>
    <w:rsid w:val="00E35DE9"/>
    <w:rsid w:val="00E4210C"/>
    <w:rsid w:val="00E43189"/>
    <w:rsid w:val="00E4331C"/>
    <w:rsid w:val="00E45292"/>
    <w:rsid w:val="00E47B76"/>
    <w:rsid w:val="00E60877"/>
    <w:rsid w:val="00E77F63"/>
    <w:rsid w:val="00E830D5"/>
    <w:rsid w:val="00E951F4"/>
    <w:rsid w:val="00E95279"/>
    <w:rsid w:val="00EA7400"/>
    <w:rsid w:val="00EA799F"/>
    <w:rsid w:val="00EB01FF"/>
    <w:rsid w:val="00EB5135"/>
    <w:rsid w:val="00EB6EF7"/>
    <w:rsid w:val="00EC18AC"/>
    <w:rsid w:val="00EC3774"/>
    <w:rsid w:val="00EC5A74"/>
    <w:rsid w:val="00EC66D9"/>
    <w:rsid w:val="00ED54CE"/>
    <w:rsid w:val="00EE15C8"/>
    <w:rsid w:val="00EE2E66"/>
    <w:rsid w:val="00EE4795"/>
    <w:rsid w:val="00EE7C4E"/>
    <w:rsid w:val="00EF2151"/>
    <w:rsid w:val="00EF50ED"/>
    <w:rsid w:val="00EF5610"/>
    <w:rsid w:val="00F1333E"/>
    <w:rsid w:val="00F22B8B"/>
    <w:rsid w:val="00F247E9"/>
    <w:rsid w:val="00F24CCA"/>
    <w:rsid w:val="00F254E7"/>
    <w:rsid w:val="00F2692B"/>
    <w:rsid w:val="00F30218"/>
    <w:rsid w:val="00F35E39"/>
    <w:rsid w:val="00F40139"/>
    <w:rsid w:val="00F41309"/>
    <w:rsid w:val="00F4262A"/>
    <w:rsid w:val="00F430BC"/>
    <w:rsid w:val="00F443AE"/>
    <w:rsid w:val="00F50131"/>
    <w:rsid w:val="00F517A5"/>
    <w:rsid w:val="00F5410C"/>
    <w:rsid w:val="00F558D5"/>
    <w:rsid w:val="00F60987"/>
    <w:rsid w:val="00F61274"/>
    <w:rsid w:val="00F6229D"/>
    <w:rsid w:val="00F62E12"/>
    <w:rsid w:val="00F65E9E"/>
    <w:rsid w:val="00F7070D"/>
    <w:rsid w:val="00F736F5"/>
    <w:rsid w:val="00F9110E"/>
    <w:rsid w:val="00F942F5"/>
    <w:rsid w:val="00FB54D3"/>
    <w:rsid w:val="00FC21F8"/>
    <w:rsid w:val="00FC5BEC"/>
    <w:rsid w:val="00FC767B"/>
    <w:rsid w:val="00FE1951"/>
    <w:rsid w:val="00FE55F2"/>
    <w:rsid w:val="00FE77F2"/>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65DDB"/>
  </w:style>
  <w:style w:type="paragraph" w:styleId="1">
    <w:name w:val="heading 1"/>
    <w:basedOn w:val="a1"/>
    <w:next w:val="a1"/>
    <w:link w:val="10"/>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aliases w:val="H3,&quot;Сапфир&quot;"/>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5678DA"/>
    <w:pPr>
      <w:spacing w:before="240" w:after="60" w:line="240" w:lineRule="auto"/>
      <w:ind w:left="1008" w:hanging="1008"/>
      <w:outlineLvl w:val="4"/>
    </w:pPr>
    <w:rPr>
      <w:rFonts w:ascii="Times New Roman" w:eastAsia="Times New Roman" w:hAnsi="Times New Roman" w:cs="Times New Roman"/>
      <w:szCs w:val="20"/>
      <w:lang w:eastAsia="ar-SA"/>
    </w:rPr>
  </w:style>
  <w:style w:type="paragraph" w:styleId="6">
    <w:name w:val="heading 6"/>
    <w:aliases w:val="H6"/>
    <w:basedOn w:val="a1"/>
    <w:next w:val="a1"/>
    <w:link w:val="60"/>
    <w:qFormat/>
    <w:rsid w:val="005678DA"/>
    <w:pPr>
      <w:spacing w:before="240" w:after="60" w:line="240" w:lineRule="auto"/>
      <w:ind w:left="1152" w:hanging="1152"/>
      <w:outlineLvl w:val="5"/>
    </w:pPr>
    <w:rPr>
      <w:rFonts w:ascii="Times New Roman" w:eastAsia="Times New Roman" w:hAnsi="Times New Roman" w:cs="Times New Roman"/>
      <w:i/>
      <w:szCs w:val="20"/>
      <w:lang w:eastAsia="ar-SA"/>
    </w:rPr>
  </w:style>
  <w:style w:type="paragraph" w:styleId="7">
    <w:name w:val="heading 7"/>
    <w:basedOn w:val="a1"/>
    <w:next w:val="a1"/>
    <w:link w:val="70"/>
    <w:qFormat/>
    <w:rsid w:val="005678DA"/>
    <w:pPr>
      <w:spacing w:before="240" w:after="60" w:line="240" w:lineRule="auto"/>
      <w:ind w:left="1296" w:hanging="1296"/>
      <w:outlineLvl w:val="6"/>
    </w:pPr>
    <w:rPr>
      <w:rFonts w:ascii="Arial" w:eastAsia="Times New Roman" w:hAnsi="Arial" w:cs="Times New Roman"/>
      <w:sz w:val="20"/>
      <w:szCs w:val="20"/>
      <w:lang w:eastAsia="ar-SA"/>
    </w:rPr>
  </w:style>
  <w:style w:type="paragraph" w:styleId="8">
    <w:name w:val="heading 8"/>
    <w:basedOn w:val="a1"/>
    <w:next w:val="a1"/>
    <w:link w:val="80"/>
    <w:qFormat/>
    <w:rsid w:val="005678DA"/>
    <w:pPr>
      <w:spacing w:before="240" w:after="60" w:line="240" w:lineRule="auto"/>
      <w:ind w:left="1440" w:hanging="1440"/>
      <w:outlineLvl w:val="7"/>
    </w:pPr>
    <w:rPr>
      <w:rFonts w:ascii="Arial" w:eastAsia="Times New Roman" w:hAnsi="Arial" w:cs="Times New Roman"/>
      <w:i/>
      <w:sz w:val="20"/>
      <w:szCs w:val="20"/>
      <w:lang w:eastAsia="ar-SA"/>
    </w:rPr>
  </w:style>
  <w:style w:type="paragraph" w:styleId="9">
    <w:name w:val="heading 9"/>
    <w:basedOn w:val="a1"/>
    <w:next w:val="a1"/>
    <w:link w:val="90"/>
    <w:qFormat/>
    <w:rsid w:val="005678DA"/>
    <w:pPr>
      <w:spacing w:before="240" w:after="60" w:line="240" w:lineRule="auto"/>
      <w:ind w:left="1584" w:hanging="1584"/>
      <w:outlineLvl w:val="8"/>
    </w:pPr>
    <w:rPr>
      <w:rFonts w:ascii="Arial" w:eastAsia="Times New Roman" w:hAnsi="Arial" w:cs="Times New Roman"/>
      <w:b/>
      <w:i/>
      <w:sz w:val="1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rsid w:val="004F32A2"/>
    <w:rPr>
      <w:rFonts w:ascii="Cambria" w:eastAsia="Times New Roman" w:hAnsi="Cambria" w:cs="Times New Roman"/>
      <w:b/>
      <w:bCs/>
      <w:color w:val="4F81BD"/>
      <w:sz w:val="26"/>
      <w:szCs w:val="26"/>
      <w:lang w:eastAsia="en-US"/>
    </w:rPr>
  </w:style>
  <w:style w:type="character" w:customStyle="1" w:styleId="31">
    <w:name w:val="Заголовок 3 Знак"/>
    <w:aliases w:val="H3 Знак,&quot;Сапфир&quot;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1">
    <w:name w:val="toc 5"/>
    <w:basedOn w:val="a1"/>
    <w:next w:val="a1"/>
    <w:autoRedefine/>
    <w:unhideWhenUsed/>
    <w:rsid w:val="004F32A2"/>
    <w:pPr>
      <w:spacing w:after="0"/>
      <w:ind w:left="660"/>
    </w:pPr>
    <w:rPr>
      <w:rFonts w:ascii="Calibri" w:eastAsia="Calibri" w:hAnsi="Calibri" w:cs="Times New Roman"/>
      <w:sz w:val="20"/>
      <w:szCs w:val="20"/>
      <w:lang w:eastAsia="en-US"/>
    </w:rPr>
  </w:style>
  <w:style w:type="paragraph" w:styleId="61">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1">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1">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1">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uiPriority w:val="99"/>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Ciae niinee-FN,Referencia nota al pie"/>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0"/>
    <w:qFormat/>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aliases w:val="Body Text - Level 2,Подпись1,Текст в рамке,Òåêñò â ðàìêå,отчет_нормаль,Заг1,io?ao_ii?iaeu,body text Знак Знак,body text Знак,body text,bt,Основной текст1,Основной текст Знак Знак"/>
    <w:basedOn w:val="a1"/>
    <w:link w:val="af2"/>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Основной текст1 Знак1"/>
    <w:basedOn w:val="a2"/>
    <w:link w:val="af1"/>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1"/>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1"/>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2">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2">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2">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2">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2">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uiPriority w:val="22"/>
    <w:qFormat/>
    <w:rsid w:val="004F32A2"/>
    <w:rPr>
      <w:b/>
      <w:bCs/>
    </w:rPr>
  </w:style>
  <w:style w:type="character" w:customStyle="1" w:styleId="st">
    <w:name w:val="st"/>
    <w:basedOn w:val="a2"/>
    <w:rsid w:val="004F32A2"/>
  </w:style>
  <w:style w:type="paragraph" w:customStyle="1" w:styleId="aff0">
    <w:name w:val="Прижатый влево"/>
    <w:basedOn w:val="a1"/>
    <w:next w:val="a1"/>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2"/>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3"/>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rsid w:val="004F32A2"/>
    <w:rPr>
      <w:rFonts w:ascii="Tahoma" w:eastAsia="Calibri" w:hAnsi="Tahoma" w:cs="Tahoma"/>
      <w:sz w:val="16"/>
      <w:szCs w:val="16"/>
      <w:lang w:eastAsia="en-US"/>
    </w:rPr>
  </w:style>
  <w:style w:type="paragraph" w:styleId="affa">
    <w:name w:val="Plain Text"/>
    <w:basedOn w:val="a1"/>
    <w:link w:val="affb"/>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3">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paragraph" w:styleId="afff3">
    <w:name w:val="caption"/>
    <w:basedOn w:val="a1"/>
    <w:next w:val="a1"/>
    <w:qFormat/>
    <w:rsid w:val="00E229D3"/>
    <w:pPr>
      <w:keepNext/>
      <w:spacing w:after="0" w:line="240" w:lineRule="auto"/>
      <w:jc w:val="both"/>
    </w:pPr>
    <w:rPr>
      <w:rFonts w:ascii="Times New Roman" w:eastAsia="Calibri" w:hAnsi="Times New Roman" w:cs="Times New Roman"/>
      <w:b/>
      <w:bCs/>
      <w:sz w:val="24"/>
      <w:szCs w:val="24"/>
      <w:lang w:val="en-US" w:eastAsia="en-US"/>
    </w:rPr>
  </w:style>
  <w:style w:type="character" w:customStyle="1" w:styleId="VisitedInternetLink">
    <w:name w:val="Visited Internet Link"/>
    <w:rsid w:val="00A645A0"/>
    <w:rPr>
      <w:color w:val="800000"/>
      <w:u w:val="single"/>
    </w:rPr>
  </w:style>
  <w:style w:type="character" w:customStyle="1" w:styleId="50">
    <w:name w:val="Заголовок 5 Знак"/>
    <w:basedOn w:val="a2"/>
    <w:link w:val="5"/>
    <w:rsid w:val="005678DA"/>
    <w:rPr>
      <w:rFonts w:ascii="Times New Roman" w:eastAsia="Times New Roman" w:hAnsi="Times New Roman" w:cs="Times New Roman"/>
      <w:szCs w:val="20"/>
      <w:lang w:eastAsia="ar-SA"/>
    </w:rPr>
  </w:style>
  <w:style w:type="character" w:customStyle="1" w:styleId="60">
    <w:name w:val="Заголовок 6 Знак"/>
    <w:aliases w:val="H6 Знак"/>
    <w:basedOn w:val="a2"/>
    <w:link w:val="6"/>
    <w:rsid w:val="005678DA"/>
    <w:rPr>
      <w:rFonts w:ascii="Times New Roman" w:eastAsia="Times New Roman" w:hAnsi="Times New Roman" w:cs="Times New Roman"/>
      <w:i/>
      <w:szCs w:val="20"/>
      <w:lang w:eastAsia="ar-SA"/>
    </w:rPr>
  </w:style>
  <w:style w:type="character" w:customStyle="1" w:styleId="70">
    <w:name w:val="Заголовок 7 Знак"/>
    <w:basedOn w:val="a2"/>
    <w:link w:val="7"/>
    <w:rsid w:val="005678DA"/>
    <w:rPr>
      <w:rFonts w:ascii="Arial" w:eastAsia="Times New Roman" w:hAnsi="Arial" w:cs="Times New Roman"/>
      <w:sz w:val="20"/>
      <w:szCs w:val="20"/>
      <w:lang w:eastAsia="ar-SA"/>
    </w:rPr>
  </w:style>
  <w:style w:type="character" w:customStyle="1" w:styleId="80">
    <w:name w:val="Заголовок 8 Знак"/>
    <w:basedOn w:val="a2"/>
    <w:link w:val="8"/>
    <w:rsid w:val="005678DA"/>
    <w:rPr>
      <w:rFonts w:ascii="Arial" w:eastAsia="Times New Roman" w:hAnsi="Arial" w:cs="Times New Roman"/>
      <w:i/>
      <w:sz w:val="20"/>
      <w:szCs w:val="20"/>
      <w:lang w:eastAsia="ar-SA"/>
    </w:rPr>
  </w:style>
  <w:style w:type="character" w:customStyle="1" w:styleId="90">
    <w:name w:val="Заголовок 9 Знак"/>
    <w:basedOn w:val="a2"/>
    <w:link w:val="9"/>
    <w:rsid w:val="005678DA"/>
    <w:rPr>
      <w:rFonts w:ascii="Arial" w:eastAsia="Times New Roman" w:hAnsi="Arial" w:cs="Times New Roman"/>
      <w:b/>
      <w:i/>
      <w:sz w:val="18"/>
      <w:szCs w:val="20"/>
      <w:lang w:eastAsia="ar-SA"/>
    </w:rPr>
  </w:style>
  <w:style w:type="character" w:customStyle="1" w:styleId="WW8Num2z1">
    <w:name w:val="WW8Num2z1"/>
    <w:rsid w:val="005678DA"/>
    <w:rPr>
      <w:sz w:val="24"/>
      <w:szCs w:val="24"/>
    </w:rPr>
  </w:style>
  <w:style w:type="character" w:customStyle="1" w:styleId="WW8Num3z0">
    <w:name w:val="WW8Num3z0"/>
    <w:rsid w:val="005678DA"/>
    <w:rPr>
      <w:rFonts w:ascii="Symbol" w:hAnsi="Symbol"/>
    </w:rPr>
  </w:style>
  <w:style w:type="character" w:customStyle="1" w:styleId="WW8Num4z1">
    <w:name w:val="WW8Num4z1"/>
    <w:rsid w:val="005678DA"/>
    <w:rPr>
      <w:rFonts w:ascii="Courier New" w:hAnsi="Courier New" w:cs="Courier New"/>
    </w:rPr>
  </w:style>
  <w:style w:type="character" w:customStyle="1" w:styleId="WW8Num5z1">
    <w:name w:val="WW8Num5z1"/>
    <w:rsid w:val="005678DA"/>
    <w:rPr>
      <w:sz w:val="24"/>
      <w:szCs w:val="24"/>
    </w:rPr>
  </w:style>
  <w:style w:type="character" w:customStyle="1" w:styleId="WW8Num6z1">
    <w:name w:val="WW8Num6z1"/>
    <w:rsid w:val="005678DA"/>
    <w:rPr>
      <w:sz w:val="24"/>
      <w:szCs w:val="24"/>
    </w:rPr>
  </w:style>
  <w:style w:type="character" w:customStyle="1" w:styleId="WW8Num7z0">
    <w:name w:val="WW8Num7z0"/>
    <w:rsid w:val="005678DA"/>
    <w:rPr>
      <w:rFonts w:ascii="Symbol" w:hAnsi="Symbol"/>
    </w:rPr>
  </w:style>
  <w:style w:type="character" w:customStyle="1" w:styleId="WW8Num8z0">
    <w:name w:val="WW8Num8z0"/>
    <w:rsid w:val="005678DA"/>
    <w:rPr>
      <w:rFonts w:ascii="Symbol" w:hAnsi="Symbol"/>
    </w:rPr>
  </w:style>
  <w:style w:type="character" w:customStyle="1" w:styleId="Absatz-Standardschriftart">
    <w:name w:val="Absatz-Standardschriftart"/>
    <w:rsid w:val="005678DA"/>
  </w:style>
  <w:style w:type="character" w:customStyle="1" w:styleId="WW-Absatz-Standardschriftart">
    <w:name w:val="WW-Absatz-Standardschriftart"/>
    <w:rsid w:val="005678DA"/>
  </w:style>
  <w:style w:type="character" w:customStyle="1" w:styleId="WW-Absatz-Standardschriftart1">
    <w:name w:val="WW-Absatz-Standardschriftart1"/>
    <w:rsid w:val="005678DA"/>
  </w:style>
  <w:style w:type="character" w:customStyle="1" w:styleId="WW-Absatz-Standardschriftart11">
    <w:name w:val="WW-Absatz-Standardschriftart11"/>
    <w:rsid w:val="005678DA"/>
  </w:style>
  <w:style w:type="character" w:customStyle="1" w:styleId="WW-Absatz-Standardschriftart111">
    <w:name w:val="WW-Absatz-Standardschriftart111"/>
    <w:rsid w:val="005678DA"/>
  </w:style>
  <w:style w:type="character" w:customStyle="1" w:styleId="WW-Absatz-Standardschriftart1111">
    <w:name w:val="WW-Absatz-Standardschriftart1111"/>
    <w:rsid w:val="005678DA"/>
  </w:style>
  <w:style w:type="character" w:customStyle="1" w:styleId="WW-Absatz-Standardschriftart11111">
    <w:name w:val="WW-Absatz-Standardschriftart11111"/>
    <w:rsid w:val="005678DA"/>
  </w:style>
  <w:style w:type="character" w:customStyle="1" w:styleId="WW-Absatz-Standardschriftart111111">
    <w:name w:val="WW-Absatz-Standardschriftart111111"/>
    <w:rsid w:val="005678DA"/>
  </w:style>
  <w:style w:type="character" w:customStyle="1" w:styleId="WW8Num2z5">
    <w:name w:val="WW8Num2z5"/>
    <w:rsid w:val="005678DA"/>
    <w:rPr>
      <w:sz w:val="24"/>
      <w:szCs w:val="24"/>
    </w:rPr>
  </w:style>
  <w:style w:type="character" w:customStyle="1" w:styleId="WW8Num3z1">
    <w:name w:val="WW8Num3z1"/>
    <w:rsid w:val="005678DA"/>
    <w:rPr>
      <w:sz w:val="24"/>
      <w:szCs w:val="24"/>
    </w:rPr>
  </w:style>
  <w:style w:type="character" w:customStyle="1" w:styleId="WW8Num4z0">
    <w:name w:val="WW8Num4z0"/>
    <w:rsid w:val="005678DA"/>
    <w:rPr>
      <w:rFonts w:ascii="Symbol" w:hAnsi="Symbol"/>
    </w:rPr>
  </w:style>
  <w:style w:type="character" w:customStyle="1" w:styleId="WW-Absatz-Standardschriftart1111111">
    <w:name w:val="WW-Absatz-Standardschriftart1111111"/>
    <w:rsid w:val="005678DA"/>
  </w:style>
  <w:style w:type="character" w:customStyle="1" w:styleId="WW-Absatz-Standardschriftart11111111">
    <w:name w:val="WW-Absatz-Standardschriftart11111111"/>
    <w:rsid w:val="005678DA"/>
  </w:style>
  <w:style w:type="character" w:customStyle="1" w:styleId="WW-Absatz-Standardschriftart111111111">
    <w:name w:val="WW-Absatz-Standardschriftart111111111"/>
    <w:rsid w:val="005678DA"/>
  </w:style>
  <w:style w:type="character" w:customStyle="1" w:styleId="WW-Absatz-Standardschriftart1111111111">
    <w:name w:val="WW-Absatz-Standardschriftart1111111111"/>
    <w:rsid w:val="005678DA"/>
  </w:style>
  <w:style w:type="character" w:customStyle="1" w:styleId="WW-Absatz-Standardschriftart11111111111">
    <w:name w:val="WW-Absatz-Standardschriftart11111111111"/>
    <w:rsid w:val="005678DA"/>
  </w:style>
  <w:style w:type="character" w:customStyle="1" w:styleId="WW-Absatz-Standardschriftart111111111111">
    <w:name w:val="WW-Absatz-Standardschriftart111111111111"/>
    <w:rsid w:val="005678DA"/>
  </w:style>
  <w:style w:type="character" w:customStyle="1" w:styleId="73">
    <w:name w:val="Основной шрифт абзаца7"/>
    <w:rsid w:val="005678DA"/>
  </w:style>
  <w:style w:type="character" w:customStyle="1" w:styleId="63">
    <w:name w:val="Основной шрифт абзаца6"/>
    <w:rsid w:val="005678DA"/>
  </w:style>
  <w:style w:type="character" w:customStyle="1" w:styleId="53">
    <w:name w:val="Основной шрифт абзаца5"/>
    <w:rsid w:val="005678DA"/>
  </w:style>
  <w:style w:type="character" w:customStyle="1" w:styleId="44">
    <w:name w:val="Основной шрифт абзаца4"/>
    <w:rsid w:val="005678DA"/>
  </w:style>
  <w:style w:type="character" w:customStyle="1" w:styleId="34">
    <w:name w:val="Основной шрифт абзаца3"/>
    <w:rsid w:val="005678DA"/>
  </w:style>
  <w:style w:type="character" w:customStyle="1" w:styleId="WW-Absatz-Standardschriftart1111111111111">
    <w:name w:val="WW-Absatz-Standardschriftart1111111111111"/>
    <w:rsid w:val="005678DA"/>
  </w:style>
  <w:style w:type="character" w:customStyle="1" w:styleId="WW-Absatz-Standardschriftart11111111111111">
    <w:name w:val="WW-Absatz-Standardschriftart11111111111111"/>
    <w:rsid w:val="005678DA"/>
  </w:style>
  <w:style w:type="character" w:customStyle="1" w:styleId="WW8Num7z1">
    <w:name w:val="WW8Num7z1"/>
    <w:rsid w:val="005678DA"/>
    <w:rPr>
      <w:rFonts w:ascii="Courier New" w:hAnsi="Courier New" w:cs="Courier New"/>
    </w:rPr>
  </w:style>
  <w:style w:type="character" w:customStyle="1" w:styleId="WW8Num7z2">
    <w:name w:val="WW8Num7z2"/>
    <w:rsid w:val="005678DA"/>
    <w:rPr>
      <w:rFonts w:ascii="Wingdings" w:hAnsi="Wingdings"/>
    </w:rPr>
  </w:style>
  <w:style w:type="character" w:customStyle="1" w:styleId="WW8Num9z0">
    <w:name w:val="WW8Num9z0"/>
    <w:rsid w:val="005678DA"/>
    <w:rPr>
      <w:rFonts w:ascii="Symbol" w:hAnsi="Symbol"/>
    </w:rPr>
  </w:style>
  <w:style w:type="character" w:customStyle="1" w:styleId="WW8Num11z0">
    <w:name w:val="WW8Num11z0"/>
    <w:rsid w:val="005678DA"/>
    <w:rPr>
      <w:rFonts w:ascii="Symbol" w:hAnsi="Symbol"/>
    </w:rPr>
  </w:style>
  <w:style w:type="character" w:customStyle="1" w:styleId="WW8Num12z0">
    <w:name w:val="WW8Num12z0"/>
    <w:rsid w:val="005678DA"/>
    <w:rPr>
      <w:rFonts w:ascii="Symbol" w:hAnsi="Symbol"/>
    </w:rPr>
  </w:style>
  <w:style w:type="character" w:customStyle="1" w:styleId="WW8Num13z0">
    <w:name w:val="WW8Num13z0"/>
    <w:rsid w:val="005678DA"/>
    <w:rPr>
      <w:rFonts w:ascii="Symbol" w:hAnsi="Symbol"/>
    </w:rPr>
  </w:style>
  <w:style w:type="character" w:customStyle="1" w:styleId="WW8Num13z1">
    <w:name w:val="WW8Num13z1"/>
    <w:rsid w:val="005678DA"/>
    <w:rPr>
      <w:rFonts w:ascii="Courier New" w:hAnsi="Courier New" w:cs="Tahoma"/>
    </w:rPr>
  </w:style>
  <w:style w:type="character" w:customStyle="1" w:styleId="WW8Num13z2">
    <w:name w:val="WW8Num13z2"/>
    <w:rsid w:val="005678DA"/>
    <w:rPr>
      <w:rFonts w:ascii="Wingdings" w:hAnsi="Wingdings"/>
    </w:rPr>
  </w:style>
  <w:style w:type="character" w:customStyle="1" w:styleId="WW8Num14z0">
    <w:name w:val="WW8Num14z0"/>
    <w:rsid w:val="005678DA"/>
    <w:rPr>
      <w:rFonts w:ascii="Symbol" w:hAnsi="Symbol"/>
    </w:rPr>
  </w:style>
  <w:style w:type="character" w:customStyle="1" w:styleId="WW8Num14z1">
    <w:name w:val="WW8Num14z1"/>
    <w:rsid w:val="005678DA"/>
    <w:rPr>
      <w:rFonts w:ascii="Courier New" w:hAnsi="Courier New" w:cs="Courier New"/>
    </w:rPr>
  </w:style>
  <w:style w:type="character" w:customStyle="1" w:styleId="WW8Num14z2">
    <w:name w:val="WW8Num14z2"/>
    <w:rsid w:val="005678DA"/>
    <w:rPr>
      <w:rFonts w:ascii="Wingdings" w:hAnsi="Wingdings"/>
    </w:rPr>
  </w:style>
  <w:style w:type="character" w:customStyle="1" w:styleId="WW8Num20z0">
    <w:name w:val="WW8Num20z0"/>
    <w:rsid w:val="005678DA"/>
    <w:rPr>
      <w:rFonts w:ascii="Symbol" w:hAnsi="Symbol"/>
    </w:rPr>
  </w:style>
  <w:style w:type="character" w:customStyle="1" w:styleId="WW8Num20z1">
    <w:name w:val="WW8Num20z1"/>
    <w:rsid w:val="005678DA"/>
    <w:rPr>
      <w:rFonts w:ascii="Courier New" w:hAnsi="Courier New" w:cs="Courier New"/>
    </w:rPr>
  </w:style>
  <w:style w:type="character" w:customStyle="1" w:styleId="WW8Num20z2">
    <w:name w:val="WW8Num20z2"/>
    <w:rsid w:val="005678DA"/>
    <w:rPr>
      <w:rFonts w:ascii="Wingdings" w:hAnsi="Wingdings"/>
    </w:rPr>
  </w:style>
  <w:style w:type="character" w:customStyle="1" w:styleId="WW8Num21z0">
    <w:name w:val="WW8Num21z0"/>
    <w:rsid w:val="005678DA"/>
    <w:rPr>
      <w:rFonts w:ascii="Symbol" w:hAnsi="Symbol"/>
    </w:rPr>
  </w:style>
  <w:style w:type="character" w:customStyle="1" w:styleId="WW8Num21z1">
    <w:name w:val="WW8Num21z1"/>
    <w:rsid w:val="005678DA"/>
    <w:rPr>
      <w:rFonts w:ascii="Courier New" w:hAnsi="Courier New" w:cs="Courier New"/>
    </w:rPr>
  </w:style>
  <w:style w:type="character" w:customStyle="1" w:styleId="WW8Num21z2">
    <w:name w:val="WW8Num21z2"/>
    <w:rsid w:val="005678DA"/>
    <w:rPr>
      <w:rFonts w:ascii="Wingdings" w:hAnsi="Wingdings"/>
    </w:rPr>
  </w:style>
  <w:style w:type="character" w:customStyle="1" w:styleId="WW8Num27z0">
    <w:name w:val="WW8Num27z0"/>
    <w:rsid w:val="005678DA"/>
    <w:rPr>
      <w:rFonts w:ascii="Symbol" w:hAnsi="Symbol"/>
    </w:rPr>
  </w:style>
  <w:style w:type="character" w:customStyle="1" w:styleId="WW8Num27z1">
    <w:name w:val="WW8Num27z1"/>
    <w:rsid w:val="005678DA"/>
    <w:rPr>
      <w:rFonts w:ascii="Courier New" w:hAnsi="Courier New" w:cs="Courier New"/>
    </w:rPr>
  </w:style>
  <w:style w:type="character" w:customStyle="1" w:styleId="WW8Num27z2">
    <w:name w:val="WW8Num27z2"/>
    <w:rsid w:val="005678DA"/>
    <w:rPr>
      <w:rFonts w:ascii="Wingdings" w:hAnsi="Wingdings"/>
    </w:rPr>
  </w:style>
  <w:style w:type="character" w:customStyle="1" w:styleId="28">
    <w:name w:val="Основной шрифт абзаца2"/>
    <w:rsid w:val="005678DA"/>
  </w:style>
  <w:style w:type="character" w:customStyle="1" w:styleId="WW8Num4z2">
    <w:name w:val="WW8Num4z2"/>
    <w:rsid w:val="005678DA"/>
    <w:rPr>
      <w:rFonts w:ascii="Wingdings" w:hAnsi="Wingdings"/>
    </w:rPr>
  </w:style>
  <w:style w:type="character" w:customStyle="1" w:styleId="WW8Num5z0">
    <w:name w:val="WW8Num5z0"/>
    <w:rsid w:val="005678DA"/>
    <w:rPr>
      <w:rFonts w:ascii="Symbol" w:hAnsi="Symbol"/>
    </w:rPr>
  </w:style>
  <w:style w:type="character" w:customStyle="1" w:styleId="WW8Num6z0">
    <w:name w:val="WW8Num6z0"/>
    <w:rsid w:val="005678DA"/>
    <w:rPr>
      <w:rFonts w:ascii="Symbol" w:hAnsi="Symbol"/>
    </w:rPr>
  </w:style>
  <w:style w:type="character" w:customStyle="1" w:styleId="WW8Num10z0">
    <w:name w:val="WW8Num10z0"/>
    <w:rsid w:val="005678DA"/>
    <w:rPr>
      <w:rFonts w:ascii="Symbol" w:hAnsi="Symbol"/>
    </w:rPr>
  </w:style>
  <w:style w:type="character" w:customStyle="1" w:styleId="WW8Num10z1">
    <w:name w:val="WW8Num10z1"/>
    <w:rsid w:val="005678DA"/>
    <w:rPr>
      <w:rFonts w:ascii="Courier New" w:hAnsi="Courier New" w:cs="Tahoma"/>
    </w:rPr>
  </w:style>
  <w:style w:type="character" w:customStyle="1" w:styleId="WW8Num10z2">
    <w:name w:val="WW8Num10z2"/>
    <w:rsid w:val="005678DA"/>
    <w:rPr>
      <w:rFonts w:ascii="Wingdings" w:hAnsi="Wingdings"/>
    </w:rPr>
  </w:style>
  <w:style w:type="character" w:customStyle="1" w:styleId="WW8Num11z1">
    <w:name w:val="WW8Num11z1"/>
    <w:rsid w:val="005678DA"/>
    <w:rPr>
      <w:rFonts w:ascii="Courier New" w:hAnsi="Courier New" w:cs="Courier New"/>
    </w:rPr>
  </w:style>
  <w:style w:type="character" w:customStyle="1" w:styleId="WW8Num11z2">
    <w:name w:val="WW8Num11z2"/>
    <w:rsid w:val="005678DA"/>
    <w:rPr>
      <w:rFonts w:ascii="Wingdings" w:hAnsi="Wingdings"/>
    </w:rPr>
  </w:style>
  <w:style w:type="character" w:customStyle="1" w:styleId="WW8Num17z0">
    <w:name w:val="WW8Num17z0"/>
    <w:rsid w:val="005678DA"/>
    <w:rPr>
      <w:rFonts w:ascii="Symbol" w:hAnsi="Symbol"/>
    </w:rPr>
  </w:style>
  <w:style w:type="character" w:customStyle="1" w:styleId="WW8Num17z1">
    <w:name w:val="WW8Num17z1"/>
    <w:rsid w:val="005678DA"/>
    <w:rPr>
      <w:rFonts w:ascii="Courier New" w:hAnsi="Courier New" w:cs="Courier New"/>
    </w:rPr>
  </w:style>
  <w:style w:type="character" w:customStyle="1" w:styleId="WW8Num17z2">
    <w:name w:val="WW8Num17z2"/>
    <w:rsid w:val="005678DA"/>
    <w:rPr>
      <w:rFonts w:ascii="Wingdings" w:hAnsi="Wingdings"/>
    </w:rPr>
  </w:style>
  <w:style w:type="character" w:customStyle="1" w:styleId="WW8Num23z0">
    <w:name w:val="WW8Num23z0"/>
    <w:rsid w:val="005678DA"/>
    <w:rPr>
      <w:rFonts w:ascii="Symbol" w:hAnsi="Symbol"/>
    </w:rPr>
  </w:style>
  <w:style w:type="character" w:customStyle="1" w:styleId="WW8Num23z1">
    <w:name w:val="WW8Num23z1"/>
    <w:rsid w:val="005678DA"/>
    <w:rPr>
      <w:rFonts w:ascii="Courier New" w:hAnsi="Courier New" w:cs="Courier New"/>
    </w:rPr>
  </w:style>
  <w:style w:type="character" w:customStyle="1" w:styleId="WW8Num23z2">
    <w:name w:val="WW8Num23z2"/>
    <w:rsid w:val="005678DA"/>
    <w:rPr>
      <w:rFonts w:ascii="Wingdings" w:hAnsi="Wingdings"/>
    </w:rPr>
  </w:style>
  <w:style w:type="character" w:customStyle="1" w:styleId="18">
    <w:name w:val="Основной шрифт абзаца1"/>
    <w:rsid w:val="005678DA"/>
  </w:style>
  <w:style w:type="character" w:customStyle="1" w:styleId="afff4">
    <w:name w:val="Символ нумерации"/>
    <w:rsid w:val="005678DA"/>
    <w:rPr>
      <w:sz w:val="24"/>
      <w:szCs w:val="24"/>
    </w:rPr>
  </w:style>
  <w:style w:type="character" w:customStyle="1" w:styleId="afff5">
    <w:name w:val="Маркеры списка"/>
    <w:rsid w:val="005678DA"/>
    <w:rPr>
      <w:rFonts w:ascii="OpenSymbol" w:eastAsia="OpenSymbol" w:hAnsi="OpenSymbol" w:cs="OpenSymbol"/>
    </w:rPr>
  </w:style>
  <w:style w:type="paragraph" w:customStyle="1" w:styleId="19">
    <w:name w:val="Заголовок1"/>
    <w:basedOn w:val="a1"/>
    <w:next w:val="af1"/>
    <w:rsid w:val="005678DA"/>
    <w:pPr>
      <w:keepNext/>
      <w:spacing w:before="240" w:after="120" w:line="240" w:lineRule="auto"/>
    </w:pPr>
    <w:rPr>
      <w:rFonts w:ascii="Arial" w:eastAsia="Lucida Sans Unicode" w:hAnsi="Arial" w:cs="Mangal"/>
      <w:sz w:val="28"/>
      <w:szCs w:val="28"/>
      <w:lang w:eastAsia="ar-SA"/>
    </w:rPr>
  </w:style>
  <w:style w:type="paragraph" w:styleId="afff6">
    <w:name w:val="List"/>
    <w:basedOn w:val="af1"/>
    <w:rsid w:val="005678DA"/>
    <w:pPr>
      <w:spacing w:after="0"/>
      <w:jc w:val="center"/>
    </w:pPr>
    <w:rPr>
      <w:rFonts w:cs="Mangal"/>
      <w:lang w:eastAsia="ar-SA"/>
    </w:rPr>
  </w:style>
  <w:style w:type="paragraph" w:customStyle="1" w:styleId="74">
    <w:name w:val="Название7"/>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75">
    <w:name w:val="Указатель7"/>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64">
    <w:name w:val="Название6"/>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54">
    <w:name w:val="Название5"/>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45">
    <w:name w:val="Название4"/>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35">
    <w:name w:val="Название3"/>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9">
    <w:name w:val="Название2"/>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a">
    <w:name w:val="Указатель2"/>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afff7">
    <w:name w:val="Знак"/>
    <w:basedOn w:val="a1"/>
    <w:rsid w:val="005678DA"/>
    <w:pPr>
      <w:spacing w:after="0" w:line="240" w:lineRule="auto"/>
    </w:pPr>
    <w:rPr>
      <w:rFonts w:ascii="Verdana" w:eastAsia="Times New Roman" w:hAnsi="Verdana" w:cs="Verdana"/>
      <w:sz w:val="20"/>
      <w:szCs w:val="20"/>
      <w:lang w:val="en-US" w:eastAsia="ar-SA"/>
    </w:rPr>
  </w:style>
  <w:style w:type="paragraph" w:customStyle="1" w:styleId="ConsTitle">
    <w:name w:val="ConsTitle"/>
    <w:rsid w:val="005678DA"/>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5678DA"/>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1a">
    <w:name w:val="Стиль1"/>
    <w:rsid w:val="005678DA"/>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5678DA"/>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ConsPlusTitle">
    <w:name w:val="ConsPlusTitle"/>
    <w:uiPriority w:val="99"/>
    <w:rsid w:val="005678D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5678DA"/>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1"/>
    <w:rsid w:val="005678DA"/>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1"/>
    <w:link w:val="HTML0"/>
    <w:rsid w:val="005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rsid w:val="005678DA"/>
    <w:rPr>
      <w:rFonts w:ascii="Courier New" w:eastAsia="Times New Roman" w:hAnsi="Courier New" w:cs="Courier New"/>
      <w:sz w:val="20"/>
      <w:szCs w:val="20"/>
      <w:lang w:eastAsia="ar-SA"/>
    </w:rPr>
  </w:style>
  <w:style w:type="paragraph" w:customStyle="1" w:styleId="consplusnonformat0">
    <w:name w:val="consplusnonformat"/>
    <w:basedOn w:val="a1"/>
    <w:rsid w:val="005678DA"/>
    <w:pPr>
      <w:spacing w:before="280" w:after="280" w:line="240" w:lineRule="auto"/>
    </w:pPr>
    <w:rPr>
      <w:rFonts w:ascii="Times New Roman" w:eastAsia="Times New Roman" w:hAnsi="Times New Roman" w:cs="Times New Roman"/>
      <w:sz w:val="24"/>
      <w:szCs w:val="24"/>
      <w:lang w:eastAsia="ar-SA"/>
    </w:rPr>
  </w:style>
  <w:style w:type="paragraph" w:customStyle="1" w:styleId="1b">
    <w:name w:val="Название1"/>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21"/>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afff8">
    <w:name w:val="Содержимое таблицы"/>
    <w:basedOn w:val="a1"/>
    <w:rsid w:val="005678DA"/>
    <w:pPr>
      <w:suppressLineNumbers/>
      <w:spacing w:after="0" w:line="240" w:lineRule="auto"/>
    </w:pPr>
    <w:rPr>
      <w:rFonts w:ascii="Times New Roman" w:eastAsia="Times New Roman" w:hAnsi="Times New Roman" w:cs="Times New Roman"/>
      <w:sz w:val="20"/>
      <w:szCs w:val="20"/>
      <w:lang w:eastAsia="ar-SA"/>
    </w:rPr>
  </w:style>
  <w:style w:type="paragraph" w:customStyle="1" w:styleId="afff9">
    <w:name w:val="Содержимое врезки"/>
    <w:basedOn w:val="af1"/>
    <w:rsid w:val="005678DA"/>
    <w:pPr>
      <w:spacing w:after="0"/>
      <w:jc w:val="center"/>
    </w:pPr>
    <w:rPr>
      <w:lang w:eastAsia="ar-SA"/>
    </w:rPr>
  </w:style>
  <w:style w:type="paragraph" w:customStyle="1" w:styleId="211">
    <w:name w:val="Основной текст с отступом 21"/>
    <w:basedOn w:val="a1"/>
    <w:rsid w:val="005678DA"/>
    <w:pPr>
      <w:spacing w:after="120" w:line="480" w:lineRule="auto"/>
      <w:ind w:left="283"/>
    </w:pPr>
    <w:rPr>
      <w:rFonts w:ascii="Times New Roman" w:eastAsia="Times New Roman" w:hAnsi="Times New Roman" w:cs="Times New Roman"/>
      <w:sz w:val="20"/>
      <w:szCs w:val="20"/>
      <w:lang w:eastAsia="ar-SA"/>
    </w:rPr>
  </w:style>
  <w:style w:type="paragraph" w:customStyle="1" w:styleId="FORMATTEXT0">
    <w:name w:val=".FORMATTEXT"/>
    <w:next w:val="a1"/>
    <w:rsid w:val="005678DA"/>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b">
    <w:name w:val="Body Text 2"/>
    <w:basedOn w:val="a1"/>
    <w:link w:val="2c"/>
    <w:rsid w:val="005678DA"/>
    <w:pPr>
      <w:spacing w:after="120" w:line="480" w:lineRule="auto"/>
    </w:pPr>
    <w:rPr>
      <w:rFonts w:ascii="Times New Roman" w:eastAsia="Times New Roman" w:hAnsi="Times New Roman" w:cs="Times New Roman"/>
      <w:sz w:val="20"/>
      <w:szCs w:val="20"/>
      <w:lang w:eastAsia="ar-SA"/>
    </w:rPr>
  </w:style>
  <w:style w:type="character" w:customStyle="1" w:styleId="2c">
    <w:name w:val="Основной текст 2 Знак"/>
    <w:basedOn w:val="a2"/>
    <w:link w:val="2b"/>
    <w:rsid w:val="005678DA"/>
    <w:rPr>
      <w:rFonts w:ascii="Times New Roman" w:eastAsia="Times New Roman" w:hAnsi="Times New Roman" w:cs="Times New Roman"/>
      <w:sz w:val="20"/>
      <w:szCs w:val="20"/>
      <w:lang w:eastAsia="ar-SA"/>
    </w:rPr>
  </w:style>
  <w:style w:type="character" w:customStyle="1" w:styleId="47">
    <w:name w:val="Основной текст (4)"/>
    <w:basedOn w:val="a2"/>
    <w:link w:val="410"/>
    <w:rsid w:val="005678DA"/>
    <w:rPr>
      <w:rFonts w:eastAsia="Tahoma"/>
      <w:shd w:val="clear" w:color="auto" w:fill="FFFFFF"/>
    </w:rPr>
  </w:style>
  <w:style w:type="paragraph" w:customStyle="1" w:styleId="410">
    <w:name w:val="Основной текст (4)1"/>
    <w:basedOn w:val="a1"/>
    <w:link w:val="47"/>
    <w:rsid w:val="005678DA"/>
    <w:pPr>
      <w:shd w:val="clear" w:color="auto" w:fill="FFFFFF"/>
      <w:spacing w:after="0" w:line="274" w:lineRule="exact"/>
      <w:ind w:firstLine="740"/>
      <w:jc w:val="both"/>
    </w:pPr>
    <w:rPr>
      <w:rFonts w:eastAsia="Tahoma"/>
    </w:rPr>
  </w:style>
  <w:style w:type="character" w:customStyle="1" w:styleId="66">
    <w:name w:val="Основной текст (6)"/>
    <w:basedOn w:val="a2"/>
    <w:link w:val="610"/>
    <w:rsid w:val="005678DA"/>
    <w:rPr>
      <w:rFonts w:eastAsia="Tahoma"/>
      <w:shd w:val="clear" w:color="auto" w:fill="FFFFFF"/>
    </w:rPr>
  </w:style>
  <w:style w:type="paragraph" w:customStyle="1" w:styleId="610">
    <w:name w:val="Основной текст (6)1"/>
    <w:basedOn w:val="a1"/>
    <w:link w:val="66"/>
    <w:rsid w:val="005678DA"/>
    <w:pPr>
      <w:shd w:val="clear" w:color="auto" w:fill="FFFFFF"/>
      <w:spacing w:after="0" w:line="278" w:lineRule="exact"/>
      <w:ind w:firstLine="1180"/>
      <w:jc w:val="both"/>
    </w:pPr>
    <w:rPr>
      <w:rFonts w:eastAsia="Tahoma"/>
    </w:rPr>
  </w:style>
  <w:style w:type="paragraph" w:customStyle="1" w:styleId="1d">
    <w:name w:val="Основной текст с отступом1"/>
    <w:basedOn w:val="a1"/>
    <w:rsid w:val="005678DA"/>
    <w:pPr>
      <w:spacing w:after="0" w:line="360" w:lineRule="auto"/>
      <w:ind w:left="100" w:hanging="100"/>
    </w:pPr>
    <w:rPr>
      <w:rFonts w:ascii="Times New Roman" w:eastAsia="Times New Roman" w:hAnsi="Times New Roman" w:cs="Times New Roman"/>
      <w:sz w:val="24"/>
      <w:szCs w:val="24"/>
    </w:rPr>
  </w:style>
  <w:style w:type="character" w:customStyle="1" w:styleId="FontStyle13">
    <w:name w:val="Font Style13"/>
    <w:basedOn w:val="a2"/>
    <w:rsid w:val="005678DA"/>
    <w:rPr>
      <w:rFonts w:ascii="Times New Roman" w:hAnsi="Times New Roman" w:cs="Times New Roman"/>
      <w:b/>
      <w:bCs/>
      <w:sz w:val="26"/>
      <w:szCs w:val="26"/>
    </w:rPr>
  </w:style>
  <w:style w:type="character" w:customStyle="1" w:styleId="FontStyle14">
    <w:name w:val="Font Style14"/>
    <w:basedOn w:val="a2"/>
    <w:rsid w:val="005678DA"/>
    <w:rPr>
      <w:rFonts w:ascii="Times New Roman" w:hAnsi="Times New Roman" w:cs="Times New Roman"/>
      <w:b/>
      <w:bCs/>
      <w:spacing w:val="140"/>
      <w:sz w:val="34"/>
      <w:szCs w:val="34"/>
    </w:rPr>
  </w:style>
  <w:style w:type="paragraph" w:customStyle="1" w:styleId="Standard">
    <w:name w:val="Standard"/>
    <w:rsid w:val="005678D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FontStyle25">
    <w:name w:val="Font Style25"/>
    <w:rsid w:val="005678DA"/>
    <w:rPr>
      <w:rFonts w:ascii="Times New Roman" w:hAnsi="Times New Roman" w:cs="Times New Roman"/>
      <w:color w:val="000000"/>
      <w:sz w:val="26"/>
      <w:szCs w:val="26"/>
    </w:rPr>
  </w:style>
  <w:style w:type="paragraph" w:customStyle="1" w:styleId="1e">
    <w:name w:val="Абзац списка1"/>
    <w:link w:val="ListParagraphChar"/>
    <w:rsid w:val="005678DA"/>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e"/>
    <w:locked/>
    <w:rsid w:val="005678DA"/>
    <w:rPr>
      <w:rFonts w:ascii="Calibri" w:eastAsia="Calibri" w:hAnsi="Calibri" w:cs="Times New Roman"/>
      <w:kern w:val="1"/>
      <w:lang w:eastAsia="ar-SA"/>
    </w:rPr>
  </w:style>
  <w:style w:type="character" w:customStyle="1" w:styleId="37">
    <w:name w:val="Основной текст с отступом 3 Знак"/>
    <w:basedOn w:val="a2"/>
    <w:link w:val="38"/>
    <w:semiHidden/>
    <w:rsid w:val="005678DA"/>
    <w:rPr>
      <w:rFonts w:ascii="Times New Roman" w:eastAsia="Calibri" w:hAnsi="Times New Roman" w:cs="Times New Roman"/>
      <w:sz w:val="16"/>
      <w:szCs w:val="16"/>
    </w:rPr>
  </w:style>
  <w:style w:type="paragraph" w:styleId="38">
    <w:name w:val="Body Text Indent 3"/>
    <w:basedOn w:val="a1"/>
    <w:link w:val="37"/>
    <w:semiHidden/>
    <w:rsid w:val="005678DA"/>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2"/>
    <w:uiPriority w:val="99"/>
    <w:semiHidden/>
    <w:rsid w:val="005678DA"/>
    <w:rPr>
      <w:sz w:val="16"/>
      <w:szCs w:val="16"/>
    </w:rPr>
  </w:style>
  <w:style w:type="paragraph" w:customStyle="1" w:styleId="afffa">
    <w:name w:val="Текст в заданном формате"/>
    <w:basedOn w:val="a1"/>
    <w:rsid w:val="005678DA"/>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Абзац 1 нум"/>
    <w:basedOn w:val="a1"/>
    <w:autoRedefine/>
    <w:rsid w:val="005678DA"/>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styleId="afffb">
    <w:name w:val="TOC Heading"/>
    <w:basedOn w:val="1"/>
    <w:next w:val="a1"/>
    <w:qFormat/>
    <w:rsid w:val="005678DA"/>
    <w:pPr>
      <w:outlineLvl w:val="9"/>
    </w:pPr>
    <w:rPr>
      <w:lang w:val="en-US"/>
    </w:rPr>
  </w:style>
  <w:style w:type="character" w:customStyle="1" w:styleId="afffc">
    <w:name w:val="Тема примечания Знак"/>
    <w:basedOn w:val="af6"/>
    <w:link w:val="afffd"/>
    <w:semiHidden/>
    <w:rsid w:val="005678DA"/>
    <w:rPr>
      <w:rFonts w:ascii="Times New Roman" w:eastAsia="Times New Roman" w:hAnsi="Times New Roman" w:cs="Times New Roman"/>
      <w:b/>
      <w:bCs/>
      <w:i w:val="0"/>
      <w:sz w:val="20"/>
      <w:szCs w:val="20"/>
    </w:rPr>
  </w:style>
  <w:style w:type="paragraph" w:styleId="afffd">
    <w:name w:val="annotation subject"/>
    <w:basedOn w:val="af5"/>
    <w:next w:val="af5"/>
    <w:link w:val="afffc"/>
    <w:semiHidden/>
    <w:rsid w:val="005678DA"/>
    <w:pPr>
      <w:spacing w:before="0" w:after="0" w:line="240" w:lineRule="auto"/>
      <w:ind w:left="0" w:right="0"/>
      <w:jc w:val="left"/>
    </w:pPr>
    <w:rPr>
      <w:rFonts w:ascii="Times New Roman" w:hAnsi="Times New Roman"/>
      <w:b/>
      <w:bCs/>
      <w:i w:val="0"/>
    </w:rPr>
  </w:style>
  <w:style w:type="character" w:customStyle="1" w:styleId="1f0">
    <w:name w:val="Тема примечания Знак1"/>
    <w:basedOn w:val="af6"/>
    <w:uiPriority w:val="99"/>
    <w:semiHidden/>
    <w:rsid w:val="005678DA"/>
    <w:rPr>
      <w:rFonts w:ascii="Arial" w:eastAsia="Times New Roman" w:hAnsi="Arial" w:cs="Times New Roman"/>
      <w:b/>
      <w:bCs/>
      <w:i w:val="0"/>
      <w:sz w:val="20"/>
      <w:szCs w:val="20"/>
    </w:rPr>
  </w:style>
  <w:style w:type="character" w:styleId="HTML1">
    <w:name w:val="HTML Typewriter"/>
    <w:rsid w:val="005678DA"/>
    <w:rPr>
      <w:rFonts w:ascii="Courier New" w:eastAsia="Times New Roman" w:hAnsi="Courier New" w:cs="Courier New"/>
      <w:sz w:val="20"/>
      <w:szCs w:val="20"/>
    </w:rPr>
  </w:style>
  <w:style w:type="character" w:customStyle="1" w:styleId="1f1">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5678DA"/>
    <w:rPr>
      <w:sz w:val="24"/>
      <w:szCs w:val="24"/>
      <w:lang w:val="ru-RU" w:eastAsia="ru-RU" w:bidi="ar-SA"/>
    </w:rPr>
  </w:style>
  <w:style w:type="character" w:customStyle="1" w:styleId="FontStyle28">
    <w:name w:val="Font Style28"/>
    <w:rsid w:val="005678DA"/>
    <w:rPr>
      <w:rFonts w:ascii="Times New Roman" w:hAnsi="Times New Roman" w:cs="Times New Roman"/>
      <w:sz w:val="18"/>
      <w:szCs w:val="18"/>
    </w:rPr>
  </w:style>
  <w:style w:type="character" w:styleId="afffe">
    <w:name w:val="FollowedHyperlink"/>
    <w:uiPriority w:val="99"/>
    <w:unhideWhenUsed/>
    <w:rsid w:val="005678DA"/>
    <w:rPr>
      <w:color w:val="800080"/>
      <w:u w:val="single"/>
    </w:rPr>
  </w:style>
  <w:style w:type="paragraph" w:customStyle="1" w:styleId="msonormalcxspmiddle">
    <w:name w:val="msonormalcxspmiddle"/>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Знак Знак12"/>
    <w:rsid w:val="005678DA"/>
    <w:rPr>
      <w:rFonts w:ascii="Arial" w:hAnsi="Arial" w:cs="Arial"/>
      <w:b/>
      <w:bCs/>
      <w:i/>
      <w:iCs/>
      <w:sz w:val="28"/>
      <w:szCs w:val="28"/>
    </w:rPr>
  </w:style>
  <w:style w:type="character" w:customStyle="1" w:styleId="PointChar">
    <w:name w:val="Point Char"/>
    <w:link w:val="Point"/>
    <w:locked/>
    <w:rsid w:val="005678DA"/>
    <w:rPr>
      <w:sz w:val="24"/>
      <w:szCs w:val="24"/>
    </w:rPr>
  </w:style>
  <w:style w:type="paragraph" w:customStyle="1" w:styleId="Point">
    <w:name w:val="Point"/>
    <w:basedOn w:val="a1"/>
    <w:link w:val="PointChar"/>
    <w:rsid w:val="005678DA"/>
    <w:pPr>
      <w:spacing w:before="120" w:after="0" w:line="288" w:lineRule="auto"/>
      <w:ind w:firstLine="720"/>
      <w:jc w:val="both"/>
    </w:pPr>
    <w:rPr>
      <w:sz w:val="24"/>
      <w:szCs w:val="24"/>
    </w:rPr>
  </w:style>
  <w:style w:type="paragraph" w:customStyle="1" w:styleId="BodyText22">
    <w:name w:val="Body Text 22"/>
    <w:basedOn w:val="a1"/>
    <w:rsid w:val="005678DA"/>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2"/>
    <w:rsid w:val="005678DA"/>
  </w:style>
  <w:style w:type="paragraph" w:styleId="affff">
    <w:name w:val="Document Map"/>
    <w:basedOn w:val="a1"/>
    <w:link w:val="affff0"/>
    <w:rsid w:val="005678DA"/>
    <w:pPr>
      <w:spacing w:after="0" w:line="240" w:lineRule="auto"/>
    </w:pPr>
    <w:rPr>
      <w:rFonts w:ascii="Tahoma" w:eastAsia="Times New Roman" w:hAnsi="Tahoma" w:cs="Tahoma"/>
      <w:sz w:val="16"/>
      <w:szCs w:val="16"/>
      <w:lang w:eastAsia="ar-SA"/>
    </w:rPr>
  </w:style>
  <w:style w:type="character" w:customStyle="1" w:styleId="affff0">
    <w:name w:val="Схема документа Знак"/>
    <w:basedOn w:val="a2"/>
    <w:link w:val="affff"/>
    <w:rsid w:val="005678DA"/>
    <w:rPr>
      <w:rFonts w:ascii="Tahoma" w:eastAsia="Times New Roman" w:hAnsi="Tahoma" w:cs="Tahoma"/>
      <w:sz w:val="16"/>
      <w:szCs w:val="16"/>
      <w:lang w:eastAsia="ar-SA"/>
    </w:rPr>
  </w:style>
  <w:style w:type="character" w:customStyle="1" w:styleId="affff1">
    <w:name w:val="Знак Знак"/>
    <w:locked/>
    <w:rsid w:val="005678DA"/>
    <w:rPr>
      <w:rFonts w:ascii="Cambria" w:hAnsi="Cambria"/>
      <w:b/>
      <w:bCs/>
      <w:kern w:val="32"/>
      <w:sz w:val="32"/>
      <w:szCs w:val="32"/>
      <w:lang w:bidi="ar-SA"/>
    </w:rPr>
  </w:style>
  <w:style w:type="character" w:styleId="affff2">
    <w:name w:val="annotation reference"/>
    <w:rsid w:val="005678DA"/>
    <w:rPr>
      <w:sz w:val="16"/>
      <w:szCs w:val="16"/>
    </w:rPr>
  </w:style>
  <w:style w:type="paragraph" w:customStyle="1" w:styleId="1f2">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5678DA"/>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1"/>
    <w:link w:val="Text0"/>
    <w:rsid w:val="005678DA"/>
    <w:pPr>
      <w:overflowPunct w:val="0"/>
      <w:autoSpaceDE w:val="0"/>
      <w:autoSpaceDN w:val="0"/>
      <w:adjustRightInd w:val="0"/>
      <w:spacing w:before="220" w:after="0" w:line="240" w:lineRule="auto"/>
      <w:jc w:val="both"/>
      <w:textAlignment w:val="baseline"/>
    </w:pPr>
    <w:rPr>
      <w:rFonts w:ascii="Times New Roman" w:eastAsia="Times New Roman" w:hAnsi="Times New Roman" w:cs="Times New Roman"/>
      <w:sz w:val="24"/>
      <w:szCs w:val="24"/>
      <w:lang w:eastAsia="en-US"/>
    </w:rPr>
  </w:style>
  <w:style w:type="character" w:customStyle="1" w:styleId="Text0">
    <w:name w:val="Text Знак"/>
    <w:link w:val="Text"/>
    <w:locked/>
    <w:rsid w:val="005678DA"/>
    <w:rPr>
      <w:rFonts w:ascii="Times New Roman" w:eastAsia="Times New Roman" w:hAnsi="Times New Roman" w:cs="Times New Roman"/>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678D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0">
    <w:name w:val="Обычный +14"/>
    <w:basedOn w:val="a1"/>
    <w:rsid w:val="005678DA"/>
    <w:pPr>
      <w:spacing w:after="0" w:line="240" w:lineRule="auto"/>
      <w:ind w:firstLine="709"/>
      <w:jc w:val="both"/>
    </w:pPr>
    <w:rPr>
      <w:rFonts w:ascii="Times New Roman" w:eastAsia="Times New Roman" w:hAnsi="Times New Roman" w:cs="Times New Roman"/>
      <w:sz w:val="28"/>
      <w:szCs w:val="20"/>
    </w:rPr>
  </w:style>
  <w:style w:type="character" w:customStyle="1" w:styleId="6pt">
    <w:name w:val="Основной текст + 6 pt"/>
    <w:basedOn w:val="a2"/>
    <w:rsid w:val="005678D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5678D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B2173-3D79-4C2C-ABE2-26FB2B7E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8</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DPolyashov</cp:lastModifiedBy>
  <cp:revision>54</cp:revision>
  <cp:lastPrinted>2023-11-14T14:38:00Z</cp:lastPrinted>
  <dcterms:created xsi:type="dcterms:W3CDTF">2019-05-31T07:52:00Z</dcterms:created>
  <dcterms:modified xsi:type="dcterms:W3CDTF">2024-01-23T08:41:00Z</dcterms:modified>
</cp:coreProperties>
</file>