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641" w:rsidRPr="001C7641" w:rsidRDefault="001C7641" w:rsidP="00B03F73">
      <w:pPr>
        <w:spacing w:after="0" w:line="240" w:lineRule="auto"/>
        <w:jc w:val="center"/>
        <w:rPr>
          <w:rFonts w:ascii="Times New Roman" w:hAnsi="Times New Roman" w:cs="Times New Roman"/>
          <w:b/>
          <w:sz w:val="28"/>
          <w:szCs w:val="20"/>
        </w:rPr>
      </w:pPr>
      <w:r w:rsidRPr="001C7641">
        <w:rPr>
          <w:rFonts w:ascii="Times New Roman" w:hAnsi="Times New Roman" w:cs="Times New Roman"/>
          <w:b/>
          <w:sz w:val="28"/>
          <w:szCs w:val="20"/>
        </w:rPr>
        <w:t xml:space="preserve">АДМИНИСТРАЦИЯ </w:t>
      </w:r>
    </w:p>
    <w:p w:rsidR="001C7641" w:rsidRPr="00B03F73" w:rsidRDefault="001C7641" w:rsidP="00B03F73">
      <w:pPr>
        <w:spacing w:after="0" w:line="240" w:lineRule="auto"/>
        <w:jc w:val="center"/>
        <w:rPr>
          <w:rFonts w:ascii="Times New Roman" w:hAnsi="Times New Roman" w:cs="Times New Roman"/>
          <w:b/>
          <w:sz w:val="28"/>
          <w:szCs w:val="20"/>
        </w:rPr>
      </w:pPr>
      <w:r w:rsidRPr="001C7641">
        <w:rPr>
          <w:rFonts w:ascii="Times New Roman" w:hAnsi="Times New Roman" w:cs="Times New Roman"/>
          <w:b/>
          <w:sz w:val="28"/>
          <w:szCs w:val="20"/>
        </w:rPr>
        <w:t>СЯСЬСТРОЙСКО</w:t>
      </w:r>
      <w:r w:rsidR="00B9234D">
        <w:rPr>
          <w:rFonts w:ascii="Times New Roman" w:hAnsi="Times New Roman" w:cs="Times New Roman"/>
          <w:b/>
          <w:sz w:val="28"/>
          <w:szCs w:val="20"/>
        </w:rPr>
        <w:t>ГО</w:t>
      </w:r>
      <w:r w:rsidRPr="001C7641">
        <w:rPr>
          <w:rFonts w:ascii="Times New Roman" w:hAnsi="Times New Roman" w:cs="Times New Roman"/>
          <w:b/>
          <w:sz w:val="28"/>
          <w:szCs w:val="20"/>
        </w:rPr>
        <w:t xml:space="preserve"> ГОРОДСКО</w:t>
      </w:r>
      <w:r w:rsidR="00B9234D">
        <w:rPr>
          <w:rFonts w:ascii="Times New Roman" w:hAnsi="Times New Roman" w:cs="Times New Roman"/>
          <w:b/>
          <w:sz w:val="28"/>
          <w:szCs w:val="20"/>
        </w:rPr>
        <w:t>ГО ПОСЕЛЕНИЯ</w:t>
      </w:r>
      <w:r w:rsidRPr="001C7641">
        <w:rPr>
          <w:rFonts w:ascii="Times New Roman" w:hAnsi="Times New Roman" w:cs="Times New Roman"/>
          <w:b/>
          <w:sz w:val="28"/>
          <w:szCs w:val="20"/>
        </w:rPr>
        <w:t xml:space="preserve">                                     </w:t>
      </w:r>
      <w:proofErr w:type="spellStart"/>
      <w:r w:rsidRPr="001C7641">
        <w:rPr>
          <w:rFonts w:ascii="Times New Roman" w:hAnsi="Times New Roman" w:cs="Times New Roman"/>
          <w:sz w:val="28"/>
          <w:szCs w:val="20"/>
        </w:rPr>
        <w:t>Волховского</w:t>
      </w:r>
      <w:proofErr w:type="spellEnd"/>
      <w:r w:rsidRPr="001C7641">
        <w:rPr>
          <w:rFonts w:ascii="Times New Roman" w:hAnsi="Times New Roman" w:cs="Times New Roman"/>
          <w:sz w:val="28"/>
          <w:szCs w:val="20"/>
        </w:rPr>
        <w:t xml:space="preserve"> муниципального района</w:t>
      </w:r>
    </w:p>
    <w:p w:rsidR="001C7641" w:rsidRPr="001C7641" w:rsidRDefault="001C7641" w:rsidP="00B03F73">
      <w:pPr>
        <w:spacing w:after="0" w:line="240" w:lineRule="auto"/>
        <w:jc w:val="center"/>
        <w:rPr>
          <w:rFonts w:ascii="Times New Roman" w:hAnsi="Times New Roman" w:cs="Times New Roman"/>
          <w:b/>
          <w:sz w:val="28"/>
          <w:szCs w:val="20"/>
        </w:rPr>
      </w:pPr>
      <w:r w:rsidRPr="001C7641">
        <w:rPr>
          <w:rFonts w:ascii="Times New Roman" w:hAnsi="Times New Roman" w:cs="Times New Roman"/>
          <w:sz w:val="28"/>
          <w:szCs w:val="20"/>
        </w:rPr>
        <w:t>Ленинградской  области</w:t>
      </w:r>
    </w:p>
    <w:p w:rsidR="001C7641" w:rsidRPr="001C7641" w:rsidRDefault="001C7641" w:rsidP="001C7641">
      <w:pPr>
        <w:spacing w:before="560" w:after="280"/>
        <w:jc w:val="center"/>
        <w:rPr>
          <w:rFonts w:ascii="Times New Roman" w:hAnsi="Times New Roman" w:cs="Times New Roman"/>
          <w:b/>
          <w:bCs/>
          <w:spacing w:val="100"/>
          <w:kern w:val="32"/>
          <w:sz w:val="28"/>
          <w:szCs w:val="28"/>
        </w:rPr>
      </w:pPr>
      <w:r w:rsidRPr="001C7641">
        <w:rPr>
          <w:rFonts w:ascii="Times New Roman" w:hAnsi="Times New Roman" w:cs="Times New Roman"/>
          <w:b/>
          <w:bCs/>
          <w:spacing w:val="100"/>
          <w:kern w:val="32"/>
          <w:sz w:val="28"/>
          <w:szCs w:val="28"/>
        </w:rPr>
        <w:t>ПОСТАНОВЛЕНИЕ</w:t>
      </w:r>
    </w:p>
    <w:p w:rsidR="001C7641" w:rsidRPr="00C810AF" w:rsidRDefault="001C7641" w:rsidP="00D32B36">
      <w:pPr>
        <w:rPr>
          <w:rFonts w:ascii="Times New Roman" w:hAnsi="Times New Roman" w:cs="Times New Roman"/>
          <w:b/>
          <w:sz w:val="28"/>
          <w:szCs w:val="20"/>
        </w:rPr>
      </w:pPr>
      <w:r w:rsidRPr="00005A85">
        <w:rPr>
          <w:rFonts w:ascii="Times New Roman" w:hAnsi="Times New Roman" w:cs="Times New Roman"/>
          <w:b/>
          <w:sz w:val="28"/>
          <w:szCs w:val="20"/>
        </w:rPr>
        <w:t xml:space="preserve">от </w:t>
      </w:r>
      <w:r w:rsidR="00D95560">
        <w:rPr>
          <w:rFonts w:ascii="Times New Roman" w:hAnsi="Times New Roman" w:cs="Times New Roman"/>
          <w:b/>
          <w:sz w:val="28"/>
          <w:szCs w:val="20"/>
        </w:rPr>
        <w:t>23</w:t>
      </w:r>
      <w:r w:rsidR="00D32B36" w:rsidRPr="00005A85">
        <w:rPr>
          <w:rFonts w:ascii="Times New Roman" w:hAnsi="Times New Roman" w:cs="Times New Roman"/>
          <w:b/>
          <w:sz w:val="28"/>
          <w:szCs w:val="20"/>
        </w:rPr>
        <w:t xml:space="preserve"> </w:t>
      </w:r>
      <w:r w:rsidR="00E44663">
        <w:rPr>
          <w:rFonts w:ascii="Times New Roman" w:hAnsi="Times New Roman" w:cs="Times New Roman"/>
          <w:b/>
          <w:sz w:val="28"/>
          <w:szCs w:val="20"/>
        </w:rPr>
        <w:t>января</w:t>
      </w:r>
      <w:r w:rsidR="00845C3F">
        <w:rPr>
          <w:rFonts w:ascii="Times New Roman" w:hAnsi="Times New Roman" w:cs="Times New Roman"/>
          <w:b/>
          <w:sz w:val="28"/>
          <w:szCs w:val="20"/>
        </w:rPr>
        <w:t xml:space="preserve"> 202</w:t>
      </w:r>
      <w:r w:rsidR="00E44663">
        <w:rPr>
          <w:rFonts w:ascii="Times New Roman" w:hAnsi="Times New Roman" w:cs="Times New Roman"/>
          <w:b/>
          <w:sz w:val="28"/>
          <w:szCs w:val="20"/>
        </w:rPr>
        <w:t>4</w:t>
      </w:r>
      <w:r w:rsidRPr="006A070A">
        <w:rPr>
          <w:rFonts w:ascii="Times New Roman" w:hAnsi="Times New Roman" w:cs="Times New Roman"/>
          <w:b/>
          <w:sz w:val="28"/>
          <w:szCs w:val="20"/>
        </w:rPr>
        <w:t xml:space="preserve"> г.                                              </w:t>
      </w:r>
      <w:r w:rsidR="00123242">
        <w:rPr>
          <w:rFonts w:ascii="Times New Roman" w:hAnsi="Times New Roman" w:cs="Times New Roman"/>
          <w:b/>
          <w:sz w:val="28"/>
          <w:szCs w:val="20"/>
        </w:rPr>
        <w:t xml:space="preserve">       </w:t>
      </w:r>
      <w:r w:rsidRPr="006A070A">
        <w:rPr>
          <w:rFonts w:ascii="Times New Roman" w:hAnsi="Times New Roman" w:cs="Times New Roman"/>
          <w:b/>
          <w:sz w:val="28"/>
          <w:szCs w:val="20"/>
        </w:rPr>
        <w:t xml:space="preserve"> </w:t>
      </w:r>
      <w:r w:rsidR="002514CC" w:rsidRPr="006A070A">
        <w:rPr>
          <w:rFonts w:ascii="Times New Roman" w:hAnsi="Times New Roman" w:cs="Times New Roman"/>
          <w:b/>
          <w:sz w:val="28"/>
          <w:szCs w:val="20"/>
        </w:rPr>
        <w:t xml:space="preserve">     </w:t>
      </w:r>
      <w:r w:rsidR="00A645A0">
        <w:rPr>
          <w:rFonts w:ascii="Times New Roman" w:hAnsi="Times New Roman" w:cs="Times New Roman"/>
          <w:b/>
          <w:sz w:val="28"/>
          <w:szCs w:val="20"/>
        </w:rPr>
        <w:t xml:space="preserve">               </w:t>
      </w:r>
      <w:r w:rsidR="00E44663">
        <w:rPr>
          <w:rFonts w:ascii="Times New Roman" w:hAnsi="Times New Roman" w:cs="Times New Roman"/>
          <w:b/>
          <w:sz w:val="28"/>
          <w:szCs w:val="20"/>
        </w:rPr>
        <w:t xml:space="preserve">        </w:t>
      </w:r>
      <w:r w:rsidR="002514CC" w:rsidRPr="006A070A">
        <w:rPr>
          <w:rFonts w:ascii="Times New Roman" w:hAnsi="Times New Roman" w:cs="Times New Roman"/>
          <w:b/>
          <w:sz w:val="28"/>
          <w:szCs w:val="20"/>
        </w:rPr>
        <w:t xml:space="preserve"> </w:t>
      </w:r>
      <w:r w:rsidRPr="006A070A">
        <w:rPr>
          <w:rFonts w:ascii="Times New Roman" w:hAnsi="Times New Roman" w:cs="Times New Roman"/>
          <w:b/>
          <w:sz w:val="28"/>
          <w:szCs w:val="20"/>
        </w:rPr>
        <w:t xml:space="preserve">№ </w:t>
      </w:r>
      <w:r w:rsidR="00D95560">
        <w:rPr>
          <w:rFonts w:ascii="Times New Roman" w:hAnsi="Times New Roman" w:cs="Times New Roman"/>
          <w:b/>
          <w:sz w:val="28"/>
          <w:szCs w:val="20"/>
        </w:rPr>
        <w:t>91</w:t>
      </w:r>
    </w:p>
    <w:p w:rsidR="001C7641" w:rsidRPr="001C7641" w:rsidRDefault="001C7641" w:rsidP="001C7641">
      <w:pPr>
        <w:spacing w:before="280" w:after="560"/>
        <w:jc w:val="center"/>
        <w:rPr>
          <w:rFonts w:ascii="Times New Roman" w:hAnsi="Times New Roman" w:cs="Times New Roman"/>
          <w:sz w:val="28"/>
          <w:szCs w:val="20"/>
        </w:rPr>
      </w:pPr>
      <w:r w:rsidRPr="001C7641">
        <w:rPr>
          <w:rFonts w:ascii="Times New Roman" w:hAnsi="Times New Roman" w:cs="Times New Roman"/>
          <w:sz w:val="28"/>
          <w:szCs w:val="20"/>
        </w:rPr>
        <w:t xml:space="preserve">Сясьстрой </w:t>
      </w:r>
    </w:p>
    <w:p w:rsidR="00E44663" w:rsidRDefault="00A117E3" w:rsidP="00E44663">
      <w:pPr>
        <w:spacing w:after="0" w:line="240" w:lineRule="auto"/>
        <w:jc w:val="center"/>
        <w:rPr>
          <w:rFonts w:ascii="Times New Roman" w:hAnsi="Times New Roman" w:cs="Times New Roman"/>
          <w:b/>
          <w:sz w:val="26"/>
          <w:szCs w:val="26"/>
        </w:rPr>
      </w:pPr>
      <w:r>
        <w:rPr>
          <w:rFonts w:ascii="Times New Roman" w:hAnsi="Times New Roman" w:cs="Times New Roman"/>
          <w:b/>
          <w:sz w:val="28"/>
          <w:szCs w:val="28"/>
        </w:rPr>
        <w:t xml:space="preserve"> </w:t>
      </w:r>
      <w:r w:rsidR="00E44663" w:rsidRPr="009214A1">
        <w:rPr>
          <w:rFonts w:ascii="Times New Roman" w:hAnsi="Times New Roman" w:cs="Times New Roman"/>
          <w:b/>
          <w:sz w:val="28"/>
          <w:szCs w:val="28"/>
        </w:rPr>
        <w:t>О внесении изменений</w:t>
      </w:r>
      <w:r w:rsidR="00E44663" w:rsidRPr="009214A1">
        <w:rPr>
          <w:rFonts w:ascii="Times New Roman" w:hAnsi="Times New Roman" w:cs="Times New Roman"/>
          <w:b/>
          <w:sz w:val="26"/>
          <w:szCs w:val="26"/>
        </w:rPr>
        <w:t xml:space="preserve"> </w:t>
      </w:r>
      <w:r w:rsidR="00E44663" w:rsidRPr="00CC20F5">
        <w:rPr>
          <w:rFonts w:ascii="Times New Roman" w:hAnsi="Times New Roman" w:cs="Times New Roman"/>
          <w:b/>
          <w:sz w:val="28"/>
          <w:szCs w:val="28"/>
        </w:rPr>
        <w:t>в постановление администрации</w:t>
      </w:r>
      <w:r w:rsidR="00E44663">
        <w:rPr>
          <w:rFonts w:ascii="Times New Roman" w:hAnsi="Times New Roman" w:cs="Times New Roman"/>
          <w:b/>
          <w:sz w:val="26"/>
          <w:szCs w:val="26"/>
        </w:rPr>
        <w:t xml:space="preserve"> </w:t>
      </w:r>
    </w:p>
    <w:p w:rsidR="00E44663" w:rsidRDefault="00E44663" w:rsidP="00E44663">
      <w:pPr>
        <w:spacing w:after="0" w:line="240" w:lineRule="auto"/>
        <w:jc w:val="center"/>
        <w:rPr>
          <w:rFonts w:ascii="Times New Roman" w:hAnsi="Times New Roman" w:cs="Times New Roman"/>
          <w:b/>
          <w:sz w:val="28"/>
          <w:szCs w:val="28"/>
        </w:rPr>
      </w:pPr>
      <w:proofErr w:type="spellStart"/>
      <w:r w:rsidRPr="009214A1">
        <w:rPr>
          <w:rFonts w:ascii="Times New Roman" w:hAnsi="Times New Roman" w:cs="Times New Roman"/>
          <w:b/>
          <w:sz w:val="28"/>
          <w:szCs w:val="28"/>
        </w:rPr>
        <w:t>Сясьстройско</w:t>
      </w:r>
      <w:r>
        <w:rPr>
          <w:rFonts w:ascii="Times New Roman" w:hAnsi="Times New Roman" w:cs="Times New Roman"/>
          <w:b/>
          <w:sz w:val="28"/>
          <w:szCs w:val="28"/>
        </w:rPr>
        <w:t>го</w:t>
      </w:r>
      <w:proofErr w:type="spellEnd"/>
      <w:r w:rsidRPr="009214A1">
        <w:rPr>
          <w:rFonts w:ascii="Times New Roman" w:hAnsi="Times New Roman" w:cs="Times New Roman"/>
          <w:b/>
          <w:sz w:val="28"/>
          <w:szCs w:val="28"/>
        </w:rPr>
        <w:t xml:space="preserve"> городско</w:t>
      </w:r>
      <w:r>
        <w:rPr>
          <w:rFonts w:ascii="Times New Roman" w:hAnsi="Times New Roman" w:cs="Times New Roman"/>
          <w:b/>
          <w:sz w:val="28"/>
          <w:szCs w:val="28"/>
        </w:rPr>
        <w:t>го поселения</w:t>
      </w:r>
      <w:r w:rsidRPr="009214A1">
        <w:rPr>
          <w:rFonts w:ascii="Times New Roman" w:hAnsi="Times New Roman" w:cs="Times New Roman"/>
          <w:b/>
          <w:sz w:val="28"/>
          <w:szCs w:val="28"/>
        </w:rPr>
        <w:t xml:space="preserve"> </w:t>
      </w:r>
      <w:r>
        <w:rPr>
          <w:rFonts w:ascii="Times New Roman" w:hAnsi="Times New Roman" w:cs="Times New Roman"/>
          <w:b/>
          <w:sz w:val="28"/>
          <w:szCs w:val="28"/>
        </w:rPr>
        <w:t>от 04 мая 2023 г. № 607</w:t>
      </w:r>
    </w:p>
    <w:p w:rsidR="001C7641" w:rsidRDefault="00E44663" w:rsidP="00E4466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r w:rsidR="001C7641" w:rsidRPr="009214A1">
        <w:rPr>
          <w:rFonts w:ascii="Times New Roman" w:hAnsi="Times New Roman" w:cs="Times New Roman"/>
          <w:b/>
          <w:sz w:val="28"/>
          <w:szCs w:val="28"/>
        </w:rPr>
        <w:t>О</w:t>
      </w:r>
      <w:r w:rsidR="00325D80">
        <w:rPr>
          <w:rFonts w:ascii="Times New Roman" w:hAnsi="Times New Roman" w:cs="Times New Roman"/>
          <w:b/>
          <w:sz w:val="28"/>
          <w:szCs w:val="28"/>
        </w:rPr>
        <w:t>б</w:t>
      </w:r>
      <w:r w:rsidR="001C7641" w:rsidRPr="009214A1">
        <w:rPr>
          <w:rFonts w:ascii="Times New Roman" w:hAnsi="Times New Roman" w:cs="Times New Roman"/>
          <w:b/>
          <w:sz w:val="28"/>
          <w:szCs w:val="28"/>
        </w:rPr>
        <w:t xml:space="preserve"> </w:t>
      </w:r>
      <w:r w:rsidR="00AA25B6">
        <w:rPr>
          <w:rFonts w:ascii="Times New Roman" w:hAnsi="Times New Roman" w:cs="Times New Roman"/>
          <w:b/>
          <w:sz w:val="28"/>
          <w:szCs w:val="28"/>
        </w:rPr>
        <w:t>утверждении</w:t>
      </w:r>
      <w:r w:rsidR="001C7641" w:rsidRPr="009214A1">
        <w:rPr>
          <w:rFonts w:ascii="Times New Roman" w:hAnsi="Times New Roman" w:cs="Times New Roman"/>
          <w:b/>
          <w:sz w:val="26"/>
          <w:szCs w:val="26"/>
        </w:rPr>
        <w:t xml:space="preserve"> </w:t>
      </w:r>
      <w:r w:rsidR="00AA25B6">
        <w:rPr>
          <w:rFonts w:ascii="Times New Roman" w:hAnsi="Times New Roman" w:cs="Times New Roman"/>
          <w:b/>
          <w:sz w:val="28"/>
          <w:szCs w:val="28"/>
        </w:rPr>
        <w:t>муниципальной программы</w:t>
      </w:r>
      <w:r w:rsidR="001C7641">
        <w:rPr>
          <w:rFonts w:ascii="Times New Roman" w:hAnsi="Times New Roman" w:cs="Times New Roman"/>
          <w:b/>
          <w:sz w:val="28"/>
          <w:szCs w:val="28"/>
        </w:rPr>
        <w:t xml:space="preserve"> </w:t>
      </w:r>
      <w:proofErr w:type="spellStart"/>
      <w:r w:rsidR="001C7641" w:rsidRPr="009214A1">
        <w:rPr>
          <w:rFonts w:ascii="Times New Roman" w:hAnsi="Times New Roman" w:cs="Times New Roman"/>
          <w:b/>
          <w:sz w:val="28"/>
          <w:szCs w:val="28"/>
        </w:rPr>
        <w:t>Сясьстройско</w:t>
      </w:r>
      <w:r w:rsidR="00B9234D">
        <w:rPr>
          <w:rFonts w:ascii="Times New Roman" w:hAnsi="Times New Roman" w:cs="Times New Roman"/>
          <w:b/>
          <w:sz w:val="28"/>
          <w:szCs w:val="28"/>
        </w:rPr>
        <w:t>го</w:t>
      </w:r>
      <w:proofErr w:type="spellEnd"/>
      <w:r w:rsidR="001C7641" w:rsidRPr="009214A1">
        <w:rPr>
          <w:rFonts w:ascii="Times New Roman" w:hAnsi="Times New Roman" w:cs="Times New Roman"/>
          <w:b/>
          <w:sz w:val="28"/>
          <w:szCs w:val="28"/>
        </w:rPr>
        <w:t xml:space="preserve"> городско</w:t>
      </w:r>
      <w:r w:rsidR="00B9234D">
        <w:rPr>
          <w:rFonts w:ascii="Times New Roman" w:hAnsi="Times New Roman" w:cs="Times New Roman"/>
          <w:b/>
          <w:sz w:val="28"/>
          <w:szCs w:val="28"/>
        </w:rPr>
        <w:t>го поселения</w:t>
      </w:r>
      <w:r w:rsidR="001C7641" w:rsidRPr="009214A1">
        <w:rPr>
          <w:rFonts w:ascii="Times New Roman" w:hAnsi="Times New Roman" w:cs="Times New Roman"/>
          <w:b/>
          <w:sz w:val="28"/>
          <w:szCs w:val="28"/>
        </w:rPr>
        <w:t xml:space="preserve"> </w:t>
      </w:r>
      <w:proofErr w:type="spellStart"/>
      <w:r w:rsidR="001C7641" w:rsidRPr="009214A1">
        <w:rPr>
          <w:rFonts w:ascii="Times New Roman" w:hAnsi="Times New Roman" w:cs="Times New Roman"/>
          <w:b/>
          <w:sz w:val="28"/>
          <w:szCs w:val="28"/>
        </w:rPr>
        <w:t>Волховского</w:t>
      </w:r>
      <w:proofErr w:type="spellEnd"/>
      <w:r w:rsidR="001C7641" w:rsidRPr="009214A1">
        <w:rPr>
          <w:rFonts w:ascii="Times New Roman" w:hAnsi="Times New Roman" w:cs="Times New Roman"/>
          <w:b/>
          <w:sz w:val="28"/>
          <w:szCs w:val="28"/>
        </w:rPr>
        <w:t xml:space="preserve"> муниципального района Ленинградской области </w:t>
      </w:r>
      <w:r w:rsidR="00AA25B6">
        <w:rPr>
          <w:rFonts w:ascii="Times New Roman" w:hAnsi="Times New Roman" w:cs="Times New Roman"/>
          <w:b/>
          <w:sz w:val="28"/>
          <w:szCs w:val="28"/>
        </w:rPr>
        <w:t>«Развитие автомобильных дорог в</w:t>
      </w:r>
      <w:r w:rsidR="001C7641">
        <w:rPr>
          <w:rFonts w:ascii="Times New Roman" w:hAnsi="Times New Roman" w:cs="Times New Roman"/>
          <w:b/>
          <w:sz w:val="28"/>
          <w:szCs w:val="28"/>
        </w:rPr>
        <w:t xml:space="preserve"> </w:t>
      </w:r>
      <w:proofErr w:type="spellStart"/>
      <w:r w:rsidR="001C7641" w:rsidRPr="009214A1">
        <w:rPr>
          <w:rFonts w:ascii="Times New Roman" w:hAnsi="Times New Roman" w:cs="Times New Roman"/>
          <w:b/>
          <w:sz w:val="28"/>
          <w:szCs w:val="28"/>
        </w:rPr>
        <w:t>Сясьстройско</w:t>
      </w:r>
      <w:r w:rsidR="00B9234D">
        <w:rPr>
          <w:rFonts w:ascii="Times New Roman" w:hAnsi="Times New Roman" w:cs="Times New Roman"/>
          <w:b/>
          <w:sz w:val="28"/>
          <w:szCs w:val="28"/>
        </w:rPr>
        <w:t>м</w:t>
      </w:r>
      <w:proofErr w:type="spellEnd"/>
      <w:r w:rsidR="001C7641" w:rsidRPr="009214A1">
        <w:rPr>
          <w:rFonts w:ascii="Times New Roman" w:hAnsi="Times New Roman" w:cs="Times New Roman"/>
          <w:b/>
          <w:sz w:val="28"/>
          <w:szCs w:val="28"/>
        </w:rPr>
        <w:t xml:space="preserve"> городско</w:t>
      </w:r>
      <w:r w:rsidR="00B9234D">
        <w:rPr>
          <w:rFonts w:ascii="Times New Roman" w:hAnsi="Times New Roman" w:cs="Times New Roman"/>
          <w:b/>
          <w:sz w:val="28"/>
          <w:szCs w:val="28"/>
        </w:rPr>
        <w:t>м поселении</w:t>
      </w:r>
      <w:r w:rsidR="001C7641" w:rsidRPr="009214A1">
        <w:rPr>
          <w:rFonts w:ascii="Times New Roman" w:hAnsi="Times New Roman" w:cs="Times New Roman"/>
          <w:b/>
          <w:sz w:val="28"/>
          <w:szCs w:val="28"/>
        </w:rPr>
        <w:t xml:space="preserve"> </w:t>
      </w:r>
      <w:proofErr w:type="spellStart"/>
      <w:r w:rsidR="001C7641" w:rsidRPr="009214A1">
        <w:rPr>
          <w:rFonts w:ascii="Times New Roman" w:hAnsi="Times New Roman" w:cs="Times New Roman"/>
          <w:b/>
          <w:sz w:val="28"/>
          <w:szCs w:val="28"/>
        </w:rPr>
        <w:t>Волховского</w:t>
      </w:r>
      <w:proofErr w:type="spellEnd"/>
      <w:r w:rsidR="001C7641" w:rsidRPr="009214A1">
        <w:rPr>
          <w:rFonts w:ascii="Times New Roman" w:hAnsi="Times New Roman" w:cs="Times New Roman"/>
          <w:b/>
          <w:sz w:val="28"/>
          <w:szCs w:val="28"/>
        </w:rPr>
        <w:t xml:space="preserve"> муниципального района Ленинградской области»</w:t>
      </w:r>
    </w:p>
    <w:p w:rsidR="00B03F73" w:rsidRDefault="00B03F73" w:rsidP="00B03F73">
      <w:pPr>
        <w:spacing w:after="0" w:line="240" w:lineRule="auto"/>
        <w:jc w:val="center"/>
        <w:rPr>
          <w:rFonts w:ascii="Times New Roman" w:hAnsi="Times New Roman" w:cs="Times New Roman"/>
          <w:b/>
          <w:sz w:val="28"/>
          <w:szCs w:val="28"/>
        </w:rPr>
      </w:pPr>
    </w:p>
    <w:p w:rsidR="00B03F73" w:rsidRPr="009214A1" w:rsidRDefault="00B03F73" w:rsidP="00B03F73">
      <w:pPr>
        <w:spacing w:after="0" w:line="240" w:lineRule="auto"/>
        <w:jc w:val="center"/>
        <w:rPr>
          <w:rFonts w:ascii="Times New Roman" w:hAnsi="Times New Roman" w:cs="Times New Roman"/>
          <w:b/>
          <w:sz w:val="28"/>
          <w:szCs w:val="28"/>
        </w:rPr>
      </w:pPr>
    </w:p>
    <w:p w:rsidR="001C7641" w:rsidRPr="009214A1" w:rsidRDefault="001C7641" w:rsidP="00E4210C">
      <w:pPr>
        <w:pStyle w:val="Style3"/>
        <w:widowControl/>
        <w:ind w:firstLine="708"/>
        <w:jc w:val="both"/>
        <w:rPr>
          <w:rFonts w:eastAsia="Times New Roman" w:cs="Times New Roman"/>
          <w:sz w:val="28"/>
          <w:szCs w:val="28"/>
        </w:rPr>
      </w:pPr>
      <w:proofErr w:type="gramStart"/>
      <w:r w:rsidRPr="009214A1">
        <w:rPr>
          <w:rFonts w:cs="Times New Roman"/>
          <w:sz w:val="28"/>
          <w:szCs w:val="28"/>
        </w:rPr>
        <w:t xml:space="preserve">В соответствии с федеральным законом </w:t>
      </w:r>
      <w:r w:rsidR="00B03F73" w:rsidRPr="009214A1">
        <w:rPr>
          <w:rFonts w:cs="Times New Roman"/>
          <w:sz w:val="28"/>
          <w:szCs w:val="28"/>
        </w:rPr>
        <w:t xml:space="preserve">от 06.10.2003 </w:t>
      </w:r>
      <w:r w:rsidR="00B03F73">
        <w:rPr>
          <w:rFonts w:cs="Times New Roman"/>
          <w:sz w:val="28"/>
          <w:szCs w:val="28"/>
        </w:rPr>
        <w:t xml:space="preserve">№ </w:t>
      </w:r>
      <w:r w:rsidRPr="009214A1">
        <w:rPr>
          <w:rFonts w:cs="Times New Roman"/>
          <w:sz w:val="28"/>
          <w:szCs w:val="28"/>
        </w:rPr>
        <w:t xml:space="preserve">131-ФЗ «Об общих принципах организации местного самоуправления в Российской Федерации», </w:t>
      </w:r>
      <w:r w:rsidRPr="009214A1">
        <w:rPr>
          <w:rFonts w:cs="Times New Roman"/>
          <w:color w:val="000000"/>
          <w:sz w:val="28"/>
          <w:szCs w:val="28"/>
        </w:rPr>
        <w:t xml:space="preserve">Устава </w:t>
      </w:r>
      <w:proofErr w:type="spellStart"/>
      <w:r w:rsidRPr="009214A1">
        <w:rPr>
          <w:rFonts w:cs="Times New Roman"/>
          <w:color w:val="000000"/>
          <w:sz w:val="28"/>
          <w:szCs w:val="28"/>
        </w:rPr>
        <w:t>Сясьстройско</w:t>
      </w:r>
      <w:r w:rsidR="00B9234D">
        <w:rPr>
          <w:rFonts w:cs="Times New Roman"/>
          <w:color w:val="000000"/>
          <w:sz w:val="28"/>
          <w:szCs w:val="28"/>
        </w:rPr>
        <w:t>го</w:t>
      </w:r>
      <w:proofErr w:type="spellEnd"/>
      <w:r w:rsidRPr="009214A1">
        <w:rPr>
          <w:rFonts w:cs="Times New Roman"/>
          <w:color w:val="000000"/>
          <w:sz w:val="28"/>
          <w:szCs w:val="28"/>
        </w:rPr>
        <w:t xml:space="preserve"> городско</w:t>
      </w:r>
      <w:r w:rsidR="00B9234D">
        <w:rPr>
          <w:rFonts w:cs="Times New Roman"/>
          <w:color w:val="000000"/>
          <w:sz w:val="28"/>
          <w:szCs w:val="28"/>
        </w:rPr>
        <w:t>го поселения</w:t>
      </w:r>
      <w:r w:rsidRPr="009214A1">
        <w:rPr>
          <w:rFonts w:cs="Times New Roman"/>
          <w:color w:val="000000"/>
          <w:sz w:val="28"/>
          <w:szCs w:val="28"/>
        </w:rPr>
        <w:t xml:space="preserve"> </w:t>
      </w:r>
      <w:proofErr w:type="spellStart"/>
      <w:r w:rsidRPr="009214A1">
        <w:rPr>
          <w:rFonts w:cs="Times New Roman"/>
          <w:color w:val="000000"/>
          <w:sz w:val="28"/>
          <w:szCs w:val="28"/>
        </w:rPr>
        <w:t>Волховского</w:t>
      </w:r>
      <w:proofErr w:type="spellEnd"/>
      <w:r w:rsidRPr="009214A1">
        <w:rPr>
          <w:rFonts w:cs="Times New Roman"/>
          <w:color w:val="000000"/>
          <w:sz w:val="28"/>
          <w:szCs w:val="28"/>
        </w:rPr>
        <w:t xml:space="preserve"> муниципального района Ленинградской области</w:t>
      </w:r>
      <w:r w:rsidRPr="009214A1">
        <w:rPr>
          <w:rFonts w:cs="Times New Roman"/>
          <w:sz w:val="28"/>
          <w:szCs w:val="28"/>
        </w:rPr>
        <w:t xml:space="preserve">, </w:t>
      </w:r>
      <w:r w:rsidR="00B9234D" w:rsidRPr="009214A1">
        <w:rPr>
          <w:rFonts w:cs="Times New Roman"/>
          <w:sz w:val="28"/>
          <w:szCs w:val="28"/>
        </w:rPr>
        <w:t xml:space="preserve">Положения об администрации </w:t>
      </w:r>
      <w:proofErr w:type="spellStart"/>
      <w:r w:rsidR="00B9234D">
        <w:rPr>
          <w:rFonts w:cs="Times New Roman"/>
          <w:sz w:val="28"/>
          <w:szCs w:val="28"/>
        </w:rPr>
        <w:t>Сясьстройского</w:t>
      </w:r>
      <w:proofErr w:type="spellEnd"/>
      <w:r w:rsidR="00B9234D">
        <w:rPr>
          <w:rFonts w:cs="Times New Roman"/>
          <w:sz w:val="28"/>
          <w:szCs w:val="28"/>
        </w:rPr>
        <w:t xml:space="preserve"> городского поселения</w:t>
      </w:r>
      <w:r w:rsidR="00B9234D" w:rsidRPr="009214A1">
        <w:rPr>
          <w:rFonts w:cs="Times New Roman"/>
          <w:sz w:val="28"/>
          <w:szCs w:val="28"/>
        </w:rPr>
        <w:t xml:space="preserve"> </w:t>
      </w:r>
      <w:proofErr w:type="spellStart"/>
      <w:r w:rsidR="00B9234D" w:rsidRPr="009214A1">
        <w:rPr>
          <w:rFonts w:cs="Times New Roman"/>
          <w:sz w:val="28"/>
          <w:szCs w:val="28"/>
        </w:rPr>
        <w:t>Волховского</w:t>
      </w:r>
      <w:proofErr w:type="spellEnd"/>
      <w:r w:rsidR="00B9234D" w:rsidRPr="009214A1">
        <w:rPr>
          <w:rFonts w:cs="Times New Roman"/>
          <w:sz w:val="28"/>
          <w:szCs w:val="28"/>
        </w:rPr>
        <w:t xml:space="preserve"> муниципального района Ленинградской области, утвержденного решением Совета депутатов </w:t>
      </w:r>
      <w:proofErr w:type="spellStart"/>
      <w:r w:rsidR="00B9234D">
        <w:rPr>
          <w:rFonts w:cs="Times New Roman"/>
          <w:sz w:val="28"/>
          <w:szCs w:val="28"/>
        </w:rPr>
        <w:t>Сясьстройского</w:t>
      </w:r>
      <w:proofErr w:type="spellEnd"/>
      <w:r w:rsidR="00B9234D">
        <w:rPr>
          <w:rFonts w:cs="Times New Roman"/>
          <w:sz w:val="28"/>
          <w:szCs w:val="28"/>
        </w:rPr>
        <w:t xml:space="preserve"> городского поселения</w:t>
      </w:r>
      <w:r w:rsidR="00B9234D" w:rsidRPr="009214A1">
        <w:rPr>
          <w:rFonts w:cs="Times New Roman"/>
          <w:sz w:val="28"/>
          <w:szCs w:val="28"/>
        </w:rPr>
        <w:t xml:space="preserve"> </w:t>
      </w:r>
      <w:proofErr w:type="spellStart"/>
      <w:r w:rsidR="00B9234D" w:rsidRPr="009214A1">
        <w:rPr>
          <w:rFonts w:cs="Times New Roman"/>
          <w:sz w:val="28"/>
          <w:szCs w:val="28"/>
        </w:rPr>
        <w:t>Волховского</w:t>
      </w:r>
      <w:proofErr w:type="spellEnd"/>
      <w:r w:rsidR="00B9234D" w:rsidRPr="009214A1">
        <w:rPr>
          <w:rFonts w:cs="Times New Roman"/>
          <w:sz w:val="28"/>
          <w:szCs w:val="28"/>
        </w:rPr>
        <w:t xml:space="preserve"> муниципального района Ленинградской области </w:t>
      </w:r>
      <w:r w:rsidR="00BE56D9">
        <w:rPr>
          <w:rFonts w:cs="Times New Roman"/>
          <w:sz w:val="28"/>
          <w:szCs w:val="28"/>
        </w:rPr>
        <w:t xml:space="preserve">от 31.01.2023 </w:t>
      </w:r>
      <w:r w:rsidR="00B9234D" w:rsidRPr="009214A1">
        <w:rPr>
          <w:rFonts w:cs="Times New Roman"/>
          <w:sz w:val="28"/>
          <w:szCs w:val="28"/>
        </w:rPr>
        <w:t>№ 2</w:t>
      </w:r>
      <w:r w:rsidR="00B9234D">
        <w:rPr>
          <w:rFonts w:cs="Times New Roman"/>
          <w:sz w:val="28"/>
          <w:szCs w:val="28"/>
        </w:rPr>
        <w:t>57</w:t>
      </w:r>
      <w:r w:rsidRPr="009214A1">
        <w:rPr>
          <w:rFonts w:eastAsia="Times New Roman" w:cs="Times New Roman"/>
          <w:sz w:val="28"/>
          <w:szCs w:val="28"/>
        </w:rPr>
        <w:t>,</w:t>
      </w:r>
      <w:proofErr w:type="gramEnd"/>
    </w:p>
    <w:p w:rsidR="001C7641" w:rsidRPr="001C7641" w:rsidRDefault="001C7641" w:rsidP="001C7641">
      <w:pPr>
        <w:spacing w:before="280" w:after="280"/>
        <w:ind w:firstLine="709"/>
        <w:jc w:val="center"/>
        <w:rPr>
          <w:rFonts w:ascii="Times New Roman" w:hAnsi="Times New Roman" w:cs="Times New Roman"/>
          <w:spacing w:val="100"/>
          <w:sz w:val="28"/>
          <w:szCs w:val="20"/>
        </w:rPr>
      </w:pPr>
      <w:r w:rsidRPr="001C7641">
        <w:rPr>
          <w:rFonts w:ascii="Times New Roman" w:hAnsi="Times New Roman" w:cs="Times New Roman"/>
          <w:spacing w:val="100"/>
          <w:sz w:val="28"/>
          <w:szCs w:val="20"/>
        </w:rPr>
        <w:t>постановляю:</w:t>
      </w:r>
    </w:p>
    <w:p w:rsidR="00E44663" w:rsidRDefault="001C7641" w:rsidP="00A117E3">
      <w:pPr>
        <w:spacing w:after="0" w:line="240" w:lineRule="auto"/>
        <w:ind w:firstLine="708"/>
        <w:jc w:val="both"/>
        <w:rPr>
          <w:rFonts w:ascii="Times New Roman" w:hAnsi="Times New Roman" w:cs="Times New Roman"/>
          <w:sz w:val="28"/>
          <w:szCs w:val="28"/>
        </w:rPr>
      </w:pPr>
      <w:r w:rsidRPr="001C7641">
        <w:rPr>
          <w:rFonts w:ascii="Times New Roman" w:hAnsi="Times New Roman" w:cs="Times New Roman"/>
          <w:sz w:val="28"/>
          <w:szCs w:val="20"/>
        </w:rPr>
        <w:t xml:space="preserve">1. </w:t>
      </w:r>
      <w:proofErr w:type="gramStart"/>
      <w:r w:rsidR="00560744" w:rsidRPr="009214A1">
        <w:rPr>
          <w:rFonts w:ascii="Times New Roman" w:hAnsi="Times New Roman" w:cs="Times New Roman"/>
          <w:sz w:val="28"/>
          <w:szCs w:val="28"/>
        </w:rPr>
        <w:t xml:space="preserve">В связи с уточнением </w:t>
      </w:r>
      <w:r w:rsidR="00560744">
        <w:rPr>
          <w:rFonts w:ascii="Times New Roman" w:hAnsi="Times New Roman" w:cs="Times New Roman"/>
          <w:sz w:val="28"/>
          <w:szCs w:val="28"/>
        </w:rPr>
        <w:t>объемов финансирования и мероприятий</w:t>
      </w:r>
      <w:r w:rsidR="00560744" w:rsidRPr="009214A1">
        <w:rPr>
          <w:rFonts w:ascii="Times New Roman" w:hAnsi="Times New Roman" w:cs="Times New Roman"/>
          <w:sz w:val="28"/>
          <w:szCs w:val="28"/>
        </w:rPr>
        <w:t xml:space="preserve">, </w:t>
      </w:r>
      <w:r w:rsidR="00560744">
        <w:rPr>
          <w:rFonts w:ascii="Times New Roman" w:hAnsi="Times New Roman" w:cs="Times New Roman"/>
          <w:sz w:val="28"/>
          <w:szCs w:val="28"/>
        </w:rPr>
        <w:t xml:space="preserve">реализованных в 2023 году и </w:t>
      </w:r>
      <w:r w:rsidR="00560744" w:rsidRPr="00486A64">
        <w:rPr>
          <w:rFonts w:ascii="Times New Roman" w:hAnsi="Times New Roman" w:cs="Times New Roman"/>
          <w:sz w:val="28"/>
          <w:szCs w:val="28"/>
        </w:rPr>
        <w:t>планируемых к реализации в плановом периоде 202</w:t>
      </w:r>
      <w:r w:rsidR="00560744">
        <w:rPr>
          <w:rFonts w:ascii="Times New Roman" w:hAnsi="Times New Roman" w:cs="Times New Roman"/>
          <w:sz w:val="28"/>
          <w:szCs w:val="28"/>
        </w:rPr>
        <w:t>4</w:t>
      </w:r>
      <w:r w:rsidR="00560744" w:rsidRPr="00486A64">
        <w:rPr>
          <w:rFonts w:ascii="Times New Roman" w:hAnsi="Times New Roman" w:cs="Times New Roman"/>
          <w:sz w:val="28"/>
          <w:szCs w:val="28"/>
        </w:rPr>
        <w:t>-2026 годов</w:t>
      </w:r>
      <w:r w:rsidR="00E44663" w:rsidRPr="009214A1">
        <w:rPr>
          <w:rFonts w:ascii="Times New Roman" w:hAnsi="Times New Roman" w:cs="Times New Roman"/>
          <w:sz w:val="28"/>
          <w:szCs w:val="28"/>
        </w:rPr>
        <w:t xml:space="preserve">, Приложение к </w:t>
      </w:r>
      <w:r w:rsidR="00E44663">
        <w:rPr>
          <w:rFonts w:ascii="Times New Roman" w:hAnsi="Times New Roman" w:cs="Times New Roman"/>
          <w:sz w:val="28"/>
          <w:szCs w:val="28"/>
        </w:rPr>
        <w:t>п</w:t>
      </w:r>
      <w:r w:rsidR="00E44663" w:rsidRPr="009214A1">
        <w:rPr>
          <w:rFonts w:ascii="Times New Roman" w:hAnsi="Times New Roman" w:cs="Times New Roman"/>
          <w:sz w:val="28"/>
          <w:szCs w:val="28"/>
        </w:rPr>
        <w:t xml:space="preserve">остановлению администрации </w:t>
      </w:r>
      <w:proofErr w:type="spellStart"/>
      <w:r w:rsidR="00E44663" w:rsidRPr="009214A1">
        <w:rPr>
          <w:rFonts w:ascii="Times New Roman" w:hAnsi="Times New Roman" w:cs="Times New Roman"/>
          <w:sz w:val="28"/>
          <w:szCs w:val="28"/>
        </w:rPr>
        <w:t>Сясьстройско</w:t>
      </w:r>
      <w:r w:rsidR="00E44663">
        <w:rPr>
          <w:rFonts w:ascii="Times New Roman" w:hAnsi="Times New Roman" w:cs="Times New Roman"/>
          <w:sz w:val="28"/>
          <w:szCs w:val="28"/>
        </w:rPr>
        <w:t>го</w:t>
      </w:r>
      <w:proofErr w:type="spellEnd"/>
      <w:r w:rsidR="00E44663" w:rsidRPr="009214A1">
        <w:rPr>
          <w:rFonts w:ascii="Times New Roman" w:hAnsi="Times New Roman" w:cs="Times New Roman"/>
          <w:sz w:val="28"/>
          <w:szCs w:val="28"/>
        </w:rPr>
        <w:t xml:space="preserve"> городско</w:t>
      </w:r>
      <w:r w:rsidR="00E44663">
        <w:rPr>
          <w:rFonts w:ascii="Times New Roman" w:hAnsi="Times New Roman" w:cs="Times New Roman"/>
          <w:sz w:val="28"/>
          <w:szCs w:val="28"/>
        </w:rPr>
        <w:t>го поселения</w:t>
      </w:r>
      <w:r w:rsidR="00E44663" w:rsidRPr="009214A1">
        <w:rPr>
          <w:rFonts w:ascii="Times New Roman" w:hAnsi="Times New Roman" w:cs="Times New Roman"/>
          <w:sz w:val="28"/>
          <w:szCs w:val="28"/>
        </w:rPr>
        <w:t xml:space="preserve"> от </w:t>
      </w:r>
      <w:r w:rsidR="00E44663">
        <w:rPr>
          <w:rFonts w:ascii="Times New Roman" w:hAnsi="Times New Roman" w:cs="Times New Roman"/>
          <w:sz w:val="28"/>
          <w:szCs w:val="28"/>
        </w:rPr>
        <w:t>04</w:t>
      </w:r>
      <w:r w:rsidR="00E44663" w:rsidRPr="009214A1">
        <w:rPr>
          <w:rFonts w:ascii="Times New Roman" w:hAnsi="Times New Roman" w:cs="Times New Roman"/>
          <w:sz w:val="28"/>
          <w:szCs w:val="28"/>
        </w:rPr>
        <w:t xml:space="preserve"> </w:t>
      </w:r>
      <w:r w:rsidR="00E44663">
        <w:rPr>
          <w:rFonts w:ascii="Times New Roman" w:hAnsi="Times New Roman" w:cs="Times New Roman"/>
          <w:sz w:val="28"/>
          <w:szCs w:val="28"/>
        </w:rPr>
        <w:t>мая</w:t>
      </w:r>
      <w:r w:rsidR="00E44663" w:rsidRPr="009214A1">
        <w:rPr>
          <w:rFonts w:ascii="Times New Roman" w:hAnsi="Times New Roman" w:cs="Times New Roman"/>
          <w:sz w:val="28"/>
          <w:szCs w:val="28"/>
        </w:rPr>
        <w:t xml:space="preserve"> 20</w:t>
      </w:r>
      <w:r w:rsidR="00E44663">
        <w:rPr>
          <w:rFonts w:ascii="Times New Roman" w:hAnsi="Times New Roman" w:cs="Times New Roman"/>
          <w:sz w:val="28"/>
          <w:szCs w:val="28"/>
        </w:rPr>
        <w:t>23</w:t>
      </w:r>
      <w:r w:rsidR="00E44663" w:rsidRPr="009214A1">
        <w:rPr>
          <w:rFonts w:ascii="Times New Roman" w:hAnsi="Times New Roman" w:cs="Times New Roman"/>
          <w:sz w:val="28"/>
          <w:szCs w:val="28"/>
        </w:rPr>
        <w:t xml:space="preserve"> г</w:t>
      </w:r>
      <w:r w:rsidR="00E44663">
        <w:rPr>
          <w:rFonts w:ascii="Times New Roman" w:hAnsi="Times New Roman" w:cs="Times New Roman"/>
          <w:sz w:val="28"/>
          <w:szCs w:val="28"/>
        </w:rPr>
        <w:t>.</w:t>
      </w:r>
      <w:r w:rsidR="00E44663" w:rsidRPr="009214A1">
        <w:rPr>
          <w:rFonts w:ascii="Times New Roman" w:hAnsi="Times New Roman" w:cs="Times New Roman"/>
          <w:sz w:val="28"/>
          <w:szCs w:val="28"/>
        </w:rPr>
        <w:t xml:space="preserve"> № </w:t>
      </w:r>
      <w:r w:rsidR="00E44663">
        <w:rPr>
          <w:rFonts w:ascii="Times New Roman" w:hAnsi="Times New Roman" w:cs="Times New Roman"/>
          <w:sz w:val="28"/>
          <w:szCs w:val="28"/>
        </w:rPr>
        <w:t>607</w:t>
      </w:r>
      <w:r w:rsidR="00E44663" w:rsidRPr="009214A1">
        <w:rPr>
          <w:rFonts w:ascii="Times New Roman" w:hAnsi="Times New Roman" w:cs="Times New Roman"/>
          <w:sz w:val="28"/>
          <w:szCs w:val="28"/>
        </w:rPr>
        <w:t xml:space="preserve"> </w:t>
      </w:r>
      <w:r w:rsidR="00E44663">
        <w:rPr>
          <w:rFonts w:ascii="Times New Roman" w:hAnsi="Times New Roman" w:cs="Times New Roman"/>
          <w:sz w:val="28"/>
          <w:szCs w:val="28"/>
        </w:rPr>
        <w:t>«</w:t>
      </w:r>
      <w:r w:rsidR="00E44663" w:rsidRPr="00E44663">
        <w:rPr>
          <w:rFonts w:ascii="Times New Roman" w:hAnsi="Times New Roman" w:cs="Times New Roman"/>
          <w:sz w:val="28"/>
          <w:szCs w:val="28"/>
        </w:rPr>
        <w:t>Об утверждении</w:t>
      </w:r>
      <w:r w:rsidR="00E44663" w:rsidRPr="00E44663">
        <w:rPr>
          <w:rFonts w:ascii="Times New Roman" w:hAnsi="Times New Roman" w:cs="Times New Roman"/>
          <w:sz w:val="26"/>
          <w:szCs w:val="26"/>
        </w:rPr>
        <w:t xml:space="preserve"> </w:t>
      </w:r>
      <w:r w:rsidR="00E44663" w:rsidRPr="00E44663">
        <w:rPr>
          <w:rFonts w:ascii="Times New Roman" w:hAnsi="Times New Roman" w:cs="Times New Roman"/>
          <w:sz w:val="28"/>
          <w:szCs w:val="28"/>
        </w:rPr>
        <w:t xml:space="preserve">муниципальной программы </w:t>
      </w:r>
      <w:proofErr w:type="spellStart"/>
      <w:r w:rsidR="00E44663" w:rsidRPr="00E44663">
        <w:rPr>
          <w:rFonts w:ascii="Times New Roman" w:hAnsi="Times New Roman" w:cs="Times New Roman"/>
          <w:sz w:val="28"/>
          <w:szCs w:val="28"/>
        </w:rPr>
        <w:t>Сясьстройского</w:t>
      </w:r>
      <w:proofErr w:type="spellEnd"/>
      <w:r w:rsidR="00E44663" w:rsidRPr="00E44663">
        <w:rPr>
          <w:rFonts w:ascii="Times New Roman" w:hAnsi="Times New Roman" w:cs="Times New Roman"/>
          <w:sz w:val="28"/>
          <w:szCs w:val="28"/>
        </w:rPr>
        <w:t xml:space="preserve"> городского поселения </w:t>
      </w:r>
      <w:proofErr w:type="spellStart"/>
      <w:r w:rsidR="00E44663" w:rsidRPr="00E44663">
        <w:rPr>
          <w:rFonts w:ascii="Times New Roman" w:hAnsi="Times New Roman" w:cs="Times New Roman"/>
          <w:sz w:val="28"/>
          <w:szCs w:val="28"/>
        </w:rPr>
        <w:t>Волховского</w:t>
      </w:r>
      <w:proofErr w:type="spellEnd"/>
      <w:r w:rsidR="00E44663" w:rsidRPr="00E44663">
        <w:rPr>
          <w:rFonts w:ascii="Times New Roman" w:hAnsi="Times New Roman" w:cs="Times New Roman"/>
          <w:sz w:val="28"/>
          <w:szCs w:val="28"/>
        </w:rPr>
        <w:t xml:space="preserve"> муниципального района Ленинградской области «Развитие автомобильных дорог в </w:t>
      </w:r>
      <w:proofErr w:type="spellStart"/>
      <w:r w:rsidR="00E44663" w:rsidRPr="00E44663">
        <w:rPr>
          <w:rFonts w:ascii="Times New Roman" w:hAnsi="Times New Roman" w:cs="Times New Roman"/>
          <w:sz w:val="28"/>
          <w:szCs w:val="28"/>
        </w:rPr>
        <w:t>Сясьстройском</w:t>
      </w:r>
      <w:proofErr w:type="spellEnd"/>
      <w:r w:rsidR="00E44663" w:rsidRPr="00E44663">
        <w:rPr>
          <w:rFonts w:ascii="Times New Roman" w:hAnsi="Times New Roman" w:cs="Times New Roman"/>
          <w:sz w:val="28"/>
          <w:szCs w:val="28"/>
        </w:rPr>
        <w:t xml:space="preserve"> городском поселении </w:t>
      </w:r>
      <w:proofErr w:type="spellStart"/>
      <w:r w:rsidR="00E44663" w:rsidRPr="00E44663">
        <w:rPr>
          <w:rFonts w:ascii="Times New Roman" w:hAnsi="Times New Roman" w:cs="Times New Roman"/>
          <w:sz w:val="28"/>
          <w:szCs w:val="28"/>
        </w:rPr>
        <w:t>Волховского</w:t>
      </w:r>
      <w:proofErr w:type="spellEnd"/>
      <w:r w:rsidR="00E44663" w:rsidRPr="00E44663">
        <w:rPr>
          <w:rFonts w:ascii="Times New Roman" w:hAnsi="Times New Roman" w:cs="Times New Roman"/>
          <w:sz w:val="28"/>
          <w:szCs w:val="28"/>
        </w:rPr>
        <w:t xml:space="preserve"> муниципального района Ленинградской области»</w:t>
      </w:r>
      <w:r w:rsidR="00E44663" w:rsidRPr="00595DA7">
        <w:rPr>
          <w:rFonts w:ascii="Times New Roman" w:hAnsi="Times New Roman" w:cs="Times New Roman"/>
          <w:sz w:val="28"/>
          <w:szCs w:val="28"/>
        </w:rPr>
        <w:t xml:space="preserve"> изложить </w:t>
      </w:r>
      <w:r w:rsidR="00E44663">
        <w:rPr>
          <w:rFonts w:ascii="Times New Roman" w:hAnsi="Times New Roman" w:cs="Times New Roman"/>
          <w:sz w:val="28"/>
          <w:szCs w:val="28"/>
        </w:rPr>
        <w:t>и</w:t>
      </w:r>
      <w:proofErr w:type="gramEnd"/>
      <w:r w:rsidR="00E44663">
        <w:rPr>
          <w:rFonts w:ascii="Times New Roman" w:hAnsi="Times New Roman" w:cs="Times New Roman"/>
          <w:sz w:val="28"/>
          <w:szCs w:val="28"/>
        </w:rPr>
        <w:t xml:space="preserve"> читать </w:t>
      </w:r>
      <w:r w:rsidR="00E44663" w:rsidRPr="00595DA7">
        <w:rPr>
          <w:rFonts w:ascii="Times New Roman" w:hAnsi="Times New Roman" w:cs="Times New Roman"/>
          <w:sz w:val="28"/>
          <w:szCs w:val="28"/>
        </w:rPr>
        <w:t>в новой редакции согласно приложению</w:t>
      </w:r>
      <w:r w:rsidR="00E44663">
        <w:rPr>
          <w:rFonts w:ascii="Times New Roman" w:hAnsi="Times New Roman" w:cs="Times New Roman"/>
          <w:sz w:val="28"/>
          <w:szCs w:val="28"/>
        </w:rPr>
        <w:t xml:space="preserve"> к настоящему постановлению</w:t>
      </w:r>
      <w:r w:rsidR="00E44663" w:rsidRPr="00595DA7">
        <w:rPr>
          <w:rFonts w:ascii="Times New Roman" w:hAnsi="Times New Roman" w:cs="Times New Roman"/>
          <w:sz w:val="28"/>
          <w:szCs w:val="28"/>
        </w:rPr>
        <w:t>.</w:t>
      </w:r>
    </w:p>
    <w:p w:rsidR="001C7641" w:rsidRPr="00E44663" w:rsidRDefault="00A117E3" w:rsidP="00E44663">
      <w:pPr>
        <w:spacing w:after="0" w:line="240" w:lineRule="auto"/>
        <w:ind w:firstLine="709"/>
        <w:jc w:val="both"/>
        <w:rPr>
          <w:rFonts w:ascii="Times New Roman" w:hAnsi="Times New Roman" w:cs="Times New Roman"/>
          <w:sz w:val="28"/>
          <w:szCs w:val="28"/>
        </w:rPr>
      </w:pPr>
      <w:r w:rsidRPr="001C7641">
        <w:rPr>
          <w:rFonts w:ascii="Times New Roman" w:hAnsi="Times New Roman" w:cs="Times New Roman"/>
          <w:sz w:val="28"/>
          <w:szCs w:val="20"/>
        </w:rPr>
        <w:t xml:space="preserve">2. </w:t>
      </w:r>
      <w:r w:rsidR="001C7641" w:rsidRPr="009214A1">
        <w:rPr>
          <w:rFonts w:ascii="Times New Roman" w:hAnsi="Times New Roman" w:cs="Times New Roman"/>
          <w:sz w:val="28"/>
          <w:szCs w:val="28"/>
        </w:rPr>
        <w:t xml:space="preserve">Отделу </w:t>
      </w:r>
      <w:r w:rsidR="001C7641">
        <w:rPr>
          <w:rFonts w:ascii="Times New Roman" w:hAnsi="Times New Roman" w:cs="Times New Roman"/>
          <w:sz w:val="28"/>
          <w:szCs w:val="28"/>
        </w:rPr>
        <w:t>по учету и финансам</w:t>
      </w:r>
      <w:r w:rsidR="001C7641" w:rsidRPr="009214A1">
        <w:rPr>
          <w:rFonts w:ascii="Times New Roman" w:hAnsi="Times New Roman" w:cs="Times New Roman"/>
          <w:sz w:val="28"/>
          <w:szCs w:val="28"/>
        </w:rPr>
        <w:t xml:space="preserve"> осуществлять финансирование муниципальной программы администрации </w:t>
      </w:r>
      <w:proofErr w:type="spellStart"/>
      <w:r w:rsidR="001C7641" w:rsidRPr="009214A1">
        <w:rPr>
          <w:rFonts w:ascii="Times New Roman" w:hAnsi="Times New Roman" w:cs="Times New Roman"/>
          <w:sz w:val="28"/>
          <w:szCs w:val="28"/>
        </w:rPr>
        <w:t>Сясьстройско</w:t>
      </w:r>
      <w:r w:rsidR="00B9234D">
        <w:rPr>
          <w:rFonts w:ascii="Times New Roman" w:hAnsi="Times New Roman" w:cs="Times New Roman"/>
          <w:sz w:val="28"/>
          <w:szCs w:val="28"/>
        </w:rPr>
        <w:t>го</w:t>
      </w:r>
      <w:proofErr w:type="spellEnd"/>
      <w:r w:rsidR="001C7641" w:rsidRPr="009214A1">
        <w:rPr>
          <w:rFonts w:ascii="Times New Roman" w:hAnsi="Times New Roman" w:cs="Times New Roman"/>
          <w:sz w:val="28"/>
          <w:szCs w:val="28"/>
        </w:rPr>
        <w:t xml:space="preserve"> городско</w:t>
      </w:r>
      <w:r w:rsidR="00B9234D">
        <w:rPr>
          <w:rFonts w:ascii="Times New Roman" w:hAnsi="Times New Roman" w:cs="Times New Roman"/>
          <w:sz w:val="28"/>
          <w:szCs w:val="28"/>
        </w:rPr>
        <w:t xml:space="preserve">го </w:t>
      </w:r>
      <w:r w:rsidR="00B9234D">
        <w:rPr>
          <w:rFonts w:ascii="Times New Roman" w:hAnsi="Times New Roman" w:cs="Times New Roman"/>
          <w:sz w:val="28"/>
          <w:szCs w:val="28"/>
        </w:rPr>
        <w:lastRenderedPageBreak/>
        <w:t>поселения</w:t>
      </w:r>
      <w:r w:rsidR="001C7641" w:rsidRPr="009214A1">
        <w:rPr>
          <w:rFonts w:ascii="Times New Roman" w:hAnsi="Times New Roman" w:cs="Times New Roman"/>
          <w:sz w:val="28"/>
          <w:szCs w:val="28"/>
        </w:rPr>
        <w:t xml:space="preserve"> «</w:t>
      </w:r>
      <w:r w:rsidR="006209A7" w:rsidRPr="00B9234D">
        <w:rPr>
          <w:rFonts w:ascii="Times New Roman" w:hAnsi="Times New Roman" w:cs="Times New Roman"/>
          <w:sz w:val="28"/>
          <w:szCs w:val="28"/>
        </w:rPr>
        <w:t xml:space="preserve">Развитие автомобильных дорог в </w:t>
      </w:r>
      <w:proofErr w:type="spellStart"/>
      <w:r w:rsidR="006209A7" w:rsidRPr="00B9234D">
        <w:rPr>
          <w:rFonts w:ascii="Times New Roman" w:hAnsi="Times New Roman" w:cs="Times New Roman"/>
          <w:sz w:val="28"/>
          <w:szCs w:val="28"/>
        </w:rPr>
        <w:t>Сясьстройском</w:t>
      </w:r>
      <w:proofErr w:type="spellEnd"/>
      <w:r w:rsidR="006209A7" w:rsidRPr="00B9234D">
        <w:rPr>
          <w:rFonts w:ascii="Times New Roman" w:hAnsi="Times New Roman" w:cs="Times New Roman"/>
          <w:sz w:val="28"/>
          <w:szCs w:val="28"/>
        </w:rPr>
        <w:t xml:space="preserve"> городском поселении </w:t>
      </w:r>
      <w:proofErr w:type="spellStart"/>
      <w:r w:rsidR="006209A7" w:rsidRPr="00B9234D">
        <w:rPr>
          <w:rFonts w:ascii="Times New Roman" w:hAnsi="Times New Roman" w:cs="Times New Roman"/>
          <w:sz w:val="28"/>
          <w:szCs w:val="28"/>
        </w:rPr>
        <w:t>Волховского</w:t>
      </w:r>
      <w:proofErr w:type="spellEnd"/>
      <w:r w:rsidR="006209A7" w:rsidRPr="00B9234D">
        <w:rPr>
          <w:rFonts w:ascii="Times New Roman" w:hAnsi="Times New Roman" w:cs="Times New Roman"/>
          <w:sz w:val="28"/>
          <w:szCs w:val="28"/>
        </w:rPr>
        <w:t xml:space="preserve"> муниципального района Ленинградской области</w:t>
      </w:r>
      <w:r w:rsidR="001C7641" w:rsidRPr="009214A1">
        <w:rPr>
          <w:rFonts w:ascii="Times New Roman" w:hAnsi="Times New Roman" w:cs="Times New Roman"/>
          <w:sz w:val="28"/>
          <w:szCs w:val="28"/>
        </w:rPr>
        <w:t>»</w:t>
      </w:r>
      <w:r w:rsidR="001C7641" w:rsidRPr="009214A1">
        <w:rPr>
          <w:rFonts w:ascii="Times New Roman" w:hAnsi="Times New Roman" w:cs="Times New Roman"/>
          <w:color w:val="000000"/>
          <w:spacing w:val="-1"/>
          <w:sz w:val="28"/>
          <w:szCs w:val="28"/>
        </w:rPr>
        <w:t xml:space="preserve"> </w:t>
      </w:r>
      <w:r w:rsidR="001C7641" w:rsidRPr="009214A1">
        <w:rPr>
          <w:rFonts w:ascii="Times New Roman" w:hAnsi="Times New Roman" w:cs="Times New Roman"/>
          <w:sz w:val="28"/>
          <w:szCs w:val="28"/>
        </w:rPr>
        <w:t xml:space="preserve"> в пределах средств, предусмотренных в бюджете </w:t>
      </w:r>
      <w:proofErr w:type="spellStart"/>
      <w:r w:rsidR="001C7641" w:rsidRPr="009214A1">
        <w:rPr>
          <w:rFonts w:ascii="Times New Roman" w:hAnsi="Times New Roman" w:cs="Times New Roman"/>
          <w:sz w:val="28"/>
          <w:szCs w:val="28"/>
        </w:rPr>
        <w:t>Сясьстройско</w:t>
      </w:r>
      <w:r w:rsidR="006209A7">
        <w:rPr>
          <w:rFonts w:ascii="Times New Roman" w:hAnsi="Times New Roman" w:cs="Times New Roman"/>
          <w:sz w:val="28"/>
          <w:szCs w:val="28"/>
        </w:rPr>
        <w:t>го</w:t>
      </w:r>
      <w:proofErr w:type="spellEnd"/>
      <w:r w:rsidR="001C7641" w:rsidRPr="009214A1">
        <w:rPr>
          <w:rFonts w:ascii="Times New Roman" w:hAnsi="Times New Roman" w:cs="Times New Roman"/>
          <w:sz w:val="28"/>
          <w:szCs w:val="28"/>
        </w:rPr>
        <w:t xml:space="preserve"> городско</w:t>
      </w:r>
      <w:r w:rsidR="006209A7">
        <w:rPr>
          <w:rFonts w:ascii="Times New Roman" w:hAnsi="Times New Roman" w:cs="Times New Roman"/>
          <w:sz w:val="28"/>
          <w:szCs w:val="28"/>
        </w:rPr>
        <w:t>го поселения</w:t>
      </w:r>
      <w:r w:rsidR="001C7641" w:rsidRPr="009214A1">
        <w:rPr>
          <w:rFonts w:ascii="Times New Roman" w:hAnsi="Times New Roman" w:cs="Times New Roman"/>
          <w:sz w:val="28"/>
          <w:szCs w:val="28"/>
        </w:rPr>
        <w:t xml:space="preserve"> на соответствующий финансовый год.</w:t>
      </w:r>
    </w:p>
    <w:p w:rsidR="006209A7" w:rsidRDefault="00E44663" w:rsidP="006209A7">
      <w:pPr>
        <w:pStyle w:val="formattext"/>
        <w:spacing w:before="0" w:beforeAutospacing="0" w:after="0" w:afterAutospacing="0"/>
        <w:ind w:firstLine="709"/>
        <w:jc w:val="both"/>
        <w:rPr>
          <w:color w:val="000000" w:themeColor="text1"/>
          <w:sz w:val="28"/>
          <w:szCs w:val="28"/>
        </w:rPr>
      </w:pPr>
      <w:r>
        <w:rPr>
          <w:sz w:val="28"/>
          <w:szCs w:val="28"/>
        </w:rPr>
        <w:t>3</w:t>
      </w:r>
      <w:r w:rsidR="006209A7">
        <w:rPr>
          <w:sz w:val="28"/>
          <w:szCs w:val="28"/>
        </w:rPr>
        <w:t>. Опубликовать настоящее постановление в газете «</w:t>
      </w:r>
      <w:proofErr w:type="spellStart"/>
      <w:r w:rsidR="006209A7">
        <w:rPr>
          <w:sz w:val="28"/>
          <w:szCs w:val="28"/>
        </w:rPr>
        <w:t>Сясьский</w:t>
      </w:r>
      <w:proofErr w:type="spellEnd"/>
      <w:r w:rsidR="006209A7">
        <w:rPr>
          <w:sz w:val="28"/>
          <w:szCs w:val="28"/>
        </w:rPr>
        <w:t xml:space="preserve"> рабочий» и разместить на официальном сайте администрации </w:t>
      </w:r>
      <w:proofErr w:type="spellStart"/>
      <w:r w:rsidR="006209A7" w:rsidRPr="00A645A0">
        <w:rPr>
          <w:sz w:val="28"/>
          <w:szCs w:val="28"/>
        </w:rPr>
        <w:t>Сясьстройско</w:t>
      </w:r>
      <w:r w:rsidR="006209A7">
        <w:rPr>
          <w:sz w:val="28"/>
          <w:szCs w:val="28"/>
        </w:rPr>
        <w:t>го</w:t>
      </w:r>
      <w:proofErr w:type="spellEnd"/>
      <w:r w:rsidR="006209A7" w:rsidRPr="00A645A0">
        <w:rPr>
          <w:sz w:val="28"/>
          <w:szCs w:val="28"/>
        </w:rPr>
        <w:t xml:space="preserve"> городско</w:t>
      </w:r>
      <w:r w:rsidR="006209A7">
        <w:rPr>
          <w:sz w:val="28"/>
          <w:szCs w:val="28"/>
        </w:rPr>
        <w:t>го поселения</w:t>
      </w:r>
      <w:r w:rsidR="006209A7" w:rsidRPr="00A645A0">
        <w:rPr>
          <w:sz w:val="28"/>
          <w:szCs w:val="28"/>
        </w:rPr>
        <w:t xml:space="preserve"> в сети «Интернет» - </w:t>
      </w:r>
      <w:r w:rsidR="006209A7" w:rsidRPr="00A645A0">
        <w:rPr>
          <w:rStyle w:val="VisitedInternetLink"/>
          <w:bCs/>
          <w:color w:val="auto"/>
          <w:sz w:val="28"/>
          <w:szCs w:val="28"/>
        </w:rPr>
        <w:t>http://www</w:t>
      </w:r>
      <w:r w:rsidR="006209A7" w:rsidRPr="00A645A0">
        <w:rPr>
          <w:rStyle w:val="a7"/>
          <w:color w:val="auto"/>
          <w:sz w:val="28"/>
          <w:szCs w:val="28"/>
        </w:rPr>
        <w:t>.администрация-сясьстрой.рф</w:t>
      </w:r>
      <w:r w:rsidR="006209A7" w:rsidRPr="00A645A0">
        <w:rPr>
          <w:sz w:val="28"/>
          <w:szCs w:val="28"/>
        </w:rPr>
        <w:t>.</w:t>
      </w:r>
    </w:p>
    <w:p w:rsidR="006209A7" w:rsidRPr="00B01E5A" w:rsidRDefault="00E44663" w:rsidP="006209A7">
      <w:pPr>
        <w:pStyle w:val="formattext"/>
        <w:spacing w:before="0" w:beforeAutospacing="0" w:after="0" w:afterAutospacing="0"/>
        <w:ind w:firstLine="709"/>
        <w:jc w:val="both"/>
        <w:rPr>
          <w:color w:val="000000" w:themeColor="text1"/>
          <w:sz w:val="28"/>
          <w:szCs w:val="28"/>
        </w:rPr>
      </w:pPr>
      <w:r>
        <w:rPr>
          <w:sz w:val="28"/>
          <w:szCs w:val="28"/>
        </w:rPr>
        <w:t>4</w:t>
      </w:r>
      <w:r w:rsidR="006209A7">
        <w:rPr>
          <w:sz w:val="28"/>
          <w:szCs w:val="28"/>
        </w:rPr>
        <w:t xml:space="preserve">. </w:t>
      </w:r>
      <w:r w:rsidR="00BE56D9">
        <w:rPr>
          <w:sz w:val="28"/>
          <w:szCs w:val="28"/>
        </w:rPr>
        <w:t>Настоящее постановление вступает в силу после его официального опубликования в средствах массовой информации.</w:t>
      </w:r>
    </w:p>
    <w:p w:rsidR="006209A7" w:rsidRDefault="006209A7" w:rsidP="006209A7">
      <w:pPr>
        <w:pStyle w:val="formattext"/>
        <w:spacing w:before="0" w:beforeAutospacing="0" w:after="560" w:afterAutospacing="0"/>
        <w:jc w:val="both"/>
        <w:rPr>
          <w:sz w:val="28"/>
          <w:szCs w:val="28"/>
        </w:rPr>
      </w:pPr>
      <w:r w:rsidRPr="00B01E5A">
        <w:rPr>
          <w:color w:val="000000" w:themeColor="text1"/>
          <w:sz w:val="28"/>
          <w:szCs w:val="28"/>
        </w:rPr>
        <w:t xml:space="preserve">    </w:t>
      </w:r>
      <w:r>
        <w:rPr>
          <w:color w:val="000000" w:themeColor="text1"/>
          <w:sz w:val="28"/>
          <w:szCs w:val="28"/>
        </w:rPr>
        <w:t xml:space="preserve">    </w:t>
      </w:r>
      <w:r w:rsidRPr="00B01E5A">
        <w:rPr>
          <w:color w:val="000000" w:themeColor="text1"/>
          <w:sz w:val="28"/>
          <w:szCs w:val="28"/>
        </w:rPr>
        <w:t xml:space="preserve"> </w:t>
      </w:r>
      <w:r>
        <w:rPr>
          <w:color w:val="000000" w:themeColor="text1"/>
          <w:sz w:val="28"/>
          <w:szCs w:val="28"/>
        </w:rPr>
        <w:t xml:space="preserve"> </w:t>
      </w:r>
      <w:r w:rsidR="00004FDE">
        <w:rPr>
          <w:color w:val="000000" w:themeColor="text1"/>
          <w:sz w:val="28"/>
          <w:szCs w:val="28"/>
        </w:rPr>
        <w:t>5</w:t>
      </w:r>
      <w:r w:rsidRPr="00B01E5A">
        <w:rPr>
          <w:color w:val="000000" w:themeColor="text1"/>
          <w:sz w:val="28"/>
          <w:szCs w:val="28"/>
        </w:rPr>
        <w:t>.</w:t>
      </w:r>
      <w:r>
        <w:rPr>
          <w:color w:val="000000" w:themeColor="text1"/>
          <w:sz w:val="28"/>
          <w:szCs w:val="28"/>
        </w:rPr>
        <w:t xml:space="preserve"> </w:t>
      </w:r>
      <w:r w:rsidRPr="001C7641">
        <w:rPr>
          <w:sz w:val="28"/>
          <w:szCs w:val="28"/>
        </w:rPr>
        <w:t xml:space="preserve">Контроль над исполнением настоящего постановления возложить на </w:t>
      </w:r>
      <w:r>
        <w:rPr>
          <w:sz w:val="28"/>
          <w:szCs w:val="28"/>
        </w:rPr>
        <w:t>заместителя главы администрации по</w:t>
      </w:r>
      <w:r w:rsidRPr="001C7641">
        <w:rPr>
          <w:sz w:val="28"/>
          <w:szCs w:val="28"/>
        </w:rPr>
        <w:t xml:space="preserve"> жилищно-коммунально</w:t>
      </w:r>
      <w:r>
        <w:rPr>
          <w:sz w:val="28"/>
          <w:szCs w:val="28"/>
        </w:rPr>
        <w:t>му</w:t>
      </w:r>
      <w:r w:rsidRPr="001C7641">
        <w:rPr>
          <w:sz w:val="28"/>
          <w:szCs w:val="28"/>
        </w:rPr>
        <w:t xml:space="preserve"> хозяйств</w:t>
      </w:r>
      <w:r>
        <w:rPr>
          <w:sz w:val="28"/>
          <w:szCs w:val="28"/>
        </w:rPr>
        <w:t xml:space="preserve">у              </w:t>
      </w:r>
      <w:proofErr w:type="spellStart"/>
      <w:r>
        <w:rPr>
          <w:sz w:val="28"/>
          <w:szCs w:val="28"/>
        </w:rPr>
        <w:t>Сясьстройского</w:t>
      </w:r>
      <w:proofErr w:type="spellEnd"/>
      <w:r>
        <w:rPr>
          <w:sz w:val="28"/>
          <w:szCs w:val="28"/>
        </w:rPr>
        <w:t xml:space="preserve"> городского поселения</w:t>
      </w:r>
      <w:r w:rsidRPr="001C7641">
        <w:rPr>
          <w:sz w:val="28"/>
          <w:szCs w:val="28"/>
        </w:rPr>
        <w:t>.</w:t>
      </w:r>
    </w:p>
    <w:p w:rsidR="001C7641" w:rsidRPr="009214A1" w:rsidRDefault="00183725" w:rsidP="001C7641">
      <w:pPr>
        <w:spacing w:after="0"/>
        <w:rPr>
          <w:rFonts w:ascii="Times New Roman" w:hAnsi="Times New Roman" w:cs="Times New Roman"/>
          <w:sz w:val="28"/>
          <w:szCs w:val="28"/>
        </w:rPr>
      </w:pPr>
      <w:r>
        <w:rPr>
          <w:rFonts w:ascii="Times New Roman" w:hAnsi="Times New Roman" w:cs="Times New Roman"/>
          <w:sz w:val="28"/>
          <w:szCs w:val="28"/>
        </w:rPr>
        <w:t>И.о. г</w:t>
      </w:r>
      <w:r w:rsidR="001376B9">
        <w:rPr>
          <w:rFonts w:ascii="Times New Roman" w:hAnsi="Times New Roman" w:cs="Times New Roman"/>
          <w:sz w:val="28"/>
          <w:szCs w:val="28"/>
        </w:rPr>
        <w:t>лав</w:t>
      </w:r>
      <w:r>
        <w:rPr>
          <w:rFonts w:ascii="Times New Roman" w:hAnsi="Times New Roman" w:cs="Times New Roman"/>
          <w:sz w:val="28"/>
          <w:szCs w:val="28"/>
        </w:rPr>
        <w:t>ы</w:t>
      </w:r>
      <w:r w:rsidR="001C7641" w:rsidRPr="009214A1">
        <w:rPr>
          <w:rFonts w:ascii="Times New Roman" w:hAnsi="Times New Roman" w:cs="Times New Roman"/>
          <w:sz w:val="28"/>
          <w:szCs w:val="28"/>
        </w:rPr>
        <w:t xml:space="preserve"> администрации  </w:t>
      </w:r>
      <w:r w:rsidR="001C7641">
        <w:rPr>
          <w:rFonts w:ascii="Times New Roman" w:hAnsi="Times New Roman" w:cs="Times New Roman"/>
          <w:sz w:val="28"/>
          <w:szCs w:val="28"/>
        </w:rPr>
        <w:t xml:space="preserve">             </w:t>
      </w:r>
      <w:r w:rsidR="001376B9">
        <w:rPr>
          <w:rFonts w:ascii="Times New Roman" w:hAnsi="Times New Roman" w:cs="Times New Roman"/>
          <w:sz w:val="28"/>
          <w:szCs w:val="28"/>
        </w:rPr>
        <w:t xml:space="preserve">      </w:t>
      </w:r>
      <w:r w:rsidR="001C7641">
        <w:rPr>
          <w:rFonts w:ascii="Times New Roman" w:hAnsi="Times New Roman" w:cs="Times New Roman"/>
          <w:sz w:val="28"/>
          <w:szCs w:val="28"/>
        </w:rPr>
        <w:t xml:space="preserve">             </w:t>
      </w:r>
      <w:r w:rsidR="00595DA7">
        <w:rPr>
          <w:rFonts w:ascii="Times New Roman" w:hAnsi="Times New Roman" w:cs="Times New Roman"/>
          <w:sz w:val="28"/>
          <w:szCs w:val="28"/>
        </w:rPr>
        <w:t xml:space="preserve">    </w:t>
      </w:r>
      <w:r w:rsidR="001C7641">
        <w:rPr>
          <w:rFonts w:ascii="Times New Roman" w:hAnsi="Times New Roman" w:cs="Times New Roman"/>
          <w:sz w:val="28"/>
          <w:szCs w:val="28"/>
        </w:rPr>
        <w:t xml:space="preserve">     </w:t>
      </w:r>
      <w:r w:rsidR="00BE56D9">
        <w:rPr>
          <w:rFonts w:ascii="Times New Roman" w:hAnsi="Times New Roman" w:cs="Times New Roman"/>
          <w:sz w:val="28"/>
          <w:szCs w:val="28"/>
        </w:rPr>
        <w:t xml:space="preserve">     </w:t>
      </w:r>
      <w:r w:rsidR="00325D80">
        <w:rPr>
          <w:rFonts w:ascii="Times New Roman" w:hAnsi="Times New Roman" w:cs="Times New Roman"/>
          <w:sz w:val="28"/>
          <w:szCs w:val="28"/>
        </w:rPr>
        <w:t xml:space="preserve"> </w:t>
      </w:r>
      <w:r w:rsidR="00123242">
        <w:rPr>
          <w:rFonts w:ascii="Times New Roman" w:hAnsi="Times New Roman" w:cs="Times New Roman"/>
          <w:sz w:val="28"/>
          <w:szCs w:val="28"/>
        </w:rPr>
        <w:t xml:space="preserve">   </w:t>
      </w:r>
      <w:r>
        <w:rPr>
          <w:rFonts w:ascii="Times New Roman" w:hAnsi="Times New Roman" w:cs="Times New Roman"/>
          <w:sz w:val="28"/>
          <w:szCs w:val="28"/>
        </w:rPr>
        <w:t xml:space="preserve">      </w:t>
      </w:r>
      <w:r w:rsidR="000D22CC">
        <w:rPr>
          <w:rFonts w:ascii="Times New Roman" w:hAnsi="Times New Roman" w:cs="Times New Roman"/>
          <w:sz w:val="28"/>
          <w:szCs w:val="28"/>
        </w:rPr>
        <w:t>Ю.</w:t>
      </w:r>
      <w:r>
        <w:rPr>
          <w:rFonts w:ascii="Times New Roman" w:hAnsi="Times New Roman" w:cs="Times New Roman"/>
          <w:sz w:val="28"/>
          <w:szCs w:val="28"/>
        </w:rPr>
        <w:t>Н</w:t>
      </w:r>
      <w:r w:rsidR="000D22CC">
        <w:rPr>
          <w:rFonts w:ascii="Times New Roman" w:hAnsi="Times New Roman" w:cs="Times New Roman"/>
          <w:sz w:val="28"/>
          <w:szCs w:val="28"/>
        </w:rPr>
        <w:t xml:space="preserve">. </w:t>
      </w:r>
      <w:r>
        <w:rPr>
          <w:rFonts w:ascii="Times New Roman" w:hAnsi="Times New Roman" w:cs="Times New Roman"/>
          <w:sz w:val="28"/>
          <w:szCs w:val="28"/>
        </w:rPr>
        <w:t>Григорьева</w:t>
      </w:r>
    </w:p>
    <w:p w:rsidR="001C7641" w:rsidRDefault="001C7641" w:rsidP="001C7641">
      <w:pPr>
        <w:suppressAutoHyphens/>
        <w:rPr>
          <w:sz w:val="20"/>
          <w:szCs w:val="20"/>
          <w:lang w:eastAsia="zh-CN"/>
        </w:rPr>
      </w:pPr>
    </w:p>
    <w:p w:rsidR="001C7641" w:rsidRDefault="001C7641" w:rsidP="001C7641">
      <w:pPr>
        <w:suppressAutoHyphens/>
        <w:rPr>
          <w:sz w:val="20"/>
          <w:szCs w:val="20"/>
          <w:lang w:eastAsia="zh-CN"/>
        </w:rPr>
      </w:pPr>
    </w:p>
    <w:p w:rsidR="00E4210C" w:rsidRDefault="00E4210C" w:rsidP="001C7641">
      <w:pPr>
        <w:suppressAutoHyphens/>
        <w:rPr>
          <w:sz w:val="20"/>
          <w:szCs w:val="20"/>
          <w:lang w:eastAsia="zh-CN"/>
        </w:rPr>
      </w:pPr>
    </w:p>
    <w:p w:rsidR="00D32B36" w:rsidRDefault="00D32B36" w:rsidP="001C7641">
      <w:pPr>
        <w:suppressAutoHyphens/>
        <w:rPr>
          <w:sz w:val="20"/>
          <w:szCs w:val="20"/>
          <w:lang w:eastAsia="zh-CN"/>
        </w:rPr>
      </w:pPr>
    </w:p>
    <w:p w:rsidR="00196495" w:rsidRDefault="00196495" w:rsidP="001C7641">
      <w:pPr>
        <w:suppressAutoHyphens/>
        <w:rPr>
          <w:sz w:val="20"/>
          <w:szCs w:val="20"/>
          <w:lang w:eastAsia="zh-CN"/>
        </w:rPr>
      </w:pPr>
    </w:p>
    <w:p w:rsidR="00196495" w:rsidRDefault="00196495" w:rsidP="001C7641">
      <w:pPr>
        <w:suppressAutoHyphens/>
        <w:rPr>
          <w:sz w:val="20"/>
          <w:szCs w:val="20"/>
          <w:lang w:eastAsia="zh-CN"/>
        </w:rPr>
      </w:pPr>
    </w:p>
    <w:p w:rsidR="00196495" w:rsidRDefault="00196495" w:rsidP="001C7641">
      <w:pPr>
        <w:suppressAutoHyphens/>
        <w:rPr>
          <w:sz w:val="20"/>
          <w:szCs w:val="20"/>
          <w:lang w:eastAsia="zh-CN"/>
        </w:rPr>
      </w:pPr>
    </w:p>
    <w:p w:rsidR="00196495" w:rsidRDefault="00196495" w:rsidP="001C7641">
      <w:pPr>
        <w:suppressAutoHyphens/>
        <w:rPr>
          <w:sz w:val="20"/>
          <w:szCs w:val="20"/>
          <w:lang w:eastAsia="zh-CN"/>
        </w:rPr>
      </w:pPr>
    </w:p>
    <w:p w:rsidR="00196495" w:rsidRDefault="00196495" w:rsidP="001C7641">
      <w:pPr>
        <w:suppressAutoHyphens/>
        <w:rPr>
          <w:sz w:val="20"/>
          <w:szCs w:val="20"/>
          <w:lang w:eastAsia="zh-CN"/>
        </w:rPr>
      </w:pPr>
    </w:p>
    <w:p w:rsidR="00BE56D9" w:rsidRDefault="00BE56D9" w:rsidP="001C7641">
      <w:pPr>
        <w:suppressAutoHyphens/>
        <w:rPr>
          <w:sz w:val="20"/>
          <w:szCs w:val="20"/>
          <w:lang w:eastAsia="zh-CN"/>
        </w:rPr>
      </w:pPr>
    </w:p>
    <w:p w:rsidR="00004FDE" w:rsidRDefault="00004FDE" w:rsidP="001C7641">
      <w:pPr>
        <w:suppressAutoHyphens/>
        <w:rPr>
          <w:sz w:val="20"/>
          <w:szCs w:val="20"/>
          <w:lang w:eastAsia="zh-CN"/>
        </w:rPr>
      </w:pPr>
    </w:p>
    <w:p w:rsidR="00004FDE" w:rsidRDefault="00004FDE" w:rsidP="001C7641">
      <w:pPr>
        <w:suppressAutoHyphens/>
        <w:rPr>
          <w:sz w:val="20"/>
          <w:szCs w:val="20"/>
          <w:lang w:eastAsia="zh-CN"/>
        </w:rPr>
      </w:pPr>
    </w:p>
    <w:p w:rsidR="00004FDE" w:rsidRDefault="00004FDE" w:rsidP="001C7641">
      <w:pPr>
        <w:suppressAutoHyphens/>
        <w:rPr>
          <w:sz w:val="20"/>
          <w:szCs w:val="20"/>
          <w:lang w:eastAsia="zh-CN"/>
        </w:rPr>
      </w:pPr>
    </w:p>
    <w:p w:rsidR="00004FDE" w:rsidRDefault="00004FDE" w:rsidP="001C7641">
      <w:pPr>
        <w:suppressAutoHyphens/>
        <w:rPr>
          <w:sz w:val="20"/>
          <w:szCs w:val="20"/>
          <w:lang w:eastAsia="zh-CN"/>
        </w:rPr>
      </w:pPr>
    </w:p>
    <w:p w:rsidR="00004FDE" w:rsidRDefault="00004FDE" w:rsidP="001C7641">
      <w:pPr>
        <w:suppressAutoHyphens/>
        <w:rPr>
          <w:sz w:val="20"/>
          <w:szCs w:val="20"/>
          <w:lang w:eastAsia="zh-CN"/>
        </w:rPr>
      </w:pPr>
    </w:p>
    <w:p w:rsidR="00961335" w:rsidRDefault="00961335" w:rsidP="00E4210C">
      <w:pPr>
        <w:suppressAutoHyphens/>
        <w:spacing w:after="0" w:line="240" w:lineRule="auto"/>
        <w:rPr>
          <w:rFonts w:ascii="Times New Roman" w:hAnsi="Times New Roman" w:cs="Times New Roman"/>
          <w:sz w:val="20"/>
          <w:szCs w:val="20"/>
          <w:lang w:eastAsia="zh-CN"/>
        </w:rPr>
      </w:pPr>
    </w:p>
    <w:p w:rsidR="00E4210C" w:rsidRPr="00E4210C" w:rsidRDefault="00E4210C" w:rsidP="00E4210C">
      <w:pPr>
        <w:suppressAutoHyphens/>
        <w:spacing w:after="0" w:line="240" w:lineRule="auto"/>
        <w:rPr>
          <w:rFonts w:ascii="Times New Roman" w:hAnsi="Times New Roman" w:cs="Times New Roman"/>
          <w:sz w:val="20"/>
          <w:szCs w:val="20"/>
          <w:lang w:eastAsia="zh-CN"/>
        </w:rPr>
      </w:pPr>
      <w:r w:rsidRPr="00E4210C">
        <w:rPr>
          <w:rFonts w:ascii="Times New Roman" w:hAnsi="Times New Roman" w:cs="Times New Roman"/>
          <w:sz w:val="20"/>
          <w:szCs w:val="20"/>
          <w:lang w:eastAsia="zh-CN"/>
        </w:rPr>
        <w:t>Д.А. Поляшов</w:t>
      </w:r>
    </w:p>
    <w:p w:rsidR="00F41309" w:rsidRDefault="00E4210C" w:rsidP="00F41309">
      <w:pPr>
        <w:suppressAutoHyphens/>
        <w:autoSpaceDE w:val="0"/>
        <w:autoSpaceDN w:val="0"/>
        <w:adjustRightInd w:val="0"/>
        <w:spacing w:after="0" w:line="240" w:lineRule="auto"/>
        <w:rPr>
          <w:rFonts w:ascii="Times New Roman" w:hAnsi="Times New Roman" w:cs="Times New Roman"/>
          <w:sz w:val="20"/>
          <w:szCs w:val="20"/>
          <w:lang w:eastAsia="zh-CN"/>
        </w:rPr>
        <w:sectPr w:rsidR="00F41309" w:rsidSect="00C82BAA">
          <w:headerReference w:type="default" r:id="rId9"/>
          <w:headerReference w:type="first" r:id="rId10"/>
          <w:pgSz w:w="11906" w:h="16838" w:code="9"/>
          <w:pgMar w:top="1134" w:right="851" w:bottom="1134" w:left="1701" w:header="567" w:footer="567" w:gutter="0"/>
          <w:cols w:space="720"/>
          <w:titlePg/>
          <w:docGrid w:linePitch="299"/>
        </w:sectPr>
      </w:pPr>
      <w:r w:rsidRPr="00E4210C">
        <w:rPr>
          <w:rFonts w:ascii="Times New Roman" w:hAnsi="Times New Roman" w:cs="Times New Roman"/>
          <w:sz w:val="20"/>
          <w:szCs w:val="20"/>
          <w:lang w:eastAsia="zh-CN"/>
        </w:rPr>
        <w:t>8(</w:t>
      </w:r>
      <w:r w:rsidR="0000180F">
        <w:rPr>
          <w:rFonts w:ascii="Times New Roman" w:hAnsi="Times New Roman" w:cs="Times New Roman"/>
          <w:sz w:val="20"/>
          <w:szCs w:val="20"/>
          <w:lang w:eastAsia="zh-CN"/>
        </w:rPr>
        <w:t xml:space="preserve">81363) </w:t>
      </w:r>
      <w:r w:rsidRPr="00E4210C">
        <w:rPr>
          <w:rFonts w:ascii="Times New Roman" w:hAnsi="Times New Roman" w:cs="Times New Roman"/>
          <w:sz w:val="20"/>
          <w:szCs w:val="20"/>
          <w:lang w:eastAsia="zh-CN"/>
        </w:rPr>
        <w:t>523-77</w:t>
      </w:r>
    </w:p>
    <w:p w:rsidR="00E4210C" w:rsidRDefault="004E37E7" w:rsidP="00F41309">
      <w:pPr>
        <w:suppressAutoHyphens/>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noProof/>
          <w:sz w:val="24"/>
          <w:szCs w:val="24"/>
        </w:rPr>
        <w:lastRenderedPageBreak/>
        <w:pict>
          <v:shapetype id="_x0000_t202" coordsize="21600,21600" o:spt="202" path="m,l,21600r21600,l21600,xe">
            <v:stroke joinstyle="miter"/>
            <v:path gradientshapeok="t" o:connecttype="rect"/>
          </v:shapetype>
          <v:shape id="_x0000_s1027" type="#_x0000_t202" style="position:absolute;margin-left:181.95pt;margin-top:3.75pt;width:283.2pt;height:140.55pt;z-index:251658240" strokecolor="white">
            <v:textbox style="mso-next-textbox:#_x0000_s1027">
              <w:txbxContent>
                <w:p w:rsidR="00005A85" w:rsidRDefault="00005A85" w:rsidP="00E4210C">
                  <w:pPr>
                    <w:spacing w:after="0" w:line="240" w:lineRule="auto"/>
                    <w:rPr>
                      <w:rFonts w:ascii="Times New Roman" w:hAnsi="Times New Roman" w:cs="Times New Roman"/>
                      <w:sz w:val="28"/>
                      <w:szCs w:val="28"/>
                    </w:rPr>
                  </w:pPr>
                  <w:r w:rsidRPr="00E4210C">
                    <w:rPr>
                      <w:rFonts w:ascii="Times New Roman" w:hAnsi="Times New Roman" w:cs="Times New Roman"/>
                      <w:sz w:val="28"/>
                      <w:szCs w:val="28"/>
                    </w:rPr>
                    <w:t>Приложение</w:t>
                  </w:r>
                </w:p>
                <w:p w:rsidR="00005A85" w:rsidRDefault="00005A85" w:rsidP="00E4210C">
                  <w:pPr>
                    <w:spacing w:after="0" w:line="240" w:lineRule="auto"/>
                    <w:rPr>
                      <w:rFonts w:ascii="Times New Roman" w:hAnsi="Times New Roman" w:cs="Times New Roman"/>
                      <w:sz w:val="28"/>
                      <w:szCs w:val="28"/>
                    </w:rPr>
                  </w:pPr>
                  <w:r>
                    <w:rPr>
                      <w:rFonts w:ascii="Times New Roman" w:hAnsi="Times New Roman" w:cs="Times New Roman"/>
                      <w:sz w:val="28"/>
                      <w:szCs w:val="28"/>
                    </w:rPr>
                    <w:t>к</w:t>
                  </w:r>
                  <w:r w:rsidRPr="00E4210C">
                    <w:rPr>
                      <w:rFonts w:ascii="Times New Roman" w:hAnsi="Times New Roman" w:cs="Times New Roman"/>
                      <w:sz w:val="28"/>
                      <w:szCs w:val="28"/>
                    </w:rPr>
                    <w:t xml:space="preserve"> постановлени</w:t>
                  </w:r>
                  <w:r>
                    <w:rPr>
                      <w:rFonts w:ascii="Times New Roman" w:hAnsi="Times New Roman" w:cs="Times New Roman"/>
                      <w:sz w:val="28"/>
                      <w:szCs w:val="28"/>
                    </w:rPr>
                    <w:t>ю</w:t>
                  </w:r>
                  <w:r w:rsidRPr="00E4210C">
                    <w:rPr>
                      <w:rFonts w:ascii="Times New Roman" w:hAnsi="Times New Roman" w:cs="Times New Roman"/>
                      <w:sz w:val="28"/>
                      <w:szCs w:val="28"/>
                    </w:rPr>
                    <w:t xml:space="preserve"> администрации </w:t>
                  </w:r>
                </w:p>
                <w:p w:rsidR="00005A85" w:rsidRPr="00E4210C" w:rsidRDefault="00005A85" w:rsidP="00E4210C">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Сясьстройского</w:t>
                  </w:r>
                  <w:proofErr w:type="spellEnd"/>
                  <w:r>
                    <w:rPr>
                      <w:rFonts w:ascii="Times New Roman" w:hAnsi="Times New Roman" w:cs="Times New Roman"/>
                      <w:sz w:val="28"/>
                      <w:szCs w:val="28"/>
                    </w:rPr>
                    <w:t xml:space="preserve"> городского поселения</w:t>
                  </w:r>
                  <w:r w:rsidRPr="00E4210C">
                    <w:rPr>
                      <w:rFonts w:ascii="Times New Roman" w:hAnsi="Times New Roman" w:cs="Times New Roman"/>
                      <w:sz w:val="28"/>
                      <w:szCs w:val="28"/>
                    </w:rPr>
                    <w:t xml:space="preserve"> </w:t>
                  </w:r>
                </w:p>
                <w:p w:rsidR="00005A85" w:rsidRDefault="00005A85" w:rsidP="00E4210C">
                  <w:pPr>
                    <w:spacing w:after="0" w:line="240" w:lineRule="auto"/>
                    <w:rPr>
                      <w:rFonts w:ascii="Times New Roman" w:hAnsi="Times New Roman" w:cs="Times New Roman"/>
                      <w:sz w:val="28"/>
                      <w:szCs w:val="28"/>
                    </w:rPr>
                  </w:pPr>
                  <w:r w:rsidRPr="00005A85">
                    <w:rPr>
                      <w:rFonts w:ascii="Times New Roman" w:hAnsi="Times New Roman" w:cs="Times New Roman"/>
                      <w:sz w:val="28"/>
                      <w:szCs w:val="28"/>
                    </w:rPr>
                    <w:t xml:space="preserve">от </w:t>
                  </w:r>
                  <w:r w:rsidR="009A313B">
                    <w:rPr>
                      <w:rFonts w:ascii="Times New Roman" w:hAnsi="Times New Roman" w:cs="Times New Roman"/>
                      <w:sz w:val="28"/>
                      <w:szCs w:val="28"/>
                    </w:rPr>
                    <w:t>04.05.2023 № 607</w:t>
                  </w:r>
                </w:p>
                <w:p w:rsidR="009A313B" w:rsidRPr="00C810AF" w:rsidRDefault="009A313B" w:rsidP="00E4210C">
                  <w:pPr>
                    <w:spacing w:after="0" w:line="240" w:lineRule="auto"/>
                    <w:rPr>
                      <w:rFonts w:ascii="Times New Roman" w:hAnsi="Times New Roman" w:cs="Times New Roman"/>
                      <w:sz w:val="28"/>
                      <w:szCs w:val="28"/>
                    </w:rPr>
                  </w:pPr>
                  <w:r w:rsidRPr="00A645A0">
                    <w:rPr>
                      <w:rFonts w:ascii="Times New Roman" w:hAnsi="Times New Roman" w:cs="Times New Roman"/>
                      <w:sz w:val="28"/>
                      <w:szCs w:val="28"/>
                    </w:rPr>
                    <w:t xml:space="preserve">(в редакции </w:t>
                  </w:r>
                  <w:r>
                    <w:rPr>
                      <w:rFonts w:ascii="Times New Roman" w:hAnsi="Times New Roman" w:cs="Times New Roman"/>
                      <w:sz w:val="28"/>
                      <w:szCs w:val="28"/>
                    </w:rPr>
                    <w:t xml:space="preserve">от </w:t>
                  </w:r>
                  <w:r w:rsidR="00D95560">
                    <w:rPr>
                      <w:rFonts w:ascii="Times New Roman" w:hAnsi="Times New Roman" w:cs="Times New Roman"/>
                      <w:sz w:val="28"/>
                      <w:szCs w:val="28"/>
                    </w:rPr>
                    <w:t>23</w:t>
                  </w:r>
                  <w:r>
                    <w:rPr>
                      <w:rFonts w:ascii="Times New Roman" w:hAnsi="Times New Roman" w:cs="Times New Roman"/>
                      <w:sz w:val="28"/>
                      <w:szCs w:val="28"/>
                    </w:rPr>
                    <w:t>.0</w:t>
                  </w:r>
                  <w:r w:rsidR="00D95560">
                    <w:rPr>
                      <w:rFonts w:ascii="Times New Roman" w:hAnsi="Times New Roman" w:cs="Times New Roman"/>
                      <w:sz w:val="28"/>
                      <w:szCs w:val="28"/>
                    </w:rPr>
                    <w:t>1</w:t>
                  </w:r>
                  <w:r>
                    <w:rPr>
                      <w:rFonts w:ascii="Times New Roman" w:hAnsi="Times New Roman" w:cs="Times New Roman"/>
                      <w:sz w:val="28"/>
                      <w:szCs w:val="28"/>
                    </w:rPr>
                    <w:t xml:space="preserve">.2024 № </w:t>
                  </w:r>
                  <w:r w:rsidR="00D95560">
                    <w:rPr>
                      <w:rFonts w:ascii="Times New Roman" w:hAnsi="Times New Roman" w:cs="Times New Roman"/>
                      <w:sz w:val="28"/>
                      <w:szCs w:val="28"/>
                    </w:rPr>
                    <w:t>91</w:t>
                  </w:r>
                  <w:r>
                    <w:rPr>
                      <w:rFonts w:ascii="Times New Roman" w:hAnsi="Times New Roman" w:cs="Times New Roman"/>
                      <w:sz w:val="28"/>
                      <w:szCs w:val="28"/>
                    </w:rPr>
                    <w:t>)</w:t>
                  </w:r>
                </w:p>
                <w:p w:rsidR="00005A85" w:rsidRPr="007774F3" w:rsidRDefault="00005A85" w:rsidP="00E4210C">
                  <w:pPr>
                    <w:jc w:val="center"/>
                    <w:rPr>
                      <w:sz w:val="28"/>
                      <w:szCs w:val="28"/>
                    </w:rPr>
                  </w:pPr>
                </w:p>
              </w:txbxContent>
            </v:textbox>
          </v:shape>
        </w:pict>
      </w:r>
    </w:p>
    <w:p w:rsidR="00E4210C" w:rsidRDefault="00E4210C" w:rsidP="00E4210C">
      <w:pPr>
        <w:spacing w:after="0" w:line="240" w:lineRule="auto"/>
        <w:jc w:val="right"/>
        <w:rPr>
          <w:rFonts w:ascii="Times New Roman" w:hAnsi="Times New Roman" w:cs="Times New Roman"/>
          <w:b/>
          <w:sz w:val="24"/>
          <w:szCs w:val="24"/>
        </w:rPr>
      </w:pPr>
    </w:p>
    <w:p w:rsidR="00E4210C" w:rsidRDefault="00E4210C" w:rsidP="00D03965">
      <w:pPr>
        <w:spacing w:after="0" w:line="240" w:lineRule="auto"/>
        <w:rPr>
          <w:rFonts w:ascii="Times New Roman" w:hAnsi="Times New Roman" w:cs="Times New Roman"/>
          <w:b/>
          <w:sz w:val="24"/>
          <w:szCs w:val="24"/>
        </w:rPr>
      </w:pPr>
    </w:p>
    <w:p w:rsidR="00E4210C" w:rsidRDefault="00E4210C" w:rsidP="00D03965">
      <w:pPr>
        <w:spacing w:after="0" w:line="240" w:lineRule="auto"/>
        <w:rPr>
          <w:rFonts w:ascii="Times New Roman" w:hAnsi="Times New Roman" w:cs="Times New Roman"/>
          <w:b/>
          <w:sz w:val="24"/>
          <w:szCs w:val="24"/>
        </w:rPr>
      </w:pPr>
    </w:p>
    <w:p w:rsidR="00E4210C" w:rsidRDefault="00E4210C" w:rsidP="00D03965">
      <w:pPr>
        <w:spacing w:after="0" w:line="240" w:lineRule="auto"/>
        <w:rPr>
          <w:rFonts w:ascii="Times New Roman" w:hAnsi="Times New Roman" w:cs="Times New Roman"/>
          <w:b/>
          <w:sz w:val="24"/>
          <w:szCs w:val="24"/>
        </w:rPr>
      </w:pPr>
    </w:p>
    <w:p w:rsidR="00E4210C" w:rsidRDefault="00E4210C" w:rsidP="00D03965">
      <w:pPr>
        <w:spacing w:after="0" w:line="240" w:lineRule="auto"/>
        <w:rPr>
          <w:rFonts w:ascii="Times New Roman" w:hAnsi="Times New Roman" w:cs="Times New Roman"/>
          <w:b/>
          <w:sz w:val="24"/>
          <w:szCs w:val="24"/>
        </w:rPr>
      </w:pPr>
    </w:p>
    <w:p w:rsidR="00E4210C" w:rsidRDefault="00E4210C" w:rsidP="00D03965">
      <w:pPr>
        <w:spacing w:after="0" w:line="240" w:lineRule="auto"/>
        <w:rPr>
          <w:rFonts w:ascii="Times New Roman" w:hAnsi="Times New Roman" w:cs="Times New Roman"/>
          <w:b/>
          <w:sz w:val="24"/>
          <w:szCs w:val="24"/>
        </w:rPr>
      </w:pPr>
    </w:p>
    <w:p w:rsidR="00E4210C" w:rsidRDefault="00E4210C" w:rsidP="00D03965">
      <w:pPr>
        <w:spacing w:after="0" w:line="240" w:lineRule="auto"/>
        <w:rPr>
          <w:rFonts w:ascii="Times New Roman" w:hAnsi="Times New Roman" w:cs="Times New Roman"/>
          <w:b/>
          <w:sz w:val="24"/>
          <w:szCs w:val="24"/>
        </w:rPr>
      </w:pPr>
    </w:p>
    <w:p w:rsidR="00E4210C" w:rsidRDefault="00E4210C" w:rsidP="00D03965">
      <w:pPr>
        <w:spacing w:after="0" w:line="240" w:lineRule="auto"/>
        <w:rPr>
          <w:rFonts w:ascii="Times New Roman" w:hAnsi="Times New Roman" w:cs="Times New Roman"/>
          <w:b/>
          <w:sz w:val="24"/>
          <w:szCs w:val="24"/>
        </w:rPr>
      </w:pPr>
    </w:p>
    <w:p w:rsidR="006209A7" w:rsidRPr="00123242" w:rsidRDefault="00DF5476" w:rsidP="006209A7">
      <w:pPr>
        <w:spacing w:before="1200" w:after="560" w:line="240" w:lineRule="auto"/>
        <w:jc w:val="center"/>
        <w:rPr>
          <w:rFonts w:ascii="Times New Roman" w:hAnsi="Times New Roman" w:cs="Times New Roman"/>
          <w:b/>
          <w:spacing w:val="100"/>
          <w:sz w:val="28"/>
          <w:szCs w:val="28"/>
        </w:rPr>
      </w:pPr>
      <w:r w:rsidRPr="00123242">
        <w:rPr>
          <w:rFonts w:ascii="Times New Roman" w:hAnsi="Times New Roman" w:cs="Times New Roman"/>
          <w:b/>
          <w:spacing w:val="100"/>
          <w:sz w:val="28"/>
          <w:szCs w:val="28"/>
        </w:rPr>
        <w:t>МУНИЦИПАЛЬНАЯ ПРОГРАММА</w:t>
      </w:r>
    </w:p>
    <w:p w:rsidR="004F32A2" w:rsidRPr="006209A7" w:rsidRDefault="004F32A2" w:rsidP="00371843">
      <w:pPr>
        <w:spacing w:after="0" w:line="240" w:lineRule="auto"/>
        <w:jc w:val="center"/>
        <w:rPr>
          <w:rFonts w:ascii="Times New Roman" w:hAnsi="Times New Roman" w:cs="Times New Roman"/>
          <w:b/>
          <w:sz w:val="28"/>
          <w:szCs w:val="28"/>
        </w:rPr>
      </w:pPr>
      <w:r w:rsidRPr="006209A7">
        <w:rPr>
          <w:rFonts w:ascii="Times New Roman" w:hAnsi="Times New Roman" w:cs="Times New Roman"/>
          <w:b/>
          <w:sz w:val="28"/>
          <w:szCs w:val="28"/>
        </w:rPr>
        <w:t>«</w:t>
      </w:r>
      <w:r w:rsidR="006209A7" w:rsidRPr="006209A7">
        <w:rPr>
          <w:rFonts w:ascii="Times New Roman" w:hAnsi="Times New Roman" w:cs="Times New Roman"/>
          <w:b/>
          <w:sz w:val="28"/>
          <w:szCs w:val="28"/>
        </w:rPr>
        <w:t xml:space="preserve">Развитие автомобильных дорог в </w:t>
      </w:r>
      <w:proofErr w:type="spellStart"/>
      <w:r w:rsidR="006209A7" w:rsidRPr="006209A7">
        <w:rPr>
          <w:rFonts w:ascii="Times New Roman" w:hAnsi="Times New Roman" w:cs="Times New Roman"/>
          <w:b/>
          <w:sz w:val="28"/>
          <w:szCs w:val="28"/>
        </w:rPr>
        <w:t>Сясьстройском</w:t>
      </w:r>
      <w:proofErr w:type="spellEnd"/>
      <w:r w:rsidR="006209A7" w:rsidRPr="006209A7">
        <w:rPr>
          <w:rFonts w:ascii="Times New Roman" w:hAnsi="Times New Roman" w:cs="Times New Roman"/>
          <w:b/>
          <w:sz w:val="28"/>
          <w:szCs w:val="28"/>
        </w:rPr>
        <w:t xml:space="preserve"> городском поселении </w:t>
      </w:r>
      <w:proofErr w:type="spellStart"/>
      <w:r w:rsidR="006209A7" w:rsidRPr="006209A7">
        <w:rPr>
          <w:rFonts w:ascii="Times New Roman" w:hAnsi="Times New Roman" w:cs="Times New Roman"/>
          <w:b/>
          <w:sz w:val="28"/>
          <w:szCs w:val="28"/>
        </w:rPr>
        <w:t>Волховского</w:t>
      </w:r>
      <w:proofErr w:type="spellEnd"/>
      <w:r w:rsidR="006209A7" w:rsidRPr="006209A7">
        <w:rPr>
          <w:rFonts w:ascii="Times New Roman" w:hAnsi="Times New Roman" w:cs="Times New Roman"/>
          <w:b/>
          <w:sz w:val="28"/>
          <w:szCs w:val="28"/>
        </w:rPr>
        <w:t xml:space="preserve"> муниципального района Ленинградской области</w:t>
      </w:r>
      <w:r w:rsidRPr="006209A7">
        <w:rPr>
          <w:rFonts w:ascii="Times New Roman" w:hAnsi="Times New Roman" w:cs="Times New Roman"/>
          <w:b/>
          <w:sz w:val="28"/>
          <w:szCs w:val="28"/>
        </w:rPr>
        <w:t>»</w:t>
      </w:r>
    </w:p>
    <w:p w:rsidR="004F32A2" w:rsidRPr="00C162ED" w:rsidRDefault="004F32A2" w:rsidP="002A5123">
      <w:pPr>
        <w:spacing w:after="0" w:line="240" w:lineRule="auto"/>
        <w:jc w:val="center"/>
        <w:rPr>
          <w:rFonts w:ascii="Times New Roman" w:hAnsi="Times New Roman" w:cs="Times New Roman"/>
          <w:b/>
          <w:sz w:val="24"/>
          <w:szCs w:val="24"/>
        </w:rPr>
      </w:pPr>
    </w:p>
    <w:p w:rsidR="004F32A2" w:rsidRPr="00C162ED" w:rsidRDefault="004F32A2" w:rsidP="004F32A2">
      <w:pPr>
        <w:spacing w:after="0" w:line="360" w:lineRule="auto"/>
        <w:jc w:val="center"/>
        <w:rPr>
          <w:rFonts w:ascii="Times New Roman" w:hAnsi="Times New Roman" w:cs="Times New Roman"/>
          <w:b/>
          <w:sz w:val="24"/>
          <w:szCs w:val="24"/>
        </w:rPr>
      </w:pPr>
    </w:p>
    <w:p w:rsidR="004F32A2" w:rsidRPr="00C162ED" w:rsidRDefault="004F32A2" w:rsidP="00C162ED">
      <w:pPr>
        <w:spacing w:after="0" w:line="360" w:lineRule="auto"/>
        <w:rPr>
          <w:rFonts w:ascii="Times New Roman" w:hAnsi="Times New Roman" w:cs="Times New Roman"/>
          <w:b/>
          <w:sz w:val="24"/>
          <w:szCs w:val="24"/>
        </w:rPr>
      </w:pPr>
    </w:p>
    <w:p w:rsidR="004F32A2" w:rsidRPr="00C162ED" w:rsidRDefault="004F32A2" w:rsidP="004F32A2">
      <w:pPr>
        <w:spacing w:after="0" w:line="360" w:lineRule="auto"/>
        <w:jc w:val="center"/>
        <w:rPr>
          <w:rFonts w:ascii="Times New Roman" w:hAnsi="Times New Roman" w:cs="Times New Roman"/>
          <w:b/>
          <w:sz w:val="24"/>
          <w:szCs w:val="24"/>
        </w:rPr>
      </w:pPr>
    </w:p>
    <w:p w:rsidR="004F32A2" w:rsidRPr="00C162ED" w:rsidRDefault="004F32A2" w:rsidP="004F32A2">
      <w:pPr>
        <w:spacing w:after="0" w:line="360" w:lineRule="auto"/>
        <w:jc w:val="center"/>
        <w:rPr>
          <w:rFonts w:ascii="Times New Roman" w:hAnsi="Times New Roman" w:cs="Times New Roman"/>
          <w:b/>
          <w:sz w:val="24"/>
          <w:szCs w:val="24"/>
        </w:rPr>
      </w:pPr>
    </w:p>
    <w:p w:rsidR="004F32A2" w:rsidRDefault="004F32A2" w:rsidP="00D038A1">
      <w:pPr>
        <w:spacing w:after="0" w:line="360" w:lineRule="auto"/>
        <w:rPr>
          <w:rFonts w:ascii="Times New Roman" w:hAnsi="Times New Roman" w:cs="Times New Roman"/>
          <w:b/>
          <w:sz w:val="24"/>
          <w:szCs w:val="24"/>
        </w:rPr>
      </w:pPr>
    </w:p>
    <w:p w:rsidR="00C162ED" w:rsidRDefault="00C162ED" w:rsidP="00D038A1">
      <w:pPr>
        <w:spacing w:after="0" w:line="360" w:lineRule="auto"/>
        <w:rPr>
          <w:rFonts w:ascii="Times New Roman" w:hAnsi="Times New Roman" w:cs="Times New Roman"/>
          <w:b/>
          <w:sz w:val="24"/>
          <w:szCs w:val="24"/>
        </w:rPr>
      </w:pPr>
    </w:p>
    <w:p w:rsidR="00C162ED" w:rsidRDefault="00C162ED" w:rsidP="00D038A1">
      <w:pPr>
        <w:spacing w:after="0" w:line="360" w:lineRule="auto"/>
        <w:rPr>
          <w:rFonts w:ascii="Times New Roman" w:hAnsi="Times New Roman" w:cs="Times New Roman"/>
          <w:b/>
          <w:sz w:val="24"/>
          <w:szCs w:val="24"/>
        </w:rPr>
      </w:pPr>
    </w:p>
    <w:p w:rsidR="00C162ED" w:rsidRDefault="00C162ED" w:rsidP="00D038A1">
      <w:pPr>
        <w:spacing w:after="0" w:line="360" w:lineRule="auto"/>
        <w:rPr>
          <w:rFonts w:ascii="Times New Roman" w:hAnsi="Times New Roman" w:cs="Times New Roman"/>
          <w:b/>
          <w:sz w:val="24"/>
          <w:szCs w:val="24"/>
        </w:rPr>
      </w:pPr>
    </w:p>
    <w:p w:rsidR="002A5123" w:rsidRDefault="002A5123" w:rsidP="00D038A1">
      <w:pPr>
        <w:spacing w:after="0" w:line="360" w:lineRule="auto"/>
        <w:rPr>
          <w:rFonts w:ascii="Times New Roman" w:hAnsi="Times New Roman" w:cs="Times New Roman"/>
          <w:b/>
          <w:sz w:val="24"/>
          <w:szCs w:val="24"/>
        </w:rPr>
      </w:pPr>
    </w:p>
    <w:p w:rsidR="005C5AF0" w:rsidRDefault="005C5AF0" w:rsidP="00D038A1">
      <w:pPr>
        <w:spacing w:after="0" w:line="360" w:lineRule="auto"/>
        <w:rPr>
          <w:rFonts w:ascii="Times New Roman" w:hAnsi="Times New Roman" w:cs="Times New Roman"/>
          <w:b/>
          <w:sz w:val="24"/>
          <w:szCs w:val="24"/>
        </w:rPr>
      </w:pPr>
    </w:p>
    <w:p w:rsidR="005C5AF0" w:rsidRDefault="005C5AF0" w:rsidP="00D038A1">
      <w:pPr>
        <w:spacing w:after="0" w:line="360" w:lineRule="auto"/>
        <w:rPr>
          <w:rFonts w:ascii="Times New Roman" w:hAnsi="Times New Roman" w:cs="Times New Roman"/>
          <w:b/>
          <w:sz w:val="24"/>
          <w:szCs w:val="24"/>
        </w:rPr>
      </w:pPr>
    </w:p>
    <w:p w:rsidR="00DF5476" w:rsidRDefault="00DF5476" w:rsidP="00D038A1">
      <w:pPr>
        <w:spacing w:after="0" w:line="360" w:lineRule="auto"/>
        <w:rPr>
          <w:rFonts w:ascii="Times New Roman" w:hAnsi="Times New Roman" w:cs="Times New Roman"/>
          <w:b/>
          <w:sz w:val="24"/>
          <w:szCs w:val="24"/>
        </w:rPr>
      </w:pPr>
    </w:p>
    <w:p w:rsidR="00DF5476" w:rsidRDefault="00DF5476" w:rsidP="00D038A1">
      <w:pPr>
        <w:spacing w:after="0" w:line="360" w:lineRule="auto"/>
        <w:rPr>
          <w:rFonts w:ascii="Times New Roman" w:hAnsi="Times New Roman" w:cs="Times New Roman"/>
          <w:b/>
          <w:sz w:val="24"/>
          <w:szCs w:val="24"/>
        </w:rPr>
      </w:pPr>
    </w:p>
    <w:p w:rsidR="00196495" w:rsidRDefault="00196495" w:rsidP="00D038A1">
      <w:pPr>
        <w:spacing w:after="0" w:line="360" w:lineRule="auto"/>
        <w:rPr>
          <w:rFonts w:ascii="Times New Roman" w:hAnsi="Times New Roman" w:cs="Times New Roman"/>
          <w:b/>
          <w:sz w:val="24"/>
          <w:szCs w:val="24"/>
        </w:rPr>
      </w:pPr>
    </w:p>
    <w:p w:rsidR="00196495" w:rsidRDefault="00196495" w:rsidP="00D038A1">
      <w:pPr>
        <w:spacing w:after="0" w:line="360" w:lineRule="auto"/>
        <w:rPr>
          <w:rFonts w:ascii="Times New Roman" w:hAnsi="Times New Roman" w:cs="Times New Roman"/>
          <w:b/>
          <w:sz w:val="24"/>
          <w:szCs w:val="24"/>
        </w:rPr>
      </w:pPr>
    </w:p>
    <w:p w:rsidR="00196495" w:rsidRDefault="00196495" w:rsidP="00D038A1">
      <w:pPr>
        <w:spacing w:after="0" w:line="360" w:lineRule="auto"/>
        <w:rPr>
          <w:rFonts w:ascii="Times New Roman" w:hAnsi="Times New Roman" w:cs="Times New Roman"/>
          <w:b/>
          <w:sz w:val="24"/>
          <w:szCs w:val="24"/>
        </w:rPr>
      </w:pPr>
    </w:p>
    <w:p w:rsidR="00196495" w:rsidRDefault="00196495" w:rsidP="00D038A1">
      <w:pPr>
        <w:spacing w:after="0" w:line="360" w:lineRule="auto"/>
        <w:rPr>
          <w:rFonts w:ascii="Times New Roman" w:hAnsi="Times New Roman" w:cs="Times New Roman"/>
          <w:b/>
          <w:sz w:val="24"/>
          <w:szCs w:val="24"/>
        </w:rPr>
      </w:pPr>
    </w:p>
    <w:p w:rsidR="00196495" w:rsidRDefault="00196495" w:rsidP="00D038A1">
      <w:pPr>
        <w:spacing w:after="0" w:line="360" w:lineRule="auto"/>
        <w:rPr>
          <w:rFonts w:ascii="Times New Roman" w:hAnsi="Times New Roman" w:cs="Times New Roman"/>
          <w:b/>
          <w:sz w:val="24"/>
          <w:szCs w:val="24"/>
        </w:rPr>
      </w:pPr>
    </w:p>
    <w:p w:rsidR="00DF5476" w:rsidRDefault="00DF5476" w:rsidP="00D038A1">
      <w:pPr>
        <w:spacing w:after="0" w:line="360" w:lineRule="auto"/>
        <w:rPr>
          <w:rFonts w:ascii="Times New Roman" w:hAnsi="Times New Roman" w:cs="Times New Roman"/>
          <w:b/>
          <w:sz w:val="24"/>
          <w:szCs w:val="24"/>
        </w:rPr>
      </w:pPr>
    </w:p>
    <w:p w:rsidR="005C5AF0" w:rsidRDefault="005C5AF0" w:rsidP="00D038A1">
      <w:pPr>
        <w:spacing w:after="0" w:line="360" w:lineRule="auto"/>
        <w:rPr>
          <w:rFonts w:ascii="Times New Roman" w:hAnsi="Times New Roman" w:cs="Times New Roman"/>
          <w:b/>
          <w:sz w:val="24"/>
          <w:szCs w:val="24"/>
        </w:rPr>
      </w:pPr>
    </w:p>
    <w:p w:rsidR="00123242" w:rsidRDefault="00123242" w:rsidP="00D038A1">
      <w:pPr>
        <w:spacing w:after="0" w:line="360" w:lineRule="auto"/>
        <w:rPr>
          <w:rFonts w:ascii="Times New Roman" w:hAnsi="Times New Roman" w:cs="Times New Roman"/>
          <w:b/>
          <w:sz w:val="24"/>
          <w:szCs w:val="24"/>
        </w:rPr>
      </w:pPr>
    </w:p>
    <w:p w:rsidR="00371843" w:rsidRDefault="00371843" w:rsidP="00D038A1">
      <w:pPr>
        <w:spacing w:after="0" w:line="360" w:lineRule="auto"/>
        <w:rPr>
          <w:rFonts w:ascii="Times New Roman" w:hAnsi="Times New Roman" w:cs="Times New Roman"/>
          <w:b/>
          <w:sz w:val="24"/>
          <w:szCs w:val="24"/>
        </w:rPr>
      </w:pPr>
    </w:p>
    <w:p w:rsidR="00C87450" w:rsidRDefault="00C87450" w:rsidP="005C5AF0">
      <w:pPr>
        <w:spacing w:after="0" w:line="240" w:lineRule="auto"/>
        <w:jc w:val="center"/>
        <w:rPr>
          <w:rFonts w:ascii="Times New Roman" w:hAnsi="Times New Roman" w:cs="Times New Roman"/>
          <w:b/>
          <w:sz w:val="24"/>
          <w:szCs w:val="24"/>
        </w:rPr>
      </w:pPr>
    </w:p>
    <w:p w:rsidR="004F32A2" w:rsidRPr="00C87450" w:rsidRDefault="00C027A5" w:rsidP="00C87450">
      <w:pPr>
        <w:spacing w:after="0" w:line="240" w:lineRule="auto"/>
        <w:jc w:val="center"/>
        <w:rPr>
          <w:rFonts w:ascii="Times New Roman" w:hAnsi="Times New Roman" w:cs="Times New Roman"/>
          <w:b/>
          <w:spacing w:val="100"/>
          <w:sz w:val="28"/>
          <w:szCs w:val="28"/>
        </w:rPr>
      </w:pPr>
      <w:r>
        <w:rPr>
          <w:rFonts w:ascii="Times New Roman" w:hAnsi="Times New Roman" w:cs="Times New Roman"/>
          <w:b/>
          <w:spacing w:val="100"/>
          <w:sz w:val="28"/>
          <w:szCs w:val="28"/>
          <w:lang w:val="en-US"/>
        </w:rPr>
        <w:t>I</w:t>
      </w:r>
      <w:r w:rsidRPr="00B74F22">
        <w:rPr>
          <w:rFonts w:ascii="Times New Roman" w:hAnsi="Times New Roman" w:cs="Times New Roman"/>
          <w:b/>
          <w:spacing w:val="100"/>
          <w:sz w:val="28"/>
          <w:szCs w:val="28"/>
        </w:rPr>
        <w:t>.</w:t>
      </w:r>
      <w:r w:rsidR="00123242" w:rsidRPr="00C87450">
        <w:rPr>
          <w:rFonts w:ascii="Times New Roman" w:hAnsi="Times New Roman" w:cs="Times New Roman"/>
          <w:b/>
          <w:spacing w:val="100"/>
          <w:sz w:val="28"/>
          <w:szCs w:val="28"/>
        </w:rPr>
        <w:t>ПАСПОРТ</w:t>
      </w:r>
    </w:p>
    <w:p w:rsidR="00C87450" w:rsidRPr="00C87450" w:rsidRDefault="00C87450" w:rsidP="00C87450">
      <w:pPr>
        <w:pStyle w:val="a5"/>
        <w:tabs>
          <w:tab w:val="left" w:pos="8364"/>
        </w:tabs>
        <w:spacing w:after="0" w:line="240" w:lineRule="auto"/>
        <w:ind w:left="1287"/>
        <w:rPr>
          <w:rFonts w:ascii="Times New Roman" w:hAnsi="Times New Roman"/>
          <w:sz w:val="28"/>
          <w:szCs w:val="28"/>
        </w:rPr>
      </w:pPr>
      <w:r>
        <w:rPr>
          <w:rFonts w:ascii="Times New Roman" w:hAnsi="Times New Roman"/>
          <w:sz w:val="28"/>
          <w:szCs w:val="28"/>
        </w:rPr>
        <w:t xml:space="preserve">                        </w:t>
      </w:r>
      <w:r w:rsidRPr="00C87450">
        <w:rPr>
          <w:rFonts w:ascii="Times New Roman" w:hAnsi="Times New Roman"/>
          <w:sz w:val="28"/>
          <w:szCs w:val="28"/>
        </w:rPr>
        <w:t>муниципальной программы</w:t>
      </w:r>
    </w:p>
    <w:p w:rsidR="004F32A2" w:rsidRDefault="00D038A1" w:rsidP="00371843">
      <w:pPr>
        <w:spacing w:after="0" w:line="240" w:lineRule="auto"/>
        <w:jc w:val="center"/>
        <w:rPr>
          <w:rFonts w:ascii="Times New Roman" w:hAnsi="Times New Roman" w:cs="Times New Roman"/>
          <w:b/>
          <w:sz w:val="24"/>
          <w:szCs w:val="24"/>
        </w:rPr>
      </w:pPr>
      <w:r w:rsidRPr="00C162ED">
        <w:rPr>
          <w:rFonts w:ascii="Times New Roman" w:hAnsi="Times New Roman" w:cs="Times New Roman"/>
          <w:b/>
          <w:sz w:val="24"/>
          <w:szCs w:val="24"/>
        </w:rPr>
        <w:t>«</w:t>
      </w:r>
      <w:r w:rsidR="006209A7" w:rsidRPr="006209A7">
        <w:rPr>
          <w:rFonts w:ascii="Times New Roman" w:hAnsi="Times New Roman" w:cs="Times New Roman"/>
          <w:b/>
          <w:sz w:val="24"/>
          <w:szCs w:val="24"/>
        </w:rPr>
        <w:t xml:space="preserve">Развитие автомобильных дорог в </w:t>
      </w:r>
      <w:proofErr w:type="spellStart"/>
      <w:r w:rsidR="006209A7" w:rsidRPr="006209A7">
        <w:rPr>
          <w:rFonts w:ascii="Times New Roman" w:hAnsi="Times New Roman" w:cs="Times New Roman"/>
          <w:b/>
          <w:sz w:val="24"/>
          <w:szCs w:val="24"/>
        </w:rPr>
        <w:t>Сясьстройском</w:t>
      </w:r>
      <w:proofErr w:type="spellEnd"/>
      <w:r w:rsidR="006209A7" w:rsidRPr="006209A7">
        <w:rPr>
          <w:rFonts w:ascii="Times New Roman" w:hAnsi="Times New Roman" w:cs="Times New Roman"/>
          <w:b/>
          <w:sz w:val="24"/>
          <w:szCs w:val="24"/>
        </w:rPr>
        <w:t xml:space="preserve"> городском поселении </w:t>
      </w:r>
      <w:proofErr w:type="spellStart"/>
      <w:r w:rsidR="006209A7" w:rsidRPr="006209A7">
        <w:rPr>
          <w:rFonts w:ascii="Times New Roman" w:hAnsi="Times New Roman" w:cs="Times New Roman"/>
          <w:b/>
          <w:sz w:val="24"/>
          <w:szCs w:val="24"/>
        </w:rPr>
        <w:t>Волховского</w:t>
      </w:r>
      <w:proofErr w:type="spellEnd"/>
      <w:r w:rsidR="006209A7" w:rsidRPr="006209A7">
        <w:rPr>
          <w:rFonts w:ascii="Times New Roman" w:hAnsi="Times New Roman" w:cs="Times New Roman"/>
          <w:b/>
          <w:sz w:val="24"/>
          <w:szCs w:val="24"/>
        </w:rPr>
        <w:t xml:space="preserve"> муниципального района Ленинградской области</w:t>
      </w:r>
      <w:r w:rsidRPr="00C162ED">
        <w:rPr>
          <w:rFonts w:ascii="Times New Roman" w:hAnsi="Times New Roman" w:cs="Times New Roman"/>
          <w:b/>
          <w:sz w:val="24"/>
          <w:szCs w:val="24"/>
        </w:rPr>
        <w:t>»</w:t>
      </w:r>
    </w:p>
    <w:p w:rsidR="00196495" w:rsidRPr="00C162ED" w:rsidRDefault="00196495" w:rsidP="00D038A1">
      <w:pPr>
        <w:spacing w:after="0" w:line="240" w:lineRule="auto"/>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052"/>
      </w:tblGrid>
      <w:tr w:rsidR="00C87450" w:rsidRPr="00F62E12" w:rsidTr="00D038A1">
        <w:tc>
          <w:tcPr>
            <w:tcW w:w="2518" w:type="dxa"/>
          </w:tcPr>
          <w:p w:rsidR="00C87450" w:rsidRPr="00F62E12" w:rsidRDefault="00C87450" w:rsidP="00D038A1">
            <w:pPr>
              <w:spacing w:after="0" w:line="240" w:lineRule="auto"/>
              <w:ind w:left="113" w:right="113"/>
              <w:rPr>
                <w:rFonts w:ascii="Times New Roman" w:hAnsi="Times New Roman" w:cs="Times New Roman"/>
                <w:sz w:val="24"/>
                <w:szCs w:val="24"/>
              </w:rPr>
            </w:pPr>
            <w:r w:rsidRPr="00F62E12">
              <w:rPr>
                <w:rFonts w:ascii="Times New Roman" w:hAnsi="Times New Roman" w:cs="Times New Roman"/>
                <w:sz w:val="24"/>
                <w:szCs w:val="24"/>
              </w:rPr>
              <w:t>Сроки реализации муниципальной программы</w:t>
            </w:r>
          </w:p>
        </w:tc>
        <w:tc>
          <w:tcPr>
            <w:tcW w:w="7052" w:type="dxa"/>
          </w:tcPr>
          <w:p w:rsidR="00C87450" w:rsidRPr="00F62E12" w:rsidRDefault="00C87450" w:rsidP="00AE004E">
            <w:pPr>
              <w:spacing w:after="0" w:line="240" w:lineRule="auto"/>
              <w:ind w:left="-108" w:right="113"/>
              <w:jc w:val="both"/>
              <w:rPr>
                <w:rFonts w:ascii="Times New Roman" w:hAnsi="Times New Roman" w:cs="Times New Roman"/>
                <w:sz w:val="24"/>
                <w:szCs w:val="24"/>
              </w:rPr>
            </w:pPr>
            <w:r w:rsidRPr="00F62E12">
              <w:rPr>
                <w:rFonts w:ascii="Times New Roman" w:hAnsi="Times New Roman" w:cs="Times New Roman"/>
                <w:sz w:val="24"/>
                <w:szCs w:val="24"/>
              </w:rPr>
              <w:t>202</w:t>
            </w:r>
            <w:r w:rsidR="008D2AA8">
              <w:rPr>
                <w:rFonts w:ascii="Times New Roman" w:hAnsi="Times New Roman" w:cs="Times New Roman"/>
                <w:sz w:val="24"/>
                <w:szCs w:val="24"/>
              </w:rPr>
              <w:t>3</w:t>
            </w:r>
            <w:r w:rsidRPr="00F62E12">
              <w:rPr>
                <w:rFonts w:ascii="Times New Roman" w:hAnsi="Times New Roman" w:cs="Times New Roman"/>
                <w:sz w:val="24"/>
                <w:szCs w:val="24"/>
              </w:rPr>
              <w:t>-202</w:t>
            </w:r>
            <w:r w:rsidR="00AE004E">
              <w:rPr>
                <w:rFonts w:ascii="Times New Roman" w:hAnsi="Times New Roman" w:cs="Times New Roman"/>
                <w:sz w:val="24"/>
                <w:szCs w:val="24"/>
              </w:rPr>
              <w:t>6</w:t>
            </w:r>
            <w:r w:rsidRPr="00F62E12">
              <w:rPr>
                <w:rFonts w:ascii="Times New Roman" w:hAnsi="Times New Roman" w:cs="Times New Roman"/>
                <w:sz w:val="24"/>
                <w:szCs w:val="24"/>
              </w:rPr>
              <w:t xml:space="preserve"> годы, в один этап</w:t>
            </w:r>
          </w:p>
        </w:tc>
      </w:tr>
      <w:tr w:rsidR="005C5AF0" w:rsidRPr="00F62E12" w:rsidTr="00D038A1">
        <w:tc>
          <w:tcPr>
            <w:tcW w:w="2518" w:type="dxa"/>
          </w:tcPr>
          <w:p w:rsidR="004F32A2" w:rsidRPr="00F62E12" w:rsidRDefault="004F32A2" w:rsidP="00D038A1">
            <w:pPr>
              <w:spacing w:after="0" w:line="240" w:lineRule="auto"/>
              <w:ind w:left="113" w:right="113"/>
              <w:rPr>
                <w:rFonts w:ascii="Times New Roman" w:hAnsi="Times New Roman" w:cs="Times New Roman"/>
                <w:sz w:val="24"/>
                <w:szCs w:val="24"/>
              </w:rPr>
            </w:pPr>
            <w:r w:rsidRPr="00F62E12">
              <w:rPr>
                <w:rFonts w:ascii="Times New Roman" w:hAnsi="Times New Roman" w:cs="Times New Roman"/>
                <w:sz w:val="24"/>
                <w:szCs w:val="24"/>
              </w:rPr>
              <w:t xml:space="preserve">Ответственный исполнитель </w:t>
            </w:r>
            <w:r w:rsidR="00C87450" w:rsidRPr="00F62E12">
              <w:rPr>
                <w:rFonts w:ascii="Times New Roman" w:hAnsi="Times New Roman" w:cs="Times New Roman"/>
                <w:sz w:val="24"/>
                <w:szCs w:val="24"/>
              </w:rPr>
              <w:t xml:space="preserve">муниципальной </w:t>
            </w:r>
            <w:r w:rsidRPr="00F62E12">
              <w:rPr>
                <w:rFonts w:ascii="Times New Roman" w:hAnsi="Times New Roman" w:cs="Times New Roman"/>
                <w:sz w:val="24"/>
                <w:szCs w:val="24"/>
              </w:rPr>
              <w:t xml:space="preserve">программы </w:t>
            </w:r>
          </w:p>
        </w:tc>
        <w:tc>
          <w:tcPr>
            <w:tcW w:w="7052" w:type="dxa"/>
          </w:tcPr>
          <w:p w:rsidR="00D038A1" w:rsidRPr="00F62E12" w:rsidRDefault="00D038A1" w:rsidP="00123242">
            <w:pPr>
              <w:spacing w:after="0" w:line="240" w:lineRule="auto"/>
              <w:ind w:left="-108" w:right="113"/>
              <w:jc w:val="both"/>
              <w:rPr>
                <w:rFonts w:ascii="Times New Roman" w:hAnsi="Times New Roman" w:cs="Times New Roman"/>
                <w:sz w:val="24"/>
                <w:szCs w:val="24"/>
              </w:rPr>
            </w:pPr>
            <w:r w:rsidRPr="00F62E12">
              <w:rPr>
                <w:rFonts w:ascii="Times New Roman" w:hAnsi="Times New Roman" w:cs="Times New Roman"/>
                <w:sz w:val="24"/>
                <w:szCs w:val="24"/>
              </w:rPr>
              <w:t xml:space="preserve">  Отдел </w:t>
            </w:r>
            <w:r w:rsidR="004F32A2" w:rsidRPr="00F62E12">
              <w:rPr>
                <w:rFonts w:ascii="Times New Roman" w:hAnsi="Times New Roman" w:cs="Times New Roman"/>
                <w:sz w:val="24"/>
                <w:szCs w:val="24"/>
              </w:rPr>
              <w:t>жилищно-коммунального хозяйства</w:t>
            </w:r>
            <w:r w:rsidRPr="00F62E12">
              <w:rPr>
                <w:rFonts w:ascii="Times New Roman" w:hAnsi="Times New Roman" w:cs="Times New Roman"/>
                <w:sz w:val="24"/>
                <w:szCs w:val="24"/>
              </w:rPr>
              <w:t xml:space="preserve"> </w:t>
            </w:r>
            <w:r w:rsidR="004F32A2" w:rsidRPr="00F62E12">
              <w:rPr>
                <w:rFonts w:ascii="Times New Roman" w:hAnsi="Times New Roman" w:cs="Times New Roman"/>
                <w:sz w:val="24"/>
                <w:szCs w:val="24"/>
              </w:rPr>
              <w:t xml:space="preserve"> администрации </w:t>
            </w:r>
          </w:p>
          <w:p w:rsidR="004F32A2" w:rsidRPr="00F62E12" w:rsidRDefault="00D038A1" w:rsidP="00324051">
            <w:pPr>
              <w:spacing w:after="0" w:line="240" w:lineRule="auto"/>
              <w:ind w:right="113"/>
              <w:jc w:val="both"/>
              <w:rPr>
                <w:rFonts w:ascii="Times New Roman" w:hAnsi="Times New Roman" w:cs="Times New Roman"/>
                <w:sz w:val="24"/>
                <w:szCs w:val="24"/>
              </w:rPr>
            </w:pPr>
            <w:proofErr w:type="spellStart"/>
            <w:r w:rsidRPr="00F62E12">
              <w:rPr>
                <w:rFonts w:ascii="Times New Roman" w:hAnsi="Times New Roman" w:cs="Times New Roman"/>
                <w:sz w:val="24"/>
                <w:szCs w:val="24"/>
              </w:rPr>
              <w:t>Сясьстройско</w:t>
            </w:r>
            <w:r w:rsidR="00324051">
              <w:rPr>
                <w:rFonts w:ascii="Times New Roman" w:hAnsi="Times New Roman" w:cs="Times New Roman"/>
                <w:sz w:val="24"/>
                <w:szCs w:val="24"/>
              </w:rPr>
              <w:t>го</w:t>
            </w:r>
            <w:proofErr w:type="spellEnd"/>
            <w:r w:rsidRPr="00F62E12">
              <w:rPr>
                <w:rFonts w:ascii="Times New Roman" w:hAnsi="Times New Roman" w:cs="Times New Roman"/>
                <w:sz w:val="24"/>
                <w:szCs w:val="24"/>
              </w:rPr>
              <w:t xml:space="preserve"> городско</w:t>
            </w:r>
            <w:r w:rsidR="00324051">
              <w:rPr>
                <w:rFonts w:ascii="Times New Roman" w:hAnsi="Times New Roman" w:cs="Times New Roman"/>
                <w:sz w:val="24"/>
                <w:szCs w:val="24"/>
              </w:rPr>
              <w:t>го поселения</w:t>
            </w:r>
            <w:r w:rsidR="00F62E12" w:rsidRPr="00F62E12">
              <w:rPr>
                <w:rFonts w:ascii="Times New Roman" w:hAnsi="Times New Roman" w:cs="Times New Roman"/>
                <w:color w:val="000000"/>
                <w:sz w:val="24"/>
                <w:szCs w:val="24"/>
              </w:rPr>
              <w:t xml:space="preserve"> </w:t>
            </w:r>
            <w:proofErr w:type="spellStart"/>
            <w:r w:rsidR="00F62E12" w:rsidRPr="00F62E12">
              <w:rPr>
                <w:rFonts w:ascii="Times New Roman" w:hAnsi="Times New Roman" w:cs="Times New Roman"/>
                <w:color w:val="000000"/>
                <w:sz w:val="24"/>
                <w:szCs w:val="24"/>
              </w:rPr>
              <w:t>Волховского</w:t>
            </w:r>
            <w:proofErr w:type="spellEnd"/>
            <w:r w:rsidR="00F62E12" w:rsidRPr="00F62E12">
              <w:rPr>
                <w:rFonts w:ascii="Times New Roman" w:hAnsi="Times New Roman" w:cs="Times New Roman"/>
                <w:color w:val="000000"/>
                <w:sz w:val="24"/>
                <w:szCs w:val="24"/>
              </w:rPr>
              <w:t xml:space="preserve"> муниципального района Ленинградской области</w:t>
            </w:r>
            <w:r w:rsidRPr="00F62E12">
              <w:rPr>
                <w:rFonts w:ascii="Times New Roman" w:hAnsi="Times New Roman" w:cs="Times New Roman"/>
                <w:sz w:val="24"/>
                <w:szCs w:val="24"/>
              </w:rPr>
              <w:t xml:space="preserve"> </w:t>
            </w:r>
          </w:p>
        </w:tc>
      </w:tr>
      <w:tr w:rsidR="005C5AF0" w:rsidRPr="00F62E12" w:rsidTr="00123242">
        <w:trPr>
          <w:trHeight w:val="898"/>
        </w:trPr>
        <w:tc>
          <w:tcPr>
            <w:tcW w:w="2518" w:type="dxa"/>
          </w:tcPr>
          <w:p w:rsidR="004F32A2" w:rsidRPr="00F62E12" w:rsidRDefault="004F32A2" w:rsidP="00D038A1">
            <w:pPr>
              <w:spacing w:after="0" w:line="240" w:lineRule="auto"/>
              <w:ind w:left="113"/>
              <w:rPr>
                <w:rFonts w:ascii="Times New Roman" w:hAnsi="Times New Roman" w:cs="Times New Roman"/>
                <w:b/>
                <w:sz w:val="24"/>
                <w:szCs w:val="24"/>
              </w:rPr>
            </w:pPr>
            <w:r w:rsidRPr="00F62E12">
              <w:rPr>
                <w:rFonts w:ascii="Times New Roman" w:hAnsi="Times New Roman" w:cs="Times New Roman"/>
                <w:sz w:val="24"/>
                <w:szCs w:val="24"/>
              </w:rPr>
              <w:t>Участники</w:t>
            </w:r>
            <w:r w:rsidR="00F62E12" w:rsidRPr="00F62E12">
              <w:rPr>
                <w:rFonts w:ascii="Times New Roman" w:hAnsi="Times New Roman" w:cs="Times New Roman"/>
                <w:sz w:val="24"/>
                <w:szCs w:val="24"/>
              </w:rPr>
              <w:t xml:space="preserve"> муниципальной</w:t>
            </w:r>
            <w:r w:rsidRPr="00F62E12">
              <w:rPr>
                <w:rFonts w:ascii="Times New Roman" w:hAnsi="Times New Roman" w:cs="Times New Roman"/>
                <w:sz w:val="24"/>
                <w:szCs w:val="24"/>
              </w:rPr>
              <w:t xml:space="preserve"> программы</w:t>
            </w:r>
          </w:p>
        </w:tc>
        <w:tc>
          <w:tcPr>
            <w:tcW w:w="7052" w:type="dxa"/>
          </w:tcPr>
          <w:p w:rsidR="00F62E12" w:rsidRPr="00F62E12" w:rsidRDefault="00F62E12" w:rsidP="00123242">
            <w:pPr>
              <w:spacing w:after="0" w:line="240" w:lineRule="auto"/>
              <w:jc w:val="both"/>
              <w:rPr>
                <w:rFonts w:ascii="Times New Roman" w:eastAsia="Times New Roman" w:hAnsi="Times New Roman" w:cs="Times New Roman"/>
                <w:sz w:val="24"/>
                <w:szCs w:val="24"/>
              </w:rPr>
            </w:pPr>
            <w:r w:rsidRPr="00F62E12">
              <w:rPr>
                <w:rFonts w:ascii="Times New Roman" w:eastAsia="Times New Roman" w:hAnsi="Times New Roman" w:cs="Times New Roman"/>
                <w:sz w:val="24"/>
                <w:szCs w:val="24"/>
              </w:rPr>
              <w:t>Комитет по дорожному хозяйству Ленинградской области.</w:t>
            </w:r>
          </w:p>
          <w:p w:rsidR="00D038A1" w:rsidRPr="00F62E12" w:rsidRDefault="00D038A1" w:rsidP="00123242">
            <w:pPr>
              <w:spacing w:after="0" w:line="240" w:lineRule="auto"/>
              <w:jc w:val="both"/>
              <w:rPr>
                <w:rFonts w:ascii="Times New Roman" w:hAnsi="Times New Roman" w:cs="Times New Roman"/>
                <w:sz w:val="24"/>
                <w:szCs w:val="24"/>
              </w:rPr>
            </w:pPr>
            <w:r w:rsidRPr="00F62E12">
              <w:rPr>
                <w:rFonts w:ascii="Times New Roman" w:eastAsia="Times New Roman" w:hAnsi="Times New Roman" w:cs="Times New Roman"/>
                <w:sz w:val="24"/>
                <w:szCs w:val="24"/>
              </w:rPr>
              <w:t xml:space="preserve">Отдел жилищно-коммунального хозяйства  </w:t>
            </w:r>
            <w:r w:rsidRPr="00F62E12">
              <w:rPr>
                <w:rFonts w:ascii="Times New Roman" w:hAnsi="Times New Roman" w:cs="Times New Roman"/>
                <w:sz w:val="24"/>
                <w:szCs w:val="24"/>
              </w:rPr>
              <w:t xml:space="preserve">администрации  </w:t>
            </w:r>
          </w:p>
          <w:p w:rsidR="00D038A1" w:rsidRPr="00F62E12" w:rsidRDefault="00D038A1" w:rsidP="00123242">
            <w:pPr>
              <w:spacing w:after="0" w:line="240" w:lineRule="auto"/>
              <w:jc w:val="both"/>
              <w:rPr>
                <w:rFonts w:ascii="Times New Roman" w:hAnsi="Times New Roman" w:cs="Times New Roman"/>
                <w:sz w:val="24"/>
                <w:szCs w:val="24"/>
              </w:rPr>
            </w:pPr>
            <w:proofErr w:type="spellStart"/>
            <w:r w:rsidRPr="00F62E12">
              <w:rPr>
                <w:rFonts w:ascii="Times New Roman" w:hAnsi="Times New Roman" w:cs="Times New Roman"/>
                <w:sz w:val="24"/>
                <w:szCs w:val="24"/>
              </w:rPr>
              <w:t>Сясьстройско</w:t>
            </w:r>
            <w:r w:rsidR="00324051">
              <w:rPr>
                <w:rFonts w:ascii="Times New Roman" w:hAnsi="Times New Roman" w:cs="Times New Roman"/>
                <w:sz w:val="24"/>
                <w:szCs w:val="24"/>
              </w:rPr>
              <w:t>го</w:t>
            </w:r>
            <w:proofErr w:type="spellEnd"/>
            <w:r w:rsidRPr="00F62E12">
              <w:rPr>
                <w:rFonts w:ascii="Times New Roman" w:hAnsi="Times New Roman" w:cs="Times New Roman"/>
                <w:sz w:val="24"/>
                <w:szCs w:val="24"/>
              </w:rPr>
              <w:t xml:space="preserve"> городско</w:t>
            </w:r>
            <w:r w:rsidR="00324051">
              <w:rPr>
                <w:rFonts w:ascii="Times New Roman" w:hAnsi="Times New Roman" w:cs="Times New Roman"/>
                <w:sz w:val="24"/>
                <w:szCs w:val="24"/>
              </w:rPr>
              <w:t>го поселения</w:t>
            </w:r>
            <w:r w:rsidRPr="00F62E12">
              <w:rPr>
                <w:rFonts w:ascii="Times New Roman" w:hAnsi="Times New Roman" w:cs="Times New Roman"/>
                <w:sz w:val="24"/>
                <w:szCs w:val="24"/>
              </w:rPr>
              <w:t>.</w:t>
            </w:r>
          </w:p>
          <w:p w:rsidR="004F32A2" w:rsidRPr="00F62E12" w:rsidRDefault="004F32A2" w:rsidP="00123242">
            <w:pPr>
              <w:spacing w:after="0" w:line="240" w:lineRule="auto"/>
              <w:jc w:val="both"/>
              <w:rPr>
                <w:rFonts w:ascii="Times New Roman" w:hAnsi="Times New Roman" w:cs="Times New Roman"/>
                <w:sz w:val="24"/>
                <w:szCs w:val="24"/>
              </w:rPr>
            </w:pPr>
            <w:r w:rsidRPr="00F62E12">
              <w:rPr>
                <w:rFonts w:ascii="Times New Roman" w:eastAsia="Times New Roman" w:hAnsi="Times New Roman" w:cs="Times New Roman"/>
                <w:sz w:val="24"/>
                <w:szCs w:val="24"/>
              </w:rPr>
              <w:t>Подрядные организации.</w:t>
            </w:r>
          </w:p>
        </w:tc>
      </w:tr>
      <w:tr w:rsidR="00F62E12" w:rsidRPr="00F62E12" w:rsidTr="00123242">
        <w:trPr>
          <w:trHeight w:val="898"/>
        </w:trPr>
        <w:tc>
          <w:tcPr>
            <w:tcW w:w="2518" w:type="dxa"/>
          </w:tcPr>
          <w:p w:rsidR="00F62E12" w:rsidRPr="00F62E12" w:rsidRDefault="00F62E12" w:rsidP="00D038A1">
            <w:pPr>
              <w:spacing w:after="0" w:line="240" w:lineRule="auto"/>
              <w:ind w:left="113"/>
              <w:rPr>
                <w:rFonts w:ascii="Times New Roman" w:hAnsi="Times New Roman" w:cs="Times New Roman"/>
                <w:sz w:val="24"/>
                <w:szCs w:val="24"/>
              </w:rPr>
            </w:pPr>
            <w:r w:rsidRPr="00F62E12">
              <w:rPr>
                <w:rFonts w:ascii="Times New Roman" w:hAnsi="Times New Roman" w:cs="Times New Roman"/>
                <w:sz w:val="24"/>
                <w:szCs w:val="24"/>
              </w:rPr>
              <w:t>Цель муниципальной программы</w:t>
            </w:r>
          </w:p>
        </w:tc>
        <w:tc>
          <w:tcPr>
            <w:tcW w:w="7052" w:type="dxa"/>
          </w:tcPr>
          <w:p w:rsidR="00F62E12" w:rsidRPr="00F62E12" w:rsidRDefault="00F62E12" w:rsidP="00324051">
            <w:pPr>
              <w:spacing w:after="0" w:line="240" w:lineRule="auto"/>
              <w:jc w:val="both"/>
              <w:rPr>
                <w:rFonts w:ascii="Times New Roman" w:eastAsia="Times New Roman" w:hAnsi="Times New Roman" w:cs="Times New Roman"/>
                <w:sz w:val="24"/>
                <w:szCs w:val="24"/>
              </w:rPr>
            </w:pPr>
            <w:r w:rsidRPr="00F62E12">
              <w:rPr>
                <w:rFonts w:ascii="Times New Roman" w:hAnsi="Times New Roman" w:cs="Times New Roman"/>
                <w:sz w:val="24"/>
                <w:szCs w:val="24"/>
              </w:rPr>
              <w:t xml:space="preserve">Обеспечение устойчивого функционирования и развития улично-дорожной сети для увеличения мобильности и улучшения качества жизни населения, стабильного экономического роста экономики, повышения  транспортной  доступности </w:t>
            </w:r>
            <w:proofErr w:type="spellStart"/>
            <w:r w:rsidRPr="00F62E12">
              <w:rPr>
                <w:rStyle w:val="aff"/>
                <w:rFonts w:ascii="Times New Roman" w:hAnsi="Times New Roman" w:cs="Times New Roman"/>
                <w:b w:val="0"/>
                <w:sz w:val="24"/>
                <w:szCs w:val="24"/>
              </w:rPr>
              <w:t>Сясьстройско</w:t>
            </w:r>
            <w:r w:rsidR="00324051">
              <w:rPr>
                <w:rStyle w:val="aff"/>
                <w:rFonts w:ascii="Times New Roman" w:hAnsi="Times New Roman" w:cs="Times New Roman"/>
                <w:b w:val="0"/>
                <w:sz w:val="24"/>
                <w:szCs w:val="24"/>
              </w:rPr>
              <w:t>го</w:t>
            </w:r>
            <w:proofErr w:type="spellEnd"/>
            <w:r w:rsidRPr="00F62E12">
              <w:rPr>
                <w:rStyle w:val="aff"/>
                <w:rFonts w:ascii="Times New Roman" w:hAnsi="Times New Roman" w:cs="Times New Roman"/>
                <w:b w:val="0"/>
                <w:sz w:val="24"/>
                <w:szCs w:val="24"/>
              </w:rPr>
              <w:t xml:space="preserve"> городско</w:t>
            </w:r>
            <w:r w:rsidR="00324051">
              <w:rPr>
                <w:rStyle w:val="aff"/>
                <w:rFonts w:ascii="Times New Roman" w:hAnsi="Times New Roman" w:cs="Times New Roman"/>
                <w:b w:val="0"/>
                <w:sz w:val="24"/>
                <w:szCs w:val="24"/>
              </w:rPr>
              <w:t>го поселения</w:t>
            </w:r>
            <w:r w:rsidRPr="00F62E12">
              <w:rPr>
                <w:rStyle w:val="aff"/>
                <w:rFonts w:ascii="Times New Roman" w:hAnsi="Times New Roman" w:cs="Times New Roman"/>
                <w:b w:val="0"/>
                <w:sz w:val="24"/>
                <w:szCs w:val="24"/>
              </w:rPr>
              <w:t xml:space="preserve"> </w:t>
            </w:r>
            <w:proofErr w:type="spellStart"/>
            <w:r w:rsidRPr="00F62E12">
              <w:rPr>
                <w:rStyle w:val="aff"/>
                <w:rFonts w:ascii="Times New Roman" w:hAnsi="Times New Roman" w:cs="Times New Roman"/>
                <w:b w:val="0"/>
                <w:sz w:val="24"/>
                <w:szCs w:val="24"/>
              </w:rPr>
              <w:t>Волховского</w:t>
            </w:r>
            <w:proofErr w:type="spellEnd"/>
            <w:r w:rsidRPr="00F62E12">
              <w:rPr>
                <w:rStyle w:val="aff"/>
                <w:rFonts w:ascii="Times New Roman" w:hAnsi="Times New Roman" w:cs="Times New Roman"/>
                <w:b w:val="0"/>
                <w:sz w:val="24"/>
                <w:szCs w:val="24"/>
              </w:rPr>
              <w:t xml:space="preserve"> муниципального района Ленинградской области</w:t>
            </w:r>
          </w:p>
        </w:tc>
      </w:tr>
      <w:tr w:rsidR="00F62E12" w:rsidRPr="00F62E12" w:rsidTr="00123242">
        <w:trPr>
          <w:trHeight w:val="898"/>
        </w:trPr>
        <w:tc>
          <w:tcPr>
            <w:tcW w:w="2518" w:type="dxa"/>
          </w:tcPr>
          <w:p w:rsidR="00F62E12" w:rsidRPr="00F62E12" w:rsidRDefault="00F62E12" w:rsidP="00D038A1">
            <w:pPr>
              <w:spacing w:after="0" w:line="240" w:lineRule="auto"/>
              <w:ind w:left="113"/>
              <w:rPr>
                <w:rFonts w:ascii="Times New Roman" w:hAnsi="Times New Roman" w:cs="Times New Roman"/>
                <w:sz w:val="24"/>
                <w:szCs w:val="24"/>
              </w:rPr>
            </w:pPr>
            <w:r w:rsidRPr="00F62E12">
              <w:rPr>
                <w:rFonts w:ascii="Times New Roman" w:hAnsi="Times New Roman" w:cs="Times New Roman"/>
                <w:sz w:val="24"/>
                <w:szCs w:val="24"/>
              </w:rPr>
              <w:t>Задачи муниципальной программы</w:t>
            </w:r>
          </w:p>
        </w:tc>
        <w:tc>
          <w:tcPr>
            <w:tcW w:w="7052" w:type="dxa"/>
          </w:tcPr>
          <w:p w:rsidR="00F62E12" w:rsidRPr="00F62E12" w:rsidRDefault="00F62E12" w:rsidP="00324051">
            <w:pPr>
              <w:spacing w:after="0" w:line="240" w:lineRule="auto"/>
              <w:jc w:val="both"/>
              <w:rPr>
                <w:rFonts w:ascii="Times New Roman" w:hAnsi="Times New Roman" w:cs="Times New Roman"/>
                <w:sz w:val="24"/>
                <w:szCs w:val="24"/>
              </w:rPr>
            </w:pPr>
            <w:r w:rsidRPr="00F62E12">
              <w:rPr>
                <w:rFonts w:ascii="Times New Roman" w:hAnsi="Times New Roman" w:cs="Times New Roman"/>
                <w:sz w:val="24"/>
                <w:szCs w:val="24"/>
              </w:rPr>
              <w:t xml:space="preserve">Развитие и сохранение существующей дорожной сети  </w:t>
            </w:r>
            <w:proofErr w:type="spellStart"/>
            <w:r w:rsidRPr="00F62E12">
              <w:rPr>
                <w:rStyle w:val="aff"/>
                <w:rFonts w:ascii="Times New Roman" w:hAnsi="Times New Roman" w:cs="Times New Roman"/>
                <w:b w:val="0"/>
                <w:sz w:val="24"/>
                <w:szCs w:val="24"/>
              </w:rPr>
              <w:t>Сясьстройско</w:t>
            </w:r>
            <w:r w:rsidR="00324051">
              <w:rPr>
                <w:rStyle w:val="aff"/>
                <w:rFonts w:ascii="Times New Roman" w:hAnsi="Times New Roman" w:cs="Times New Roman"/>
                <w:b w:val="0"/>
                <w:sz w:val="24"/>
                <w:szCs w:val="24"/>
              </w:rPr>
              <w:t>го</w:t>
            </w:r>
            <w:proofErr w:type="spellEnd"/>
            <w:r w:rsidRPr="00F62E12">
              <w:rPr>
                <w:rStyle w:val="aff"/>
                <w:rFonts w:ascii="Times New Roman" w:hAnsi="Times New Roman" w:cs="Times New Roman"/>
                <w:b w:val="0"/>
                <w:sz w:val="24"/>
                <w:szCs w:val="24"/>
              </w:rPr>
              <w:t xml:space="preserve"> городско</w:t>
            </w:r>
            <w:r w:rsidR="00324051">
              <w:rPr>
                <w:rStyle w:val="aff"/>
                <w:rFonts w:ascii="Times New Roman" w:hAnsi="Times New Roman" w:cs="Times New Roman"/>
                <w:b w:val="0"/>
                <w:sz w:val="24"/>
                <w:szCs w:val="24"/>
              </w:rPr>
              <w:t>го</w:t>
            </w:r>
            <w:r w:rsidRPr="00F62E12">
              <w:rPr>
                <w:rStyle w:val="aff"/>
                <w:rFonts w:ascii="Times New Roman" w:hAnsi="Times New Roman" w:cs="Times New Roman"/>
                <w:b w:val="0"/>
                <w:sz w:val="24"/>
                <w:szCs w:val="24"/>
              </w:rPr>
              <w:t xml:space="preserve"> пос</w:t>
            </w:r>
            <w:r w:rsidR="00324051">
              <w:rPr>
                <w:rStyle w:val="aff"/>
                <w:rFonts w:ascii="Times New Roman" w:hAnsi="Times New Roman" w:cs="Times New Roman"/>
                <w:b w:val="0"/>
                <w:sz w:val="24"/>
                <w:szCs w:val="24"/>
              </w:rPr>
              <w:t>еления</w:t>
            </w:r>
            <w:r w:rsidRPr="00F62E12">
              <w:rPr>
                <w:rStyle w:val="aff"/>
                <w:rFonts w:ascii="Times New Roman" w:hAnsi="Times New Roman" w:cs="Times New Roman"/>
                <w:b w:val="0"/>
                <w:sz w:val="24"/>
                <w:szCs w:val="24"/>
              </w:rPr>
              <w:t xml:space="preserve"> </w:t>
            </w:r>
            <w:proofErr w:type="spellStart"/>
            <w:r w:rsidRPr="00F62E12">
              <w:rPr>
                <w:rStyle w:val="aff"/>
                <w:rFonts w:ascii="Times New Roman" w:hAnsi="Times New Roman" w:cs="Times New Roman"/>
                <w:b w:val="0"/>
                <w:sz w:val="24"/>
                <w:szCs w:val="24"/>
              </w:rPr>
              <w:t>Волховского</w:t>
            </w:r>
            <w:proofErr w:type="spellEnd"/>
            <w:r w:rsidRPr="00F62E12">
              <w:rPr>
                <w:rStyle w:val="aff"/>
                <w:rFonts w:ascii="Times New Roman" w:hAnsi="Times New Roman" w:cs="Times New Roman"/>
                <w:b w:val="0"/>
                <w:sz w:val="24"/>
                <w:szCs w:val="24"/>
              </w:rPr>
              <w:t xml:space="preserve"> муниципального района Ленинградской области</w:t>
            </w:r>
            <w:r w:rsidRPr="00F62E12">
              <w:rPr>
                <w:rFonts w:ascii="Times New Roman" w:hAnsi="Times New Roman" w:cs="Times New Roman"/>
                <w:sz w:val="24"/>
                <w:szCs w:val="24"/>
              </w:rPr>
              <w:t>, повышение ее  транспортно-эксплуатационного состояния за счет проведения  комплекса  работ по строительству и ремонту  автомобильных дорог.</w:t>
            </w:r>
          </w:p>
        </w:tc>
      </w:tr>
      <w:tr w:rsidR="00F62E12" w:rsidRPr="00F62E12" w:rsidTr="00123242">
        <w:trPr>
          <w:trHeight w:val="898"/>
        </w:trPr>
        <w:tc>
          <w:tcPr>
            <w:tcW w:w="2518" w:type="dxa"/>
          </w:tcPr>
          <w:p w:rsidR="00F62E12" w:rsidRPr="00F62E12" w:rsidRDefault="00F62E12" w:rsidP="00D038A1">
            <w:pPr>
              <w:spacing w:after="0" w:line="240" w:lineRule="auto"/>
              <w:ind w:left="113"/>
              <w:rPr>
                <w:rFonts w:ascii="Times New Roman" w:hAnsi="Times New Roman" w:cs="Times New Roman"/>
                <w:sz w:val="24"/>
                <w:szCs w:val="24"/>
              </w:rPr>
            </w:pPr>
            <w:r w:rsidRPr="00F62E12">
              <w:rPr>
                <w:rFonts w:ascii="Times New Roman" w:hAnsi="Times New Roman" w:cs="Times New Roman"/>
                <w:sz w:val="24"/>
                <w:szCs w:val="24"/>
              </w:rPr>
              <w:t>Ожидаемые (конечные) результаты реализации  муниципальной программы</w:t>
            </w:r>
          </w:p>
        </w:tc>
        <w:tc>
          <w:tcPr>
            <w:tcW w:w="7052" w:type="dxa"/>
          </w:tcPr>
          <w:p w:rsidR="00F62E12" w:rsidRPr="00F62E12" w:rsidRDefault="00F62E12" w:rsidP="00F62E12">
            <w:pPr>
              <w:spacing w:after="0" w:line="240" w:lineRule="auto"/>
              <w:ind w:left="57" w:right="57"/>
              <w:jc w:val="both"/>
              <w:rPr>
                <w:rFonts w:ascii="Times New Roman" w:hAnsi="Times New Roman" w:cs="Times New Roman"/>
                <w:sz w:val="24"/>
                <w:szCs w:val="24"/>
              </w:rPr>
            </w:pPr>
            <w:r w:rsidRPr="00F62E12">
              <w:rPr>
                <w:rFonts w:ascii="Times New Roman" w:hAnsi="Times New Roman" w:cs="Times New Roman"/>
                <w:sz w:val="24"/>
                <w:szCs w:val="24"/>
              </w:rPr>
              <w:t>В результате реализации комплекса мероприятий, предусмотренных в муниципальной программе, к концу 202</w:t>
            </w:r>
            <w:r w:rsidR="008D2AA8">
              <w:rPr>
                <w:rFonts w:ascii="Times New Roman" w:hAnsi="Times New Roman" w:cs="Times New Roman"/>
                <w:sz w:val="24"/>
                <w:szCs w:val="24"/>
              </w:rPr>
              <w:t>6</w:t>
            </w:r>
            <w:r w:rsidRPr="00F62E12">
              <w:rPr>
                <w:rFonts w:ascii="Times New Roman" w:hAnsi="Times New Roman" w:cs="Times New Roman"/>
                <w:sz w:val="24"/>
                <w:szCs w:val="24"/>
              </w:rPr>
              <w:t xml:space="preserve">  года:</w:t>
            </w:r>
          </w:p>
          <w:p w:rsidR="00F62E12" w:rsidRPr="00F62E12" w:rsidRDefault="00F62E12" w:rsidP="00F62E12">
            <w:pPr>
              <w:spacing w:after="0" w:line="240" w:lineRule="auto"/>
              <w:jc w:val="both"/>
              <w:rPr>
                <w:rFonts w:ascii="Times New Roman" w:hAnsi="Times New Roman" w:cs="Times New Roman"/>
                <w:sz w:val="24"/>
                <w:szCs w:val="24"/>
              </w:rPr>
            </w:pPr>
            <w:r w:rsidRPr="00F62E12">
              <w:rPr>
                <w:rFonts w:ascii="Times New Roman" w:eastAsia="Times New Roman" w:hAnsi="Times New Roman" w:cs="Times New Roman"/>
                <w:color w:val="000000"/>
                <w:sz w:val="24"/>
                <w:szCs w:val="24"/>
              </w:rPr>
              <w:t xml:space="preserve"> - прирост площади улично-дорожной сети муниципального значения, соответствующих нормативным требованиям к транспортно-эксплуатационным показателям, введенных в эксплуатацию после работ по ремонту.</w:t>
            </w:r>
          </w:p>
        </w:tc>
      </w:tr>
      <w:tr w:rsidR="00F62E12" w:rsidRPr="00F62E12" w:rsidTr="00123242">
        <w:trPr>
          <w:trHeight w:val="898"/>
        </w:trPr>
        <w:tc>
          <w:tcPr>
            <w:tcW w:w="2518" w:type="dxa"/>
          </w:tcPr>
          <w:p w:rsidR="00F62E12" w:rsidRPr="00F62E12" w:rsidRDefault="00F62E12" w:rsidP="00D038A1">
            <w:pPr>
              <w:spacing w:after="0" w:line="240" w:lineRule="auto"/>
              <w:ind w:left="113"/>
              <w:rPr>
                <w:rFonts w:ascii="Times New Roman" w:hAnsi="Times New Roman" w:cs="Times New Roman"/>
                <w:sz w:val="24"/>
                <w:szCs w:val="24"/>
              </w:rPr>
            </w:pPr>
            <w:r w:rsidRPr="00F62E12">
              <w:rPr>
                <w:rFonts w:ascii="Times New Roman" w:hAnsi="Times New Roman" w:cs="Times New Roman"/>
                <w:sz w:val="24"/>
                <w:szCs w:val="24"/>
              </w:rPr>
              <w:t>Проекты, реализуемые в рамках муниципальной программы</w:t>
            </w:r>
          </w:p>
        </w:tc>
        <w:tc>
          <w:tcPr>
            <w:tcW w:w="7052" w:type="dxa"/>
          </w:tcPr>
          <w:p w:rsidR="00F62E12" w:rsidRPr="00F62E12" w:rsidRDefault="00F62E12" w:rsidP="00F62E12">
            <w:pPr>
              <w:spacing w:after="0" w:line="240" w:lineRule="auto"/>
              <w:ind w:left="57" w:right="57"/>
              <w:jc w:val="center"/>
              <w:rPr>
                <w:rFonts w:ascii="Times New Roman" w:hAnsi="Times New Roman" w:cs="Times New Roman"/>
                <w:sz w:val="24"/>
                <w:szCs w:val="24"/>
              </w:rPr>
            </w:pPr>
          </w:p>
          <w:p w:rsidR="00F62E12" w:rsidRPr="00F62E12" w:rsidRDefault="00F62E12" w:rsidP="00F62E12">
            <w:pPr>
              <w:spacing w:after="0" w:line="240" w:lineRule="auto"/>
              <w:ind w:left="57" w:right="57"/>
              <w:jc w:val="center"/>
              <w:rPr>
                <w:rFonts w:ascii="Times New Roman" w:hAnsi="Times New Roman" w:cs="Times New Roman"/>
                <w:sz w:val="24"/>
                <w:szCs w:val="24"/>
              </w:rPr>
            </w:pPr>
            <w:r w:rsidRPr="00F62E12">
              <w:rPr>
                <w:rFonts w:ascii="Times New Roman" w:hAnsi="Times New Roman" w:cs="Times New Roman"/>
                <w:sz w:val="24"/>
                <w:szCs w:val="24"/>
              </w:rPr>
              <w:t>-</w:t>
            </w:r>
          </w:p>
          <w:p w:rsidR="00F62E12" w:rsidRPr="00F62E12" w:rsidRDefault="00F62E12" w:rsidP="00F62E12">
            <w:pPr>
              <w:spacing w:after="0" w:line="240" w:lineRule="auto"/>
              <w:ind w:left="57" w:right="57"/>
              <w:jc w:val="center"/>
              <w:rPr>
                <w:rFonts w:ascii="Times New Roman" w:hAnsi="Times New Roman" w:cs="Times New Roman"/>
                <w:sz w:val="24"/>
                <w:szCs w:val="24"/>
              </w:rPr>
            </w:pPr>
          </w:p>
        </w:tc>
      </w:tr>
      <w:tr w:rsidR="00F62E12" w:rsidRPr="00F62E12" w:rsidTr="00123242">
        <w:trPr>
          <w:trHeight w:val="898"/>
        </w:trPr>
        <w:tc>
          <w:tcPr>
            <w:tcW w:w="2518" w:type="dxa"/>
          </w:tcPr>
          <w:p w:rsidR="00F62E12" w:rsidRPr="00F62E12" w:rsidRDefault="00F62E12" w:rsidP="00D038A1">
            <w:pPr>
              <w:spacing w:after="0" w:line="240" w:lineRule="auto"/>
              <w:ind w:left="113"/>
              <w:rPr>
                <w:rFonts w:ascii="Times New Roman" w:hAnsi="Times New Roman" w:cs="Times New Roman"/>
                <w:sz w:val="24"/>
                <w:szCs w:val="24"/>
              </w:rPr>
            </w:pPr>
            <w:r w:rsidRPr="00F62E12">
              <w:rPr>
                <w:rFonts w:ascii="Times New Roman" w:hAnsi="Times New Roman" w:cs="Times New Roman"/>
                <w:sz w:val="24"/>
                <w:szCs w:val="24"/>
              </w:rPr>
              <w:t>Финансовое обеспечение муниципальной программы – всего, в том числе по годам реализации</w:t>
            </w:r>
          </w:p>
        </w:tc>
        <w:tc>
          <w:tcPr>
            <w:tcW w:w="7052" w:type="dxa"/>
          </w:tcPr>
          <w:p w:rsidR="00F62E12" w:rsidRPr="00F62E12" w:rsidRDefault="00F62E12" w:rsidP="00F62E12">
            <w:pPr>
              <w:spacing w:after="0" w:line="240" w:lineRule="auto"/>
              <w:ind w:right="113"/>
              <w:jc w:val="both"/>
              <w:rPr>
                <w:rFonts w:ascii="Times New Roman" w:hAnsi="Times New Roman" w:cs="Times New Roman"/>
                <w:sz w:val="24"/>
                <w:szCs w:val="24"/>
              </w:rPr>
            </w:pPr>
            <w:r w:rsidRPr="00F62E12">
              <w:rPr>
                <w:rFonts w:ascii="Times New Roman" w:hAnsi="Times New Roman" w:cs="Times New Roman"/>
                <w:sz w:val="24"/>
                <w:szCs w:val="24"/>
              </w:rPr>
              <w:t xml:space="preserve">Общий объем финансирования муниципальной программы </w:t>
            </w:r>
            <w:r w:rsidRPr="00F62E12">
              <w:rPr>
                <w:rFonts w:ascii="Times New Roman" w:hAnsi="Times New Roman" w:cs="Times New Roman"/>
                <w:b/>
                <w:sz w:val="24"/>
                <w:szCs w:val="24"/>
              </w:rPr>
              <w:t>за период 202</w:t>
            </w:r>
            <w:r w:rsidR="008D2AA8">
              <w:rPr>
                <w:rFonts w:ascii="Times New Roman" w:hAnsi="Times New Roman" w:cs="Times New Roman"/>
                <w:b/>
                <w:sz w:val="24"/>
                <w:szCs w:val="24"/>
              </w:rPr>
              <w:t>3</w:t>
            </w:r>
            <w:r w:rsidR="00AE004E">
              <w:rPr>
                <w:rFonts w:ascii="Times New Roman" w:hAnsi="Times New Roman" w:cs="Times New Roman"/>
                <w:b/>
                <w:sz w:val="24"/>
                <w:szCs w:val="24"/>
              </w:rPr>
              <w:t xml:space="preserve"> - 2026</w:t>
            </w:r>
            <w:r w:rsidRPr="00F62E12">
              <w:rPr>
                <w:rFonts w:ascii="Times New Roman" w:hAnsi="Times New Roman" w:cs="Times New Roman"/>
                <w:b/>
                <w:sz w:val="24"/>
                <w:szCs w:val="24"/>
              </w:rPr>
              <w:t xml:space="preserve"> годы</w:t>
            </w:r>
            <w:r w:rsidRPr="00F62E12">
              <w:rPr>
                <w:rFonts w:ascii="Times New Roman" w:hAnsi="Times New Roman" w:cs="Times New Roman"/>
                <w:sz w:val="24"/>
                <w:szCs w:val="24"/>
              </w:rPr>
              <w:t xml:space="preserve"> составит в ценах соответствующих лет:</w:t>
            </w:r>
          </w:p>
          <w:p w:rsidR="00F62E12" w:rsidRPr="00F62E12" w:rsidRDefault="00F62E12" w:rsidP="00F62E12">
            <w:pPr>
              <w:widowControl w:val="0"/>
              <w:autoSpaceDE w:val="0"/>
              <w:autoSpaceDN w:val="0"/>
              <w:adjustRightInd w:val="0"/>
              <w:spacing w:after="0" w:line="240" w:lineRule="auto"/>
              <w:jc w:val="both"/>
              <w:rPr>
                <w:rFonts w:ascii="Times New Roman" w:hAnsi="Times New Roman" w:cs="Times New Roman"/>
                <w:sz w:val="24"/>
                <w:szCs w:val="24"/>
              </w:rPr>
            </w:pPr>
            <w:r w:rsidRPr="00F62E12">
              <w:rPr>
                <w:rFonts w:ascii="Times New Roman" w:hAnsi="Times New Roman" w:cs="Times New Roman"/>
                <w:b/>
                <w:sz w:val="24"/>
                <w:szCs w:val="24"/>
              </w:rPr>
              <w:t xml:space="preserve">-   </w:t>
            </w:r>
            <w:r w:rsidR="00734FD1">
              <w:rPr>
                <w:rFonts w:ascii="Times New Roman" w:hAnsi="Times New Roman" w:cs="Times New Roman"/>
                <w:b/>
                <w:sz w:val="24"/>
                <w:szCs w:val="24"/>
              </w:rPr>
              <w:t>92 278,57</w:t>
            </w:r>
            <w:r w:rsidRPr="00F62E12">
              <w:rPr>
                <w:rFonts w:ascii="Times New Roman" w:hAnsi="Times New Roman" w:cs="Times New Roman"/>
                <w:b/>
                <w:sz w:val="24"/>
                <w:szCs w:val="24"/>
              </w:rPr>
              <w:t xml:space="preserve"> тыс. рублей;</w:t>
            </w:r>
            <w:r w:rsidRPr="00F62E12">
              <w:rPr>
                <w:rFonts w:ascii="Times New Roman" w:hAnsi="Times New Roman" w:cs="Times New Roman"/>
                <w:b/>
                <w:color w:val="FF0000"/>
                <w:sz w:val="24"/>
                <w:szCs w:val="24"/>
              </w:rPr>
              <w:t xml:space="preserve"> </w:t>
            </w:r>
            <w:r w:rsidRPr="00F62E12">
              <w:rPr>
                <w:rFonts w:ascii="Times New Roman" w:hAnsi="Times New Roman" w:cs="Times New Roman"/>
                <w:b/>
                <w:sz w:val="24"/>
                <w:szCs w:val="24"/>
              </w:rPr>
              <w:t xml:space="preserve"> </w:t>
            </w:r>
          </w:p>
          <w:p w:rsidR="00F62E12" w:rsidRPr="00F62E12" w:rsidRDefault="00F62E12" w:rsidP="00F62E12">
            <w:pPr>
              <w:widowControl w:val="0"/>
              <w:autoSpaceDE w:val="0"/>
              <w:autoSpaceDN w:val="0"/>
              <w:adjustRightInd w:val="0"/>
              <w:spacing w:after="0" w:line="240" w:lineRule="auto"/>
              <w:jc w:val="both"/>
              <w:rPr>
                <w:rFonts w:ascii="Times New Roman" w:hAnsi="Times New Roman" w:cs="Times New Roman"/>
                <w:sz w:val="24"/>
                <w:szCs w:val="24"/>
              </w:rPr>
            </w:pPr>
            <w:r w:rsidRPr="00F62E12">
              <w:rPr>
                <w:rFonts w:ascii="Times New Roman" w:hAnsi="Times New Roman" w:cs="Times New Roman"/>
                <w:sz w:val="24"/>
                <w:szCs w:val="24"/>
              </w:rPr>
              <w:t xml:space="preserve">Из них: </w:t>
            </w:r>
          </w:p>
          <w:p w:rsidR="00F62E12" w:rsidRPr="00DF401C" w:rsidRDefault="00F62E12" w:rsidP="00F62E12">
            <w:pPr>
              <w:widowControl w:val="0"/>
              <w:autoSpaceDE w:val="0"/>
              <w:autoSpaceDN w:val="0"/>
              <w:adjustRightInd w:val="0"/>
              <w:spacing w:after="0" w:line="240" w:lineRule="auto"/>
              <w:jc w:val="both"/>
              <w:rPr>
                <w:rFonts w:ascii="Times New Roman" w:hAnsi="Times New Roman" w:cs="Times New Roman"/>
                <w:sz w:val="24"/>
                <w:szCs w:val="24"/>
              </w:rPr>
            </w:pPr>
            <w:r w:rsidRPr="00DF401C">
              <w:rPr>
                <w:rFonts w:ascii="Times New Roman" w:hAnsi="Times New Roman" w:cs="Times New Roman"/>
                <w:sz w:val="24"/>
                <w:szCs w:val="24"/>
              </w:rPr>
              <w:t xml:space="preserve">Бюджет Ленинградской области – </w:t>
            </w:r>
            <w:r w:rsidR="00734FD1">
              <w:rPr>
                <w:rFonts w:ascii="Times New Roman" w:hAnsi="Times New Roman" w:cs="Times New Roman"/>
                <w:b/>
                <w:sz w:val="24"/>
                <w:szCs w:val="24"/>
              </w:rPr>
              <w:t>56 474,47</w:t>
            </w:r>
            <w:r w:rsidRPr="00DF401C">
              <w:rPr>
                <w:rFonts w:ascii="Times New Roman" w:hAnsi="Times New Roman" w:cs="Times New Roman"/>
                <w:sz w:val="24"/>
                <w:szCs w:val="24"/>
              </w:rPr>
              <w:t xml:space="preserve"> тыс. руб.;</w:t>
            </w:r>
          </w:p>
          <w:p w:rsidR="00F62E12" w:rsidRPr="00DF401C" w:rsidRDefault="00F62E12" w:rsidP="00F62E12">
            <w:pPr>
              <w:widowControl w:val="0"/>
              <w:autoSpaceDE w:val="0"/>
              <w:autoSpaceDN w:val="0"/>
              <w:adjustRightInd w:val="0"/>
              <w:spacing w:after="0" w:line="240" w:lineRule="auto"/>
              <w:jc w:val="both"/>
              <w:rPr>
                <w:rFonts w:ascii="Times New Roman" w:hAnsi="Times New Roman" w:cs="Times New Roman"/>
                <w:sz w:val="24"/>
                <w:szCs w:val="24"/>
              </w:rPr>
            </w:pPr>
            <w:r w:rsidRPr="00DF401C">
              <w:rPr>
                <w:rFonts w:ascii="Times New Roman" w:hAnsi="Times New Roman" w:cs="Times New Roman"/>
                <w:sz w:val="24"/>
                <w:szCs w:val="24"/>
              </w:rPr>
              <w:t xml:space="preserve">Бюджет </w:t>
            </w:r>
            <w:proofErr w:type="spellStart"/>
            <w:r w:rsidRPr="00DF401C">
              <w:rPr>
                <w:rFonts w:ascii="Times New Roman" w:hAnsi="Times New Roman" w:cs="Times New Roman"/>
                <w:sz w:val="24"/>
                <w:szCs w:val="24"/>
              </w:rPr>
              <w:t>Волховского</w:t>
            </w:r>
            <w:proofErr w:type="spellEnd"/>
            <w:r w:rsidRPr="00DF401C">
              <w:rPr>
                <w:rFonts w:ascii="Times New Roman" w:hAnsi="Times New Roman" w:cs="Times New Roman"/>
                <w:sz w:val="24"/>
                <w:szCs w:val="24"/>
              </w:rPr>
              <w:t xml:space="preserve"> муниципального района </w:t>
            </w:r>
          </w:p>
          <w:p w:rsidR="00F62E12" w:rsidRPr="00DF401C" w:rsidRDefault="00F62E12" w:rsidP="00F62E12">
            <w:pPr>
              <w:widowControl w:val="0"/>
              <w:autoSpaceDE w:val="0"/>
              <w:autoSpaceDN w:val="0"/>
              <w:adjustRightInd w:val="0"/>
              <w:spacing w:after="0" w:line="240" w:lineRule="auto"/>
              <w:jc w:val="both"/>
              <w:rPr>
                <w:rFonts w:ascii="Times New Roman" w:hAnsi="Times New Roman" w:cs="Times New Roman"/>
                <w:sz w:val="24"/>
                <w:szCs w:val="24"/>
              </w:rPr>
            </w:pPr>
            <w:r w:rsidRPr="00DF401C">
              <w:rPr>
                <w:rFonts w:ascii="Times New Roman" w:hAnsi="Times New Roman" w:cs="Times New Roman"/>
                <w:sz w:val="24"/>
                <w:szCs w:val="24"/>
              </w:rPr>
              <w:t xml:space="preserve">– </w:t>
            </w:r>
            <w:r w:rsidRPr="00DF401C">
              <w:rPr>
                <w:rFonts w:ascii="Times New Roman" w:hAnsi="Times New Roman" w:cs="Times New Roman"/>
                <w:b/>
                <w:sz w:val="24"/>
                <w:szCs w:val="24"/>
              </w:rPr>
              <w:t>0,00</w:t>
            </w:r>
            <w:r w:rsidRPr="00DF401C">
              <w:rPr>
                <w:rFonts w:ascii="Times New Roman" w:hAnsi="Times New Roman" w:cs="Times New Roman"/>
                <w:sz w:val="24"/>
                <w:szCs w:val="24"/>
              </w:rPr>
              <w:t xml:space="preserve"> тыс. руб. </w:t>
            </w:r>
          </w:p>
          <w:p w:rsidR="00F62E12" w:rsidRPr="00DF401C" w:rsidRDefault="00324051" w:rsidP="00F62E12">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Бюджет </w:t>
            </w:r>
            <w:proofErr w:type="spellStart"/>
            <w:r w:rsidR="00F62E12" w:rsidRPr="00DF401C">
              <w:rPr>
                <w:rFonts w:ascii="Times New Roman" w:hAnsi="Times New Roman" w:cs="Times New Roman"/>
                <w:sz w:val="24"/>
                <w:szCs w:val="24"/>
              </w:rPr>
              <w:t>Сясьстройско</w:t>
            </w:r>
            <w:r>
              <w:rPr>
                <w:rFonts w:ascii="Times New Roman" w:hAnsi="Times New Roman" w:cs="Times New Roman"/>
                <w:sz w:val="24"/>
                <w:szCs w:val="24"/>
              </w:rPr>
              <w:t>го</w:t>
            </w:r>
            <w:proofErr w:type="spellEnd"/>
            <w:r w:rsidR="00F62E12" w:rsidRPr="00DF401C">
              <w:rPr>
                <w:rFonts w:ascii="Times New Roman" w:hAnsi="Times New Roman" w:cs="Times New Roman"/>
                <w:sz w:val="24"/>
                <w:szCs w:val="24"/>
              </w:rPr>
              <w:t xml:space="preserve"> городско</w:t>
            </w:r>
            <w:r>
              <w:rPr>
                <w:rFonts w:ascii="Times New Roman" w:hAnsi="Times New Roman" w:cs="Times New Roman"/>
                <w:sz w:val="24"/>
                <w:szCs w:val="24"/>
              </w:rPr>
              <w:t>го поселения</w:t>
            </w:r>
            <w:r w:rsidR="00F62E12" w:rsidRPr="00DF401C">
              <w:rPr>
                <w:rFonts w:ascii="Times New Roman" w:hAnsi="Times New Roman" w:cs="Times New Roman"/>
                <w:sz w:val="24"/>
                <w:szCs w:val="24"/>
              </w:rPr>
              <w:t xml:space="preserve">  </w:t>
            </w:r>
          </w:p>
          <w:p w:rsidR="00F62E12" w:rsidRPr="00F62E12" w:rsidRDefault="00F62E12" w:rsidP="00F62E12">
            <w:pPr>
              <w:widowControl w:val="0"/>
              <w:autoSpaceDE w:val="0"/>
              <w:autoSpaceDN w:val="0"/>
              <w:adjustRightInd w:val="0"/>
              <w:spacing w:after="0" w:line="240" w:lineRule="auto"/>
              <w:jc w:val="both"/>
              <w:rPr>
                <w:rFonts w:ascii="Times New Roman" w:hAnsi="Times New Roman" w:cs="Times New Roman"/>
                <w:sz w:val="24"/>
                <w:szCs w:val="24"/>
              </w:rPr>
            </w:pPr>
            <w:r w:rsidRPr="00DF401C">
              <w:rPr>
                <w:rFonts w:ascii="Times New Roman" w:hAnsi="Times New Roman" w:cs="Times New Roman"/>
                <w:sz w:val="24"/>
                <w:szCs w:val="24"/>
              </w:rPr>
              <w:t xml:space="preserve">- </w:t>
            </w:r>
            <w:r w:rsidR="00734FD1">
              <w:rPr>
                <w:rFonts w:ascii="Times New Roman" w:hAnsi="Times New Roman" w:cs="Times New Roman"/>
                <w:b/>
                <w:sz w:val="24"/>
                <w:szCs w:val="24"/>
              </w:rPr>
              <w:t>35 804,10</w:t>
            </w:r>
            <w:r w:rsidR="00F964F9" w:rsidRPr="00F62E12">
              <w:rPr>
                <w:rFonts w:ascii="Times New Roman" w:hAnsi="Times New Roman" w:cs="Times New Roman"/>
                <w:b/>
                <w:sz w:val="24"/>
                <w:szCs w:val="24"/>
              </w:rPr>
              <w:t xml:space="preserve"> </w:t>
            </w:r>
            <w:r w:rsidRPr="00DF401C">
              <w:rPr>
                <w:rFonts w:ascii="Times New Roman" w:hAnsi="Times New Roman" w:cs="Times New Roman"/>
                <w:sz w:val="24"/>
                <w:szCs w:val="24"/>
              </w:rPr>
              <w:t>тыс. руб.</w:t>
            </w:r>
          </w:p>
          <w:p w:rsidR="00F62E12" w:rsidRPr="00371843" w:rsidRDefault="00F62E12" w:rsidP="00F62E12">
            <w:pPr>
              <w:spacing w:after="0" w:line="240" w:lineRule="auto"/>
              <w:ind w:right="113"/>
              <w:jc w:val="both"/>
              <w:rPr>
                <w:rFonts w:ascii="Times New Roman" w:hAnsi="Times New Roman" w:cs="Times New Roman"/>
                <w:sz w:val="24"/>
                <w:szCs w:val="24"/>
              </w:rPr>
            </w:pPr>
            <w:r w:rsidRPr="00F62E12">
              <w:rPr>
                <w:rFonts w:ascii="Times New Roman" w:hAnsi="Times New Roman" w:cs="Times New Roman"/>
                <w:sz w:val="24"/>
                <w:szCs w:val="24"/>
              </w:rPr>
              <w:t>в том числе по годам реализации:</w:t>
            </w:r>
          </w:p>
          <w:p w:rsidR="00F964F9" w:rsidRPr="00F62E12" w:rsidRDefault="00F964F9" w:rsidP="00F964F9">
            <w:pPr>
              <w:spacing w:after="0" w:line="240" w:lineRule="auto"/>
              <w:ind w:right="113"/>
              <w:jc w:val="both"/>
              <w:rPr>
                <w:rFonts w:ascii="Times New Roman" w:hAnsi="Times New Roman" w:cs="Times New Roman"/>
                <w:sz w:val="24"/>
                <w:szCs w:val="24"/>
              </w:rPr>
            </w:pPr>
            <w:r w:rsidRPr="00F62E12">
              <w:rPr>
                <w:rFonts w:ascii="Times New Roman" w:hAnsi="Times New Roman" w:cs="Times New Roman"/>
                <w:b/>
                <w:sz w:val="24"/>
                <w:szCs w:val="24"/>
              </w:rPr>
              <w:t>202</w:t>
            </w:r>
            <w:r>
              <w:rPr>
                <w:rFonts w:ascii="Times New Roman" w:hAnsi="Times New Roman" w:cs="Times New Roman"/>
                <w:b/>
                <w:sz w:val="24"/>
                <w:szCs w:val="24"/>
              </w:rPr>
              <w:t>3</w:t>
            </w:r>
            <w:r w:rsidRPr="00F62E12">
              <w:rPr>
                <w:rFonts w:ascii="Times New Roman" w:hAnsi="Times New Roman" w:cs="Times New Roman"/>
                <w:b/>
                <w:sz w:val="24"/>
                <w:szCs w:val="24"/>
              </w:rPr>
              <w:t xml:space="preserve"> год</w:t>
            </w:r>
            <w:r w:rsidRPr="00F62E12">
              <w:rPr>
                <w:rFonts w:ascii="Times New Roman" w:hAnsi="Times New Roman" w:cs="Times New Roman"/>
                <w:sz w:val="24"/>
                <w:szCs w:val="24"/>
              </w:rPr>
              <w:t xml:space="preserve"> – </w:t>
            </w:r>
            <w:r>
              <w:rPr>
                <w:rFonts w:ascii="Times New Roman" w:hAnsi="Times New Roman" w:cs="Times New Roman"/>
                <w:b/>
                <w:sz w:val="24"/>
                <w:szCs w:val="24"/>
              </w:rPr>
              <w:t>4 981,00</w:t>
            </w:r>
            <w:r w:rsidRPr="00F62E12">
              <w:rPr>
                <w:rFonts w:ascii="Times New Roman" w:hAnsi="Times New Roman" w:cs="Times New Roman"/>
                <w:sz w:val="24"/>
                <w:szCs w:val="24"/>
              </w:rPr>
              <w:t xml:space="preserve">  тыс. рублей, </w:t>
            </w:r>
          </w:p>
          <w:p w:rsidR="00F964F9" w:rsidRPr="00F62E12" w:rsidRDefault="00F964F9" w:rsidP="00F964F9">
            <w:pPr>
              <w:spacing w:after="0" w:line="240" w:lineRule="auto"/>
              <w:ind w:right="113"/>
              <w:jc w:val="both"/>
              <w:rPr>
                <w:rFonts w:ascii="Times New Roman" w:hAnsi="Times New Roman" w:cs="Times New Roman"/>
                <w:sz w:val="24"/>
                <w:szCs w:val="24"/>
              </w:rPr>
            </w:pPr>
            <w:r w:rsidRPr="00F62E12">
              <w:rPr>
                <w:rFonts w:ascii="Times New Roman" w:hAnsi="Times New Roman" w:cs="Times New Roman"/>
                <w:sz w:val="24"/>
                <w:szCs w:val="24"/>
              </w:rPr>
              <w:lastRenderedPageBreak/>
              <w:t>Из них:</w:t>
            </w:r>
          </w:p>
          <w:p w:rsidR="00F964F9" w:rsidRPr="00F62E12" w:rsidRDefault="00F964F9" w:rsidP="00F964F9">
            <w:pPr>
              <w:widowControl w:val="0"/>
              <w:autoSpaceDE w:val="0"/>
              <w:autoSpaceDN w:val="0"/>
              <w:adjustRightInd w:val="0"/>
              <w:spacing w:after="0" w:line="240" w:lineRule="auto"/>
              <w:jc w:val="both"/>
              <w:rPr>
                <w:rFonts w:ascii="Times New Roman" w:hAnsi="Times New Roman" w:cs="Times New Roman"/>
                <w:sz w:val="24"/>
                <w:szCs w:val="24"/>
              </w:rPr>
            </w:pPr>
            <w:r w:rsidRPr="00F62E12">
              <w:rPr>
                <w:rFonts w:ascii="Times New Roman" w:hAnsi="Times New Roman" w:cs="Times New Roman"/>
                <w:sz w:val="24"/>
                <w:szCs w:val="24"/>
              </w:rPr>
              <w:t xml:space="preserve">Бюджет Ленинградской области – </w:t>
            </w:r>
            <w:r w:rsidRPr="00F62E12">
              <w:rPr>
                <w:rFonts w:ascii="Times New Roman" w:hAnsi="Times New Roman" w:cs="Times New Roman"/>
                <w:b/>
                <w:sz w:val="24"/>
                <w:szCs w:val="24"/>
              </w:rPr>
              <w:t>0,00</w:t>
            </w:r>
            <w:r w:rsidRPr="00F62E12">
              <w:rPr>
                <w:rFonts w:ascii="Times New Roman" w:hAnsi="Times New Roman" w:cs="Times New Roman"/>
                <w:sz w:val="24"/>
                <w:szCs w:val="24"/>
              </w:rPr>
              <w:t xml:space="preserve"> тыс. руб.;</w:t>
            </w:r>
          </w:p>
          <w:p w:rsidR="00F964F9" w:rsidRPr="00F62E12" w:rsidRDefault="00F964F9" w:rsidP="00F964F9">
            <w:pPr>
              <w:widowControl w:val="0"/>
              <w:autoSpaceDE w:val="0"/>
              <w:autoSpaceDN w:val="0"/>
              <w:adjustRightInd w:val="0"/>
              <w:spacing w:after="0" w:line="240" w:lineRule="auto"/>
              <w:jc w:val="both"/>
              <w:rPr>
                <w:rFonts w:ascii="Times New Roman" w:hAnsi="Times New Roman" w:cs="Times New Roman"/>
                <w:sz w:val="24"/>
                <w:szCs w:val="24"/>
              </w:rPr>
            </w:pPr>
            <w:r w:rsidRPr="00F62E12">
              <w:rPr>
                <w:rFonts w:ascii="Times New Roman" w:hAnsi="Times New Roman" w:cs="Times New Roman"/>
                <w:sz w:val="24"/>
                <w:szCs w:val="24"/>
              </w:rPr>
              <w:t xml:space="preserve">Бюджет </w:t>
            </w:r>
            <w:proofErr w:type="spellStart"/>
            <w:r w:rsidRPr="00F62E12">
              <w:rPr>
                <w:rFonts w:ascii="Times New Roman" w:hAnsi="Times New Roman" w:cs="Times New Roman"/>
                <w:sz w:val="24"/>
                <w:szCs w:val="24"/>
              </w:rPr>
              <w:t>Волховского</w:t>
            </w:r>
            <w:proofErr w:type="spellEnd"/>
            <w:r w:rsidRPr="00F62E12">
              <w:rPr>
                <w:rFonts w:ascii="Times New Roman" w:hAnsi="Times New Roman" w:cs="Times New Roman"/>
                <w:sz w:val="24"/>
                <w:szCs w:val="24"/>
              </w:rPr>
              <w:t xml:space="preserve"> муниципального района </w:t>
            </w:r>
          </w:p>
          <w:p w:rsidR="00F964F9" w:rsidRPr="00F62E12" w:rsidRDefault="00F964F9" w:rsidP="00F964F9">
            <w:pPr>
              <w:widowControl w:val="0"/>
              <w:autoSpaceDE w:val="0"/>
              <w:autoSpaceDN w:val="0"/>
              <w:adjustRightInd w:val="0"/>
              <w:spacing w:after="0" w:line="240" w:lineRule="auto"/>
              <w:jc w:val="both"/>
              <w:rPr>
                <w:rFonts w:ascii="Times New Roman" w:hAnsi="Times New Roman" w:cs="Times New Roman"/>
                <w:sz w:val="24"/>
                <w:szCs w:val="24"/>
              </w:rPr>
            </w:pPr>
            <w:r w:rsidRPr="00F62E12">
              <w:rPr>
                <w:rFonts w:ascii="Times New Roman" w:hAnsi="Times New Roman" w:cs="Times New Roman"/>
                <w:sz w:val="24"/>
                <w:szCs w:val="24"/>
              </w:rPr>
              <w:t xml:space="preserve">– </w:t>
            </w:r>
            <w:r w:rsidRPr="00F62E12">
              <w:rPr>
                <w:rFonts w:ascii="Times New Roman" w:hAnsi="Times New Roman" w:cs="Times New Roman"/>
                <w:b/>
                <w:sz w:val="24"/>
                <w:szCs w:val="24"/>
              </w:rPr>
              <w:t>0,00</w:t>
            </w:r>
            <w:r w:rsidRPr="00F62E12">
              <w:rPr>
                <w:rFonts w:ascii="Times New Roman" w:hAnsi="Times New Roman" w:cs="Times New Roman"/>
                <w:sz w:val="24"/>
                <w:szCs w:val="24"/>
              </w:rPr>
              <w:t xml:space="preserve"> тыс. руб. </w:t>
            </w:r>
          </w:p>
          <w:p w:rsidR="00F964F9" w:rsidRPr="00F62E12" w:rsidRDefault="00F964F9" w:rsidP="00F964F9">
            <w:pPr>
              <w:widowControl w:val="0"/>
              <w:autoSpaceDE w:val="0"/>
              <w:autoSpaceDN w:val="0"/>
              <w:adjustRightInd w:val="0"/>
              <w:spacing w:after="0" w:line="240" w:lineRule="auto"/>
              <w:jc w:val="both"/>
              <w:rPr>
                <w:rFonts w:ascii="Times New Roman" w:hAnsi="Times New Roman" w:cs="Times New Roman"/>
                <w:sz w:val="24"/>
                <w:szCs w:val="24"/>
              </w:rPr>
            </w:pPr>
            <w:r w:rsidRPr="00F62E12">
              <w:rPr>
                <w:rFonts w:ascii="Times New Roman" w:hAnsi="Times New Roman" w:cs="Times New Roman"/>
                <w:sz w:val="24"/>
                <w:szCs w:val="24"/>
              </w:rPr>
              <w:t xml:space="preserve">Бюджет </w:t>
            </w:r>
            <w:proofErr w:type="spellStart"/>
            <w:r w:rsidRPr="00DF401C">
              <w:rPr>
                <w:rFonts w:ascii="Times New Roman" w:hAnsi="Times New Roman" w:cs="Times New Roman"/>
                <w:sz w:val="24"/>
                <w:szCs w:val="24"/>
              </w:rPr>
              <w:t>Сясьстройско</w:t>
            </w:r>
            <w:r>
              <w:rPr>
                <w:rFonts w:ascii="Times New Roman" w:hAnsi="Times New Roman" w:cs="Times New Roman"/>
                <w:sz w:val="24"/>
                <w:szCs w:val="24"/>
              </w:rPr>
              <w:t>го</w:t>
            </w:r>
            <w:proofErr w:type="spellEnd"/>
            <w:r w:rsidRPr="00DF401C">
              <w:rPr>
                <w:rFonts w:ascii="Times New Roman" w:hAnsi="Times New Roman" w:cs="Times New Roman"/>
                <w:sz w:val="24"/>
                <w:szCs w:val="24"/>
              </w:rPr>
              <w:t xml:space="preserve"> городско</w:t>
            </w:r>
            <w:r>
              <w:rPr>
                <w:rFonts w:ascii="Times New Roman" w:hAnsi="Times New Roman" w:cs="Times New Roman"/>
                <w:sz w:val="24"/>
                <w:szCs w:val="24"/>
              </w:rPr>
              <w:t>го поселения</w:t>
            </w:r>
            <w:r w:rsidRPr="00DF401C">
              <w:rPr>
                <w:rFonts w:ascii="Times New Roman" w:hAnsi="Times New Roman" w:cs="Times New Roman"/>
                <w:sz w:val="24"/>
                <w:szCs w:val="24"/>
              </w:rPr>
              <w:t xml:space="preserve">  </w:t>
            </w:r>
          </w:p>
          <w:p w:rsidR="00F964F9" w:rsidRPr="00F62E12" w:rsidRDefault="00F964F9" w:rsidP="00F964F9">
            <w:pPr>
              <w:spacing w:after="0" w:line="240" w:lineRule="auto"/>
              <w:ind w:right="113"/>
              <w:jc w:val="both"/>
              <w:rPr>
                <w:rFonts w:ascii="Times New Roman" w:hAnsi="Times New Roman" w:cs="Times New Roman"/>
                <w:sz w:val="24"/>
                <w:szCs w:val="24"/>
              </w:rPr>
            </w:pPr>
            <w:r w:rsidRPr="00F62E12">
              <w:rPr>
                <w:rFonts w:ascii="Times New Roman" w:hAnsi="Times New Roman" w:cs="Times New Roman"/>
                <w:sz w:val="24"/>
                <w:szCs w:val="24"/>
              </w:rPr>
              <w:t xml:space="preserve">- </w:t>
            </w:r>
            <w:r>
              <w:rPr>
                <w:rFonts w:ascii="Times New Roman" w:hAnsi="Times New Roman" w:cs="Times New Roman"/>
                <w:b/>
                <w:sz w:val="24"/>
                <w:szCs w:val="24"/>
              </w:rPr>
              <w:t>4 981,00</w:t>
            </w:r>
            <w:r w:rsidRPr="00F62E12">
              <w:rPr>
                <w:rFonts w:ascii="Times New Roman" w:hAnsi="Times New Roman" w:cs="Times New Roman"/>
                <w:sz w:val="24"/>
                <w:szCs w:val="24"/>
              </w:rPr>
              <w:t xml:space="preserve">  тыс. руб.</w:t>
            </w:r>
          </w:p>
          <w:p w:rsidR="00F964F9" w:rsidRDefault="00F964F9" w:rsidP="00F62E12">
            <w:pPr>
              <w:spacing w:after="0" w:line="240" w:lineRule="auto"/>
              <w:ind w:right="113"/>
              <w:jc w:val="both"/>
              <w:rPr>
                <w:rFonts w:ascii="Times New Roman" w:hAnsi="Times New Roman" w:cs="Times New Roman"/>
                <w:b/>
                <w:sz w:val="24"/>
                <w:szCs w:val="24"/>
              </w:rPr>
            </w:pPr>
          </w:p>
          <w:p w:rsidR="00F62E12" w:rsidRPr="00F62E12" w:rsidRDefault="00F62E12" w:rsidP="00F62E12">
            <w:pPr>
              <w:spacing w:after="0" w:line="240" w:lineRule="auto"/>
              <w:ind w:right="113"/>
              <w:jc w:val="both"/>
              <w:rPr>
                <w:rFonts w:ascii="Times New Roman" w:hAnsi="Times New Roman" w:cs="Times New Roman"/>
                <w:sz w:val="24"/>
                <w:szCs w:val="24"/>
              </w:rPr>
            </w:pPr>
            <w:r w:rsidRPr="00F62E12">
              <w:rPr>
                <w:rFonts w:ascii="Times New Roman" w:hAnsi="Times New Roman" w:cs="Times New Roman"/>
                <w:b/>
                <w:sz w:val="24"/>
                <w:szCs w:val="24"/>
              </w:rPr>
              <w:t>202</w:t>
            </w:r>
            <w:r w:rsidR="00AE004E">
              <w:rPr>
                <w:rFonts w:ascii="Times New Roman" w:hAnsi="Times New Roman" w:cs="Times New Roman"/>
                <w:b/>
                <w:sz w:val="24"/>
                <w:szCs w:val="24"/>
              </w:rPr>
              <w:t>4</w:t>
            </w:r>
            <w:r w:rsidRPr="00F62E12">
              <w:rPr>
                <w:rFonts w:ascii="Times New Roman" w:hAnsi="Times New Roman" w:cs="Times New Roman"/>
                <w:b/>
                <w:sz w:val="24"/>
                <w:szCs w:val="24"/>
              </w:rPr>
              <w:t xml:space="preserve"> год</w:t>
            </w:r>
            <w:r w:rsidRPr="00F62E12">
              <w:rPr>
                <w:rFonts w:ascii="Times New Roman" w:hAnsi="Times New Roman" w:cs="Times New Roman"/>
                <w:sz w:val="24"/>
                <w:szCs w:val="24"/>
              </w:rPr>
              <w:t xml:space="preserve"> – </w:t>
            </w:r>
            <w:r w:rsidR="00734FD1">
              <w:rPr>
                <w:rFonts w:ascii="Times New Roman" w:hAnsi="Times New Roman" w:cs="Times New Roman"/>
                <w:b/>
                <w:sz w:val="24"/>
                <w:szCs w:val="24"/>
              </w:rPr>
              <w:t>38 219,22</w:t>
            </w:r>
            <w:r w:rsidRPr="00F62E12">
              <w:rPr>
                <w:rFonts w:ascii="Times New Roman" w:hAnsi="Times New Roman" w:cs="Times New Roman"/>
                <w:sz w:val="24"/>
                <w:szCs w:val="24"/>
              </w:rPr>
              <w:t xml:space="preserve">  тыс. рублей, </w:t>
            </w:r>
          </w:p>
          <w:p w:rsidR="00F62E12" w:rsidRPr="00F62E12" w:rsidRDefault="00F62E12" w:rsidP="00F62E12">
            <w:pPr>
              <w:spacing w:after="0" w:line="240" w:lineRule="auto"/>
              <w:ind w:right="113"/>
              <w:jc w:val="both"/>
              <w:rPr>
                <w:rFonts w:ascii="Times New Roman" w:hAnsi="Times New Roman" w:cs="Times New Roman"/>
                <w:sz w:val="24"/>
                <w:szCs w:val="24"/>
              </w:rPr>
            </w:pPr>
            <w:r w:rsidRPr="00F62E12">
              <w:rPr>
                <w:rFonts w:ascii="Times New Roman" w:hAnsi="Times New Roman" w:cs="Times New Roman"/>
                <w:sz w:val="24"/>
                <w:szCs w:val="24"/>
              </w:rPr>
              <w:t>Из них:</w:t>
            </w:r>
          </w:p>
          <w:p w:rsidR="00F62E12" w:rsidRPr="00F62E12" w:rsidRDefault="00F62E12" w:rsidP="00F62E12">
            <w:pPr>
              <w:widowControl w:val="0"/>
              <w:autoSpaceDE w:val="0"/>
              <w:autoSpaceDN w:val="0"/>
              <w:adjustRightInd w:val="0"/>
              <w:spacing w:after="0" w:line="240" w:lineRule="auto"/>
              <w:jc w:val="both"/>
              <w:rPr>
                <w:rFonts w:ascii="Times New Roman" w:hAnsi="Times New Roman" w:cs="Times New Roman"/>
                <w:sz w:val="24"/>
                <w:szCs w:val="24"/>
              </w:rPr>
            </w:pPr>
            <w:r w:rsidRPr="00F62E12">
              <w:rPr>
                <w:rFonts w:ascii="Times New Roman" w:hAnsi="Times New Roman" w:cs="Times New Roman"/>
                <w:sz w:val="24"/>
                <w:szCs w:val="24"/>
              </w:rPr>
              <w:t xml:space="preserve">Бюджет Ленинградской области – </w:t>
            </w:r>
            <w:r w:rsidR="005500AC">
              <w:rPr>
                <w:rFonts w:ascii="Times New Roman" w:hAnsi="Times New Roman" w:cs="Times New Roman"/>
                <w:b/>
                <w:sz w:val="24"/>
                <w:szCs w:val="24"/>
              </w:rPr>
              <w:t>24 224,30</w:t>
            </w:r>
            <w:r w:rsidRPr="00F62E12">
              <w:rPr>
                <w:rFonts w:ascii="Times New Roman" w:hAnsi="Times New Roman" w:cs="Times New Roman"/>
                <w:sz w:val="24"/>
                <w:szCs w:val="24"/>
              </w:rPr>
              <w:t xml:space="preserve"> тыс. руб.;</w:t>
            </w:r>
          </w:p>
          <w:p w:rsidR="00F62E12" w:rsidRPr="00F62E12" w:rsidRDefault="00F62E12" w:rsidP="00F62E12">
            <w:pPr>
              <w:widowControl w:val="0"/>
              <w:autoSpaceDE w:val="0"/>
              <w:autoSpaceDN w:val="0"/>
              <w:adjustRightInd w:val="0"/>
              <w:spacing w:after="0" w:line="240" w:lineRule="auto"/>
              <w:jc w:val="both"/>
              <w:rPr>
                <w:rFonts w:ascii="Times New Roman" w:hAnsi="Times New Roman" w:cs="Times New Roman"/>
                <w:sz w:val="24"/>
                <w:szCs w:val="24"/>
              </w:rPr>
            </w:pPr>
            <w:r w:rsidRPr="00F62E12">
              <w:rPr>
                <w:rFonts w:ascii="Times New Roman" w:hAnsi="Times New Roman" w:cs="Times New Roman"/>
                <w:sz w:val="24"/>
                <w:szCs w:val="24"/>
              </w:rPr>
              <w:t xml:space="preserve">Бюджет </w:t>
            </w:r>
            <w:proofErr w:type="spellStart"/>
            <w:r w:rsidRPr="00F62E12">
              <w:rPr>
                <w:rFonts w:ascii="Times New Roman" w:hAnsi="Times New Roman" w:cs="Times New Roman"/>
                <w:sz w:val="24"/>
                <w:szCs w:val="24"/>
              </w:rPr>
              <w:t>Волховского</w:t>
            </w:r>
            <w:proofErr w:type="spellEnd"/>
            <w:r w:rsidRPr="00F62E12">
              <w:rPr>
                <w:rFonts w:ascii="Times New Roman" w:hAnsi="Times New Roman" w:cs="Times New Roman"/>
                <w:sz w:val="24"/>
                <w:szCs w:val="24"/>
              </w:rPr>
              <w:t xml:space="preserve"> муниципального района </w:t>
            </w:r>
          </w:p>
          <w:p w:rsidR="00F62E12" w:rsidRPr="00F62E12" w:rsidRDefault="00F62E12" w:rsidP="00F62E12">
            <w:pPr>
              <w:widowControl w:val="0"/>
              <w:autoSpaceDE w:val="0"/>
              <w:autoSpaceDN w:val="0"/>
              <w:adjustRightInd w:val="0"/>
              <w:spacing w:after="0" w:line="240" w:lineRule="auto"/>
              <w:jc w:val="both"/>
              <w:rPr>
                <w:rFonts w:ascii="Times New Roman" w:hAnsi="Times New Roman" w:cs="Times New Roman"/>
                <w:sz w:val="24"/>
                <w:szCs w:val="24"/>
              </w:rPr>
            </w:pPr>
            <w:r w:rsidRPr="00F62E12">
              <w:rPr>
                <w:rFonts w:ascii="Times New Roman" w:hAnsi="Times New Roman" w:cs="Times New Roman"/>
                <w:sz w:val="24"/>
                <w:szCs w:val="24"/>
              </w:rPr>
              <w:t xml:space="preserve">– </w:t>
            </w:r>
            <w:r w:rsidRPr="00F62E12">
              <w:rPr>
                <w:rFonts w:ascii="Times New Roman" w:hAnsi="Times New Roman" w:cs="Times New Roman"/>
                <w:b/>
                <w:sz w:val="24"/>
                <w:szCs w:val="24"/>
              </w:rPr>
              <w:t>0,00</w:t>
            </w:r>
            <w:r w:rsidRPr="00F62E12">
              <w:rPr>
                <w:rFonts w:ascii="Times New Roman" w:hAnsi="Times New Roman" w:cs="Times New Roman"/>
                <w:sz w:val="24"/>
                <w:szCs w:val="24"/>
              </w:rPr>
              <w:t xml:space="preserve"> тыс. руб. </w:t>
            </w:r>
          </w:p>
          <w:p w:rsidR="00F62E12" w:rsidRPr="00F62E12" w:rsidRDefault="00F62E12" w:rsidP="00F62E12">
            <w:pPr>
              <w:widowControl w:val="0"/>
              <w:autoSpaceDE w:val="0"/>
              <w:autoSpaceDN w:val="0"/>
              <w:adjustRightInd w:val="0"/>
              <w:spacing w:after="0" w:line="240" w:lineRule="auto"/>
              <w:jc w:val="both"/>
              <w:rPr>
                <w:rFonts w:ascii="Times New Roman" w:hAnsi="Times New Roman" w:cs="Times New Roman"/>
                <w:sz w:val="24"/>
                <w:szCs w:val="24"/>
              </w:rPr>
            </w:pPr>
            <w:r w:rsidRPr="00F62E12">
              <w:rPr>
                <w:rFonts w:ascii="Times New Roman" w:hAnsi="Times New Roman" w:cs="Times New Roman"/>
                <w:sz w:val="24"/>
                <w:szCs w:val="24"/>
              </w:rPr>
              <w:t xml:space="preserve">Бюджет </w:t>
            </w:r>
            <w:proofErr w:type="spellStart"/>
            <w:r w:rsidR="006A7B62" w:rsidRPr="00DF401C">
              <w:rPr>
                <w:rFonts w:ascii="Times New Roman" w:hAnsi="Times New Roman" w:cs="Times New Roman"/>
                <w:sz w:val="24"/>
                <w:szCs w:val="24"/>
              </w:rPr>
              <w:t>Сясьстройско</w:t>
            </w:r>
            <w:r w:rsidR="006A7B62">
              <w:rPr>
                <w:rFonts w:ascii="Times New Roman" w:hAnsi="Times New Roman" w:cs="Times New Roman"/>
                <w:sz w:val="24"/>
                <w:szCs w:val="24"/>
              </w:rPr>
              <w:t>го</w:t>
            </w:r>
            <w:proofErr w:type="spellEnd"/>
            <w:r w:rsidR="006A7B62" w:rsidRPr="00DF401C">
              <w:rPr>
                <w:rFonts w:ascii="Times New Roman" w:hAnsi="Times New Roman" w:cs="Times New Roman"/>
                <w:sz w:val="24"/>
                <w:szCs w:val="24"/>
              </w:rPr>
              <w:t xml:space="preserve"> городско</w:t>
            </w:r>
            <w:r w:rsidR="006A7B62">
              <w:rPr>
                <w:rFonts w:ascii="Times New Roman" w:hAnsi="Times New Roman" w:cs="Times New Roman"/>
                <w:sz w:val="24"/>
                <w:szCs w:val="24"/>
              </w:rPr>
              <w:t>го поселения</w:t>
            </w:r>
            <w:r w:rsidR="006A7B62" w:rsidRPr="00DF401C">
              <w:rPr>
                <w:rFonts w:ascii="Times New Roman" w:hAnsi="Times New Roman" w:cs="Times New Roman"/>
                <w:sz w:val="24"/>
                <w:szCs w:val="24"/>
              </w:rPr>
              <w:t xml:space="preserve">  </w:t>
            </w:r>
          </w:p>
          <w:p w:rsidR="00F62E12" w:rsidRPr="00F62E12" w:rsidRDefault="00F62E12" w:rsidP="00F62E12">
            <w:pPr>
              <w:spacing w:after="0" w:line="240" w:lineRule="auto"/>
              <w:ind w:right="113"/>
              <w:jc w:val="both"/>
              <w:rPr>
                <w:rFonts w:ascii="Times New Roman" w:hAnsi="Times New Roman" w:cs="Times New Roman"/>
                <w:sz w:val="24"/>
                <w:szCs w:val="24"/>
              </w:rPr>
            </w:pPr>
            <w:r w:rsidRPr="00F62E12">
              <w:rPr>
                <w:rFonts w:ascii="Times New Roman" w:hAnsi="Times New Roman" w:cs="Times New Roman"/>
                <w:sz w:val="24"/>
                <w:szCs w:val="24"/>
              </w:rPr>
              <w:t xml:space="preserve">- </w:t>
            </w:r>
            <w:r w:rsidR="005500AC">
              <w:rPr>
                <w:rFonts w:ascii="Times New Roman" w:hAnsi="Times New Roman" w:cs="Times New Roman"/>
                <w:b/>
                <w:sz w:val="24"/>
                <w:szCs w:val="24"/>
              </w:rPr>
              <w:t>13 994,91</w:t>
            </w:r>
            <w:r w:rsidR="00F964F9" w:rsidRPr="00F62E12">
              <w:rPr>
                <w:rFonts w:ascii="Times New Roman" w:hAnsi="Times New Roman" w:cs="Times New Roman"/>
                <w:sz w:val="24"/>
                <w:szCs w:val="24"/>
              </w:rPr>
              <w:t xml:space="preserve">  </w:t>
            </w:r>
            <w:r w:rsidRPr="00F62E12">
              <w:rPr>
                <w:rFonts w:ascii="Times New Roman" w:hAnsi="Times New Roman" w:cs="Times New Roman"/>
                <w:sz w:val="24"/>
                <w:szCs w:val="24"/>
              </w:rPr>
              <w:t>тыс. руб.</w:t>
            </w:r>
          </w:p>
          <w:p w:rsidR="00F62E12" w:rsidRPr="00F62E12" w:rsidRDefault="00F62E12" w:rsidP="00F62E12">
            <w:pPr>
              <w:spacing w:after="0" w:line="240" w:lineRule="auto"/>
              <w:ind w:right="113"/>
              <w:jc w:val="both"/>
              <w:rPr>
                <w:rFonts w:ascii="Times New Roman" w:hAnsi="Times New Roman" w:cs="Times New Roman"/>
                <w:b/>
                <w:sz w:val="24"/>
                <w:szCs w:val="24"/>
              </w:rPr>
            </w:pPr>
          </w:p>
          <w:p w:rsidR="00F62E12" w:rsidRPr="00F62E12" w:rsidRDefault="00F62E12" w:rsidP="00F62E12">
            <w:pPr>
              <w:spacing w:after="0" w:line="240" w:lineRule="auto"/>
              <w:ind w:right="113"/>
              <w:jc w:val="both"/>
              <w:rPr>
                <w:rFonts w:ascii="Times New Roman" w:hAnsi="Times New Roman" w:cs="Times New Roman"/>
                <w:sz w:val="24"/>
                <w:szCs w:val="24"/>
              </w:rPr>
            </w:pPr>
            <w:r w:rsidRPr="00F62E12">
              <w:rPr>
                <w:rFonts w:ascii="Times New Roman" w:hAnsi="Times New Roman" w:cs="Times New Roman"/>
                <w:b/>
                <w:sz w:val="24"/>
                <w:szCs w:val="24"/>
              </w:rPr>
              <w:t>202</w:t>
            </w:r>
            <w:r w:rsidR="00AE004E">
              <w:rPr>
                <w:rFonts w:ascii="Times New Roman" w:hAnsi="Times New Roman" w:cs="Times New Roman"/>
                <w:b/>
                <w:sz w:val="24"/>
                <w:szCs w:val="24"/>
              </w:rPr>
              <w:t>5</w:t>
            </w:r>
            <w:r w:rsidRPr="00F62E12">
              <w:rPr>
                <w:rFonts w:ascii="Times New Roman" w:hAnsi="Times New Roman" w:cs="Times New Roman"/>
                <w:b/>
                <w:sz w:val="24"/>
                <w:szCs w:val="24"/>
              </w:rPr>
              <w:t xml:space="preserve"> год</w:t>
            </w:r>
            <w:r w:rsidRPr="00F62E12">
              <w:rPr>
                <w:rFonts w:ascii="Times New Roman" w:hAnsi="Times New Roman" w:cs="Times New Roman"/>
                <w:sz w:val="24"/>
                <w:szCs w:val="24"/>
              </w:rPr>
              <w:t xml:space="preserve"> – </w:t>
            </w:r>
            <w:r w:rsidR="005500AC">
              <w:rPr>
                <w:rFonts w:ascii="Times New Roman" w:hAnsi="Times New Roman" w:cs="Times New Roman"/>
                <w:b/>
                <w:sz w:val="24"/>
                <w:szCs w:val="24"/>
              </w:rPr>
              <w:t>36 248,58</w:t>
            </w:r>
            <w:r w:rsidRPr="00F62E12">
              <w:rPr>
                <w:rFonts w:ascii="Times New Roman" w:hAnsi="Times New Roman" w:cs="Times New Roman"/>
                <w:sz w:val="24"/>
                <w:szCs w:val="24"/>
              </w:rPr>
              <w:t xml:space="preserve">  тыс. рублей, </w:t>
            </w:r>
          </w:p>
          <w:p w:rsidR="00F62E12" w:rsidRPr="00F62E12" w:rsidRDefault="00F62E12" w:rsidP="00F62E12">
            <w:pPr>
              <w:spacing w:after="0" w:line="240" w:lineRule="auto"/>
              <w:ind w:right="113"/>
              <w:jc w:val="both"/>
              <w:rPr>
                <w:rFonts w:ascii="Times New Roman" w:hAnsi="Times New Roman" w:cs="Times New Roman"/>
                <w:sz w:val="24"/>
                <w:szCs w:val="24"/>
              </w:rPr>
            </w:pPr>
            <w:r w:rsidRPr="00F62E12">
              <w:rPr>
                <w:rFonts w:ascii="Times New Roman" w:hAnsi="Times New Roman" w:cs="Times New Roman"/>
                <w:sz w:val="24"/>
                <w:szCs w:val="24"/>
              </w:rPr>
              <w:t>Из них:</w:t>
            </w:r>
          </w:p>
          <w:p w:rsidR="00F62E12" w:rsidRPr="00F62E12" w:rsidRDefault="00F62E12" w:rsidP="00F62E12">
            <w:pPr>
              <w:widowControl w:val="0"/>
              <w:autoSpaceDE w:val="0"/>
              <w:autoSpaceDN w:val="0"/>
              <w:adjustRightInd w:val="0"/>
              <w:spacing w:after="0" w:line="240" w:lineRule="auto"/>
              <w:jc w:val="both"/>
              <w:rPr>
                <w:rFonts w:ascii="Times New Roman" w:hAnsi="Times New Roman" w:cs="Times New Roman"/>
                <w:sz w:val="24"/>
                <w:szCs w:val="24"/>
              </w:rPr>
            </w:pPr>
            <w:r w:rsidRPr="00F62E12">
              <w:rPr>
                <w:rFonts w:ascii="Times New Roman" w:hAnsi="Times New Roman" w:cs="Times New Roman"/>
                <w:sz w:val="24"/>
                <w:szCs w:val="24"/>
              </w:rPr>
              <w:t xml:space="preserve">Бюджет Ленинградской области – </w:t>
            </w:r>
            <w:r w:rsidR="005500AC">
              <w:rPr>
                <w:rFonts w:ascii="Times New Roman" w:hAnsi="Times New Roman" w:cs="Times New Roman"/>
                <w:b/>
                <w:sz w:val="24"/>
                <w:szCs w:val="24"/>
              </w:rPr>
              <w:t>27 920,23</w:t>
            </w:r>
            <w:r w:rsidRPr="00F62E12">
              <w:rPr>
                <w:rFonts w:ascii="Times New Roman" w:hAnsi="Times New Roman" w:cs="Times New Roman"/>
                <w:sz w:val="24"/>
                <w:szCs w:val="24"/>
              </w:rPr>
              <w:t xml:space="preserve"> тыс. руб.;</w:t>
            </w:r>
          </w:p>
          <w:p w:rsidR="00F62E12" w:rsidRPr="00F62E12" w:rsidRDefault="00F62E12" w:rsidP="00F62E12">
            <w:pPr>
              <w:widowControl w:val="0"/>
              <w:autoSpaceDE w:val="0"/>
              <w:autoSpaceDN w:val="0"/>
              <w:adjustRightInd w:val="0"/>
              <w:spacing w:after="0" w:line="240" w:lineRule="auto"/>
              <w:jc w:val="both"/>
              <w:rPr>
                <w:rFonts w:ascii="Times New Roman" w:hAnsi="Times New Roman" w:cs="Times New Roman"/>
                <w:sz w:val="24"/>
                <w:szCs w:val="24"/>
              </w:rPr>
            </w:pPr>
            <w:r w:rsidRPr="00F62E12">
              <w:rPr>
                <w:rFonts w:ascii="Times New Roman" w:hAnsi="Times New Roman" w:cs="Times New Roman"/>
                <w:sz w:val="24"/>
                <w:szCs w:val="24"/>
              </w:rPr>
              <w:t xml:space="preserve">Бюджет </w:t>
            </w:r>
            <w:proofErr w:type="spellStart"/>
            <w:r w:rsidRPr="00F62E12">
              <w:rPr>
                <w:rFonts w:ascii="Times New Roman" w:hAnsi="Times New Roman" w:cs="Times New Roman"/>
                <w:sz w:val="24"/>
                <w:szCs w:val="24"/>
              </w:rPr>
              <w:t>Волховского</w:t>
            </w:r>
            <w:proofErr w:type="spellEnd"/>
            <w:r w:rsidRPr="00F62E12">
              <w:rPr>
                <w:rFonts w:ascii="Times New Roman" w:hAnsi="Times New Roman" w:cs="Times New Roman"/>
                <w:sz w:val="24"/>
                <w:szCs w:val="24"/>
              </w:rPr>
              <w:t xml:space="preserve"> муниципального района </w:t>
            </w:r>
          </w:p>
          <w:p w:rsidR="00F62E12" w:rsidRPr="00F62E12" w:rsidRDefault="00F62E12" w:rsidP="00F62E12">
            <w:pPr>
              <w:widowControl w:val="0"/>
              <w:autoSpaceDE w:val="0"/>
              <w:autoSpaceDN w:val="0"/>
              <w:adjustRightInd w:val="0"/>
              <w:spacing w:after="0" w:line="240" w:lineRule="auto"/>
              <w:jc w:val="both"/>
              <w:rPr>
                <w:rFonts w:ascii="Times New Roman" w:hAnsi="Times New Roman" w:cs="Times New Roman"/>
                <w:sz w:val="24"/>
                <w:szCs w:val="24"/>
              </w:rPr>
            </w:pPr>
            <w:r w:rsidRPr="00F62E12">
              <w:rPr>
                <w:rFonts w:ascii="Times New Roman" w:hAnsi="Times New Roman" w:cs="Times New Roman"/>
                <w:sz w:val="24"/>
                <w:szCs w:val="24"/>
              </w:rPr>
              <w:t xml:space="preserve">– </w:t>
            </w:r>
            <w:r w:rsidRPr="00F62E12">
              <w:rPr>
                <w:rFonts w:ascii="Times New Roman" w:hAnsi="Times New Roman" w:cs="Times New Roman"/>
                <w:b/>
                <w:sz w:val="24"/>
                <w:szCs w:val="24"/>
              </w:rPr>
              <w:t>0,00</w:t>
            </w:r>
            <w:r w:rsidRPr="00F62E12">
              <w:rPr>
                <w:rFonts w:ascii="Times New Roman" w:hAnsi="Times New Roman" w:cs="Times New Roman"/>
                <w:sz w:val="24"/>
                <w:szCs w:val="24"/>
              </w:rPr>
              <w:t xml:space="preserve"> тыс. руб. </w:t>
            </w:r>
          </w:p>
          <w:p w:rsidR="00F62E12" w:rsidRPr="00F62E12" w:rsidRDefault="00F62E12" w:rsidP="00F62E12">
            <w:pPr>
              <w:widowControl w:val="0"/>
              <w:autoSpaceDE w:val="0"/>
              <w:autoSpaceDN w:val="0"/>
              <w:adjustRightInd w:val="0"/>
              <w:spacing w:after="0" w:line="240" w:lineRule="auto"/>
              <w:jc w:val="both"/>
              <w:rPr>
                <w:rFonts w:ascii="Times New Roman" w:hAnsi="Times New Roman" w:cs="Times New Roman"/>
                <w:sz w:val="24"/>
                <w:szCs w:val="24"/>
              </w:rPr>
            </w:pPr>
            <w:r w:rsidRPr="00F62E12">
              <w:rPr>
                <w:rFonts w:ascii="Times New Roman" w:hAnsi="Times New Roman" w:cs="Times New Roman"/>
                <w:sz w:val="24"/>
                <w:szCs w:val="24"/>
              </w:rPr>
              <w:t xml:space="preserve">Бюджет </w:t>
            </w:r>
            <w:proofErr w:type="spellStart"/>
            <w:r w:rsidR="006A7B62" w:rsidRPr="00DF401C">
              <w:rPr>
                <w:rFonts w:ascii="Times New Roman" w:hAnsi="Times New Roman" w:cs="Times New Roman"/>
                <w:sz w:val="24"/>
                <w:szCs w:val="24"/>
              </w:rPr>
              <w:t>Сясьстройско</w:t>
            </w:r>
            <w:r w:rsidR="006A7B62">
              <w:rPr>
                <w:rFonts w:ascii="Times New Roman" w:hAnsi="Times New Roman" w:cs="Times New Roman"/>
                <w:sz w:val="24"/>
                <w:szCs w:val="24"/>
              </w:rPr>
              <w:t>го</w:t>
            </w:r>
            <w:proofErr w:type="spellEnd"/>
            <w:r w:rsidR="006A7B62" w:rsidRPr="00DF401C">
              <w:rPr>
                <w:rFonts w:ascii="Times New Roman" w:hAnsi="Times New Roman" w:cs="Times New Roman"/>
                <w:sz w:val="24"/>
                <w:szCs w:val="24"/>
              </w:rPr>
              <w:t xml:space="preserve"> городско</w:t>
            </w:r>
            <w:r w:rsidR="006A7B62">
              <w:rPr>
                <w:rFonts w:ascii="Times New Roman" w:hAnsi="Times New Roman" w:cs="Times New Roman"/>
                <w:sz w:val="24"/>
                <w:szCs w:val="24"/>
              </w:rPr>
              <w:t>го поселения</w:t>
            </w:r>
            <w:r w:rsidR="006A7B62" w:rsidRPr="00DF401C">
              <w:rPr>
                <w:rFonts w:ascii="Times New Roman" w:hAnsi="Times New Roman" w:cs="Times New Roman"/>
                <w:sz w:val="24"/>
                <w:szCs w:val="24"/>
              </w:rPr>
              <w:t xml:space="preserve">  </w:t>
            </w:r>
          </w:p>
          <w:p w:rsidR="00F62E12" w:rsidRPr="00F62E12" w:rsidRDefault="00F62E12" w:rsidP="00F62E12">
            <w:pPr>
              <w:spacing w:after="0" w:line="240" w:lineRule="auto"/>
              <w:ind w:right="113"/>
              <w:jc w:val="both"/>
              <w:rPr>
                <w:rFonts w:ascii="Times New Roman" w:hAnsi="Times New Roman" w:cs="Times New Roman"/>
                <w:sz w:val="24"/>
                <w:szCs w:val="24"/>
              </w:rPr>
            </w:pPr>
            <w:r w:rsidRPr="00F62E12">
              <w:rPr>
                <w:rFonts w:ascii="Times New Roman" w:hAnsi="Times New Roman" w:cs="Times New Roman"/>
                <w:sz w:val="24"/>
                <w:szCs w:val="24"/>
              </w:rPr>
              <w:t xml:space="preserve">- </w:t>
            </w:r>
            <w:r w:rsidR="005500AC">
              <w:rPr>
                <w:rFonts w:ascii="Times New Roman" w:hAnsi="Times New Roman" w:cs="Times New Roman"/>
                <w:b/>
                <w:sz w:val="24"/>
                <w:szCs w:val="24"/>
              </w:rPr>
              <w:t>8 328,35</w:t>
            </w:r>
            <w:r w:rsidR="00F964F9" w:rsidRPr="00F62E12">
              <w:rPr>
                <w:rFonts w:ascii="Times New Roman" w:hAnsi="Times New Roman" w:cs="Times New Roman"/>
                <w:sz w:val="24"/>
                <w:szCs w:val="24"/>
              </w:rPr>
              <w:t xml:space="preserve">  </w:t>
            </w:r>
            <w:r w:rsidRPr="00F62E12">
              <w:rPr>
                <w:rFonts w:ascii="Times New Roman" w:hAnsi="Times New Roman" w:cs="Times New Roman"/>
                <w:sz w:val="24"/>
                <w:szCs w:val="24"/>
              </w:rPr>
              <w:t>тыс. руб.</w:t>
            </w:r>
          </w:p>
          <w:p w:rsidR="00F62E12" w:rsidRPr="00F62E12" w:rsidRDefault="00F62E12" w:rsidP="00F62E12">
            <w:pPr>
              <w:spacing w:after="0" w:line="240" w:lineRule="auto"/>
              <w:ind w:right="113"/>
              <w:jc w:val="both"/>
              <w:rPr>
                <w:rFonts w:ascii="Times New Roman" w:hAnsi="Times New Roman" w:cs="Times New Roman"/>
                <w:b/>
                <w:sz w:val="24"/>
                <w:szCs w:val="24"/>
              </w:rPr>
            </w:pPr>
          </w:p>
          <w:p w:rsidR="00F62E12" w:rsidRPr="00F62E12" w:rsidRDefault="00AE004E" w:rsidP="00F62E12">
            <w:pPr>
              <w:spacing w:after="0" w:line="240" w:lineRule="auto"/>
              <w:ind w:right="113"/>
              <w:jc w:val="both"/>
              <w:rPr>
                <w:rFonts w:ascii="Times New Roman" w:hAnsi="Times New Roman" w:cs="Times New Roman"/>
                <w:sz w:val="24"/>
                <w:szCs w:val="24"/>
              </w:rPr>
            </w:pPr>
            <w:r>
              <w:rPr>
                <w:rFonts w:ascii="Times New Roman" w:hAnsi="Times New Roman" w:cs="Times New Roman"/>
                <w:b/>
                <w:sz w:val="24"/>
                <w:szCs w:val="24"/>
              </w:rPr>
              <w:t>2026</w:t>
            </w:r>
            <w:r w:rsidR="00F62E12" w:rsidRPr="00F62E12">
              <w:rPr>
                <w:rFonts w:ascii="Times New Roman" w:hAnsi="Times New Roman" w:cs="Times New Roman"/>
                <w:b/>
                <w:sz w:val="24"/>
                <w:szCs w:val="24"/>
              </w:rPr>
              <w:t xml:space="preserve"> год</w:t>
            </w:r>
            <w:r w:rsidR="00F62E12" w:rsidRPr="00F62E12">
              <w:rPr>
                <w:rFonts w:ascii="Times New Roman" w:hAnsi="Times New Roman" w:cs="Times New Roman"/>
                <w:sz w:val="24"/>
                <w:szCs w:val="24"/>
              </w:rPr>
              <w:t xml:space="preserve"> – </w:t>
            </w:r>
            <w:r w:rsidR="005500AC">
              <w:rPr>
                <w:rFonts w:ascii="Times New Roman" w:hAnsi="Times New Roman" w:cs="Times New Roman"/>
                <w:b/>
                <w:sz w:val="24"/>
                <w:szCs w:val="24"/>
              </w:rPr>
              <w:t>12 829,77</w:t>
            </w:r>
            <w:r w:rsidR="00F62E12" w:rsidRPr="00F62E12">
              <w:rPr>
                <w:rFonts w:ascii="Times New Roman" w:hAnsi="Times New Roman" w:cs="Times New Roman"/>
                <w:sz w:val="24"/>
                <w:szCs w:val="24"/>
              </w:rPr>
              <w:t xml:space="preserve">  тыс. рублей, </w:t>
            </w:r>
          </w:p>
          <w:p w:rsidR="00F62E12" w:rsidRPr="00F62E12" w:rsidRDefault="00F62E12" w:rsidP="00F62E12">
            <w:pPr>
              <w:spacing w:after="0" w:line="240" w:lineRule="auto"/>
              <w:ind w:right="113"/>
              <w:jc w:val="both"/>
              <w:rPr>
                <w:rFonts w:ascii="Times New Roman" w:hAnsi="Times New Roman" w:cs="Times New Roman"/>
                <w:sz w:val="24"/>
                <w:szCs w:val="24"/>
              </w:rPr>
            </w:pPr>
            <w:r w:rsidRPr="00F62E12">
              <w:rPr>
                <w:rFonts w:ascii="Times New Roman" w:hAnsi="Times New Roman" w:cs="Times New Roman"/>
                <w:sz w:val="24"/>
                <w:szCs w:val="24"/>
              </w:rPr>
              <w:t>Из них:</w:t>
            </w:r>
          </w:p>
          <w:p w:rsidR="00F62E12" w:rsidRPr="00F62E12" w:rsidRDefault="00F62E12" w:rsidP="00F62E12">
            <w:pPr>
              <w:widowControl w:val="0"/>
              <w:autoSpaceDE w:val="0"/>
              <w:autoSpaceDN w:val="0"/>
              <w:adjustRightInd w:val="0"/>
              <w:spacing w:after="0" w:line="240" w:lineRule="auto"/>
              <w:jc w:val="both"/>
              <w:rPr>
                <w:rFonts w:ascii="Times New Roman" w:hAnsi="Times New Roman" w:cs="Times New Roman"/>
                <w:sz w:val="24"/>
                <w:szCs w:val="24"/>
              </w:rPr>
            </w:pPr>
            <w:r w:rsidRPr="00F62E12">
              <w:rPr>
                <w:rFonts w:ascii="Times New Roman" w:hAnsi="Times New Roman" w:cs="Times New Roman"/>
                <w:sz w:val="24"/>
                <w:szCs w:val="24"/>
              </w:rPr>
              <w:t xml:space="preserve">Бюджет Ленинградской области – </w:t>
            </w:r>
            <w:r w:rsidR="005500AC">
              <w:rPr>
                <w:rFonts w:ascii="Times New Roman" w:hAnsi="Times New Roman" w:cs="Times New Roman"/>
                <w:b/>
                <w:sz w:val="24"/>
                <w:szCs w:val="24"/>
              </w:rPr>
              <w:t>4 329,94</w:t>
            </w:r>
            <w:r w:rsidRPr="00F62E12">
              <w:rPr>
                <w:rFonts w:ascii="Times New Roman" w:hAnsi="Times New Roman" w:cs="Times New Roman"/>
                <w:sz w:val="24"/>
                <w:szCs w:val="24"/>
              </w:rPr>
              <w:t xml:space="preserve"> тыс. руб.;</w:t>
            </w:r>
          </w:p>
          <w:p w:rsidR="00F62E12" w:rsidRPr="00F62E12" w:rsidRDefault="00F62E12" w:rsidP="00F62E12">
            <w:pPr>
              <w:widowControl w:val="0"/>
              <w:autoSpaceDE w:val="0"/>
              <w:autoSpaceDN w:val="0"/>
              <w:adjustRightInd w:val="0"/>
              <w:spacing w:after="0" w:line="240" w:lineRule="auto"/>
              <w:jc w:val="both"/>
              <w:rPr>
                <w:rFonts w:ascii="Times New Roman" w:hAnsi="Times New Roman" w:cs="Times New Roman"/>
                <w:sz w:val="24"/>
                <w:szCs w:val="24"/>
              </w:rPr>
            </w:pPr>
            <w:r w:rsidRPr="00F62E12">
              <w:rPr>
                <w:rFonts w:ascii="Times New Roman" w:hAnsi="Times New Roman" w:cs="Times New Roman"/>
                <w:sz w:val="24"/>
                <w:szCs w:val="24"/>
              </w:rPr>
              <w:t xml:space="preserve">Бюджет </w:t>
            </w:r>
            <w:proofErr w:type="spellStart"/>
            <w:r w:rsidRPr="00F62E12">
              <w:rPr>
                <w:rFonts w:ascii="Times New Roman" w:hAnsi="Times New Roman" w:cs="Times New Roman"/>
                <w:sz w:val="24"/>
                <w:szCs w:val="24"/>
              </w:rPr>
              <w:t>Волховского</w:t>
            </w:r>
            <w:proofErr w:type="spellEnd"/>
            <w:r w:rsidRPr="00F62E12">
              <w:rPr>
                <w:rFonts w:ascii="Times New Roman" w:hAnsi="Times New Roman" w:cs="Times New Roman"/>
                <w:sz w:val="24"/>
                <w:szCs w:val="24"/>
              </w:rPr>
              <w:t xml:space="preserve"> муниципального района </w:t>
            </w:r>
          </w:p>
          <w:p w:rsidR="00F62E12" w:rsidRPr="00F62E12" w:rsidRDefault="00F62E12" w:rsidP="00F62E12">
            <w:pPr>
              <w:widowControl w:val="0"/>
              <w:autoSpaceDE w:val="0"/>
              <w:autoSpaceDN w:val="0"/>
              <w:adjustRightInd w:val="0"/>
              <w:spacing w:after="0" w:line="240" w:lineRule="auto"/>
              <w:jc w:val="both"/>
              <w:rPr>
                <w:rFonts w:ascii="Times New Roman" w:hAnsi="Times New Roman" w:cs="Times New Roman"/>
                <w:sz w:val="24"/>
                <w:szCs w:val="24"/>
              </w:rPr>
            </w:pPr>
            <w:r w:rsidRPr="00F62E12">
              <w:rPr>
                <w:rFonts w:ascii="Times New Roman" w:hAnsi="Times New Roman" w:cs="Times New Roman"/>
                <w:sz w:val="24"/>
                <w:szCs w:val="24"/>
              </w:rPr>
              <w:t xml:space="preserve">– </w:t>
            </w:r>
            <w:r w:rsidRPr="00F62E12">
              <w:rPr>
                <w:rFonts w:ascii="Times New Roman" w:hAnsi="Times New Roman" w:cs="Times New Roman"/>
                <w:b/>
                <w:sz w:val="24"/>
                <w:szCs w:val="24"/>
              </w:rPr>
              <w:t>0,00</w:t>
            </w:r>
            <w:r w:rsidRPr="00F62E12">
              <w:rPr>
                <w:rFonts w:ascii="Times New Roman" w:hAnsi="Times New Roman" w:cs="Times New Roman"/>
                <w:sz w:val="24"/>
                <w:szCs w:val="24"/>
              </w:rPr>
              <w:t xml:space="preserve"> тыс. руб. </w:t>
            </w:r>
          </w:p>
          <w:p w:rsidR="00F62E12" w:rsidRPr="00F62E12" w:rsidRDefault="00F62E12" w:rsidP="00F62E12">
            <w:pPr>
              <w:widowControl w:val="0"/>
              <w:autoSpaceDE w:val="0"/>
              <w:autoSpaceDN w:val="0"/>
              <w:adjustRightInd w:val="0"/>
              <w:spacing w:after="0" w:line="240" w:lineRule="auto"/>
              <w:jc w:val="both"/>
              <w:rPr>
                <w:rFonts w:ascii="Times New Roman" w:hAnsi="Times New Roman" w:cs="Times New Roman"/>
                <w:sz w:val="24"/>
                <w:szCs w:val="24"/>
              </w:rPr>
            </w:pPr>
            <w:r w:rsidRPr="00F62E12">
              <w:rPr>
                <w:rFonts w:ascii="Times New Roman" w:hAnsi="Times New Roman" w:cs="Times New Roman"/>
                <w:sz w:val="24"/>
                <w:szCs w:val="24"/>
              </w:rPr>
              <w:t xml:space="preserve">Бюджет </w:t>
            </w:r>
            <w:proofErr w:type="spellStart"/>
            <w:r w:rsidR="006A7B62" w:rsidRPr="00DF401C">
              <w:rPr>
                <w:rFonts w:ascii="Times New Roman" w:hAnsi="Times New Roman" w:cs="Times New Roman"/>
                <w:sz w:val="24"/>
                <w:szCs w:val="24"/>
              </w:rPr>
              <w:t>Сясьстройско</w:t>
            </w:r>
            <w:r w:rsidR="006A7B62">
              <w:rPr>
                <w:rFonts w:ascii="Times New Roman" w:hAnsi="Times New Roman" w:cs="Times New Roman"/>
                <w:sz w:val="24"/>
                <w:szCs w:val="24"/>
              </w:rPr>
              <w:t>го</w:t>
            </w:r>
            <w:proofErr w:type="spellEnd"/>
            <w:r w:rsidR="006A7B62" w:rsidRPr="00DF401C">
              <w:rPr>
                <w:rFonts w:ascii="Times New Roman" w:hAnsi="Times New Roman" w:cs="Times New Roman"/>
                <w:sz w:val="24"/>
                <w:szCs w:val="24"/>
              </w:rPr>
              <w:t xml:space="preserve"> городско</w:t>
            </w:r>
            <w:r w:rsidR="006A7B62">
              <w:rPr>
                <w:rFonts w:ascii="Times New Roman" w:hAnsi="Times New Roman" w:cs="Times New Roman"/>
                <w:sz w:val="24"/>
                <w:szCs w:val="24"/>
              </w:rPr>
              <w:t>го поселения</w:t>
            </w:r>
            <w:r w:rsidR="006A7B62" w:rsidRPr="00DF401C">
              <w:rPr>
                <w:rFonts w:ascii="Times New Roman" w:hAnsi="Times New Roman" w:cs="Times New Roman"/>
                <w:sz w:val="24"/>
                <w:szCs w:val="24"/>
              </w:rPr>
              <w:t xml:space="preserve">  </w:t>
            </w:r>
            <w:r w:rsidRPr="00F62E12">
              <w:rPr>
                <w:rFonts w:ascii="Times New Roman" w:hAnsi="Times New Roman" w:cs="Times New Roman"/>
                <w:sz w:val="24"/>
                <w:szCs w:val="24"/>
              </w:rPr>
              <w:t xml:space="preserve">  </w:t>
            </w:r>
          </w:p>
          <w:p w:rsidR="00F62E12" w:rsidRPr="00F62E12" w:rsidRDefault="00F62E12" w:rsidP="005500AC">
            <w:pPr>
              <w:spacing w:after="0" w:line="240" w:lineRule="auto"/>
              <w:ind w:left="57" w:right="57"/>
              <w:rPr>
                <w:rFonts w:ascii="Times New Roman" w:hAnsi="Times New Roman" w:cs="Times New Roman"/>
                <w:sz w:val="24"/>
                <w:szCs w:val="24"/>
              </w:rPr>
            </w:pPr>
            <w:r w:rsidRPr="00F62E12">
              <w:rPr>
                <w:rFonts w:ascii="Times New Roman" w:hAnsi="Times New Roman" w:cs="Times New Roman"/>
                <w:sz w:val="24"/>
                <w:szCs w:val="24"/>
              </w:rPr>
              <w:t xml:space="preserve">- </w:t>
            </w:r>
            <w:r w:rsidR="005500AC">
              <w:rPr>
                <w:rFonts w:ascii="Times New Roman" w:hAnsi="Times New Roman" w:cs="Times New Roman"/>
                <w:b/>
                <w:sz w:val="24"/>
                <w:szCs w:val="24"/>
              </w:rPr>
              <w:t>8 499,94</w:t>
            </w:r>
            <w:r w:rsidR="00F964F9" w:rsidRPr="00F62E12">
              <w:rPr>
                <w:rFonts w:ascii="Times New Roman" w:hAnsi="Times New Roman" w:cs="Times New Roman"/>
                <w:sz w:val="24"/>
                <w:szCs w:val="24"/>
              </w:rPr>
              <w:t xml:space="preserve">  </w:t>
            </w:r>
            <w:r w:rsidR="00AE004E" w:rsidRPr="00F62E12">
              <w:rPr>
                <w:rFonts w:ascii="Times New Roman" w:hAnsi="Times New Roman" w:cs="Times New Roman"/>
                <w:sz w:val="24"/>
                <w:szCs w:val="24"/>
              </w:rPr>
              <w:t xml:space="preserve">  </w:t>
            </w:r>
            <w:r w:rsidRPr="00F62E12">
              <w:rPr>
                <w:rFonts w:ascii="Times New Roman" w:hAnsi="Times New Roman" w:cs="Times New Roman"/>
                <w:sz w:val="24"/>
                <w:szCs w:val="24"/>
              </w:rPr>
              <w:t>тыс. руб.</w:t>
            </w:r>
          </w:p>
        </w:tc>
      </w:tr>
      <w:tr w:rsidR="005C5AF0" w:rsidRPr="00F62E12" w:rsidTr="00D038A1">
        <w:tc>
          <w:tcPr>
            <w:tcW w:w="2518" w:type="dxa"/>
          </w:tcPr>
          <w:p w:rsidR="004F32A2" w:rsidRPr="00F62E12" w:rsidRDefault="00F62E12" w:rsidP="00D038A1">
            <w:pPr>
              <w:spacing w:after="0" w:line="240" w:lineRule="auto"/>
              <w:rPr>
                <w:rFonts w:ascii="Times New Roman" w:hAnsi="Times New Roman" w:cs="Times New Roman"/>
                <w:b/>
                <w:sz w:val="24"/>
                <w:szCs w:val="24"/>
              </w:rPr>
            </w:pPr>
            <w:r w:rsidRPr="00F62E12">
              <w:rPr>
                <w:rFonts w:ascii="Times New Roman" w:hAnsi="Times New Roman" w:cs="Times New Roman"/>
                <w:sz w:val="24"/>
                <w:szCs w:val="24"/>
              </w:rPr>
              <w:lastRenderedPageBreak/>
              <w:t>Размер налоговых расходов, направленных на достижение цели муниципальной программы – всего, в том числе по годам реализации</w:t>
            </w:r>
          </w:p>
        </w:tc>
        <w:tc>
          <w:tcPr>
            <w:tcW w:w="7052" w:type="dxa"/>
          </w:tcPr>
          <w:p w:rsidR="004F32A2" w:rsidRPr="00F62E12" w:rsidRDefault="00F62E12" w:rsidP="00123242">
            <w:pPr>
              <w:spacing w:after="0" w:line="240" w:lineRule="auto"/>
              <w:ind w:right="113"/>
              <w:jc w:val="both"/>
              <w:rPr>
                <w:rFonts w:ascii="Times New Roman" w:hAnsi="Times New Roman" w:cs="Times New Roman"/>
                <w:sz w:val="24"/>
                <w:szCs w:val="24"/>
              </w:rPr>
            </w:pPr>
            <w:r w:rsidRPr="00F62E12">
              <w:rPr>
                <w:rFonts w:ascii="Times New Roman" w:hAnsi="Times New Roman" w:cs="Times New Roman"/>
                <w:sz w:val="24"/>
                <w:szCs w:val="24"/>
              </w:rPr>
              <w:t>Не предусмотрены</w:t>
            </w:r>
          </w:p>
        </w:tc>
      </w:tr>
    </w:tbl>
    <w:p w:rsidR="00850F35" w:rsidRDefault="00850F35" w:rsidP="001266AC">
      <w:pPr>
        <w:spacing w:after="0" w:line="240" w:lineRule="auto"/>
        <w:rPr>
          <w:rFonts w:ascii="Times New Roman" w:hAnsi="Times New Roman" w:cs="Times New Roman"/>
          <w:sz w:val="24"/>
          <w:szCs w:val="24"/>
        </w:rPr>
      </w:pPr>
      <w:bookmarkStart w:id="0" w:name="_Toc370200329"/>
    </w:p>
    <w:p w:rsidR="00AE004E" w:rsidRDefault="00AE004E" w:rsidP="001266AC">
      <w:pPr>
        <w:spacing w:after="0" w:line="240" w:lineRule="auto"/>
        <w:rPr>
          <w:rFonts w:ascii="Times New Roman" w:hAnsi="Times New Roman" w:cs="Times New Roman"/>
          <w:sz w:val="24"/>
          <w:szCs w:val="24"/>
        </w:rPr>
      </w:pPr>
    </w:p>
    <w:p w:rsidR="00AE004E" w:rsidRDefault="00AE004E" w:rsidP="001266AC">
      <w:pPr>
        <w:spacing w:after="0" w:line="240" w:lineRule="auto"/>
        <w:rPr>
          <w:rFonts w:ascii="Times New Roman" w:hAnsi="Times New Roman" w:cs="Times New Roman"/>
          <w:sz w:val="24"/>
          <w:szCs w:val="24"/>
        </w:rPr>
      </w:pPr>
    </w:p>
    <w:p w:rsidR="00AE004E" w:rsidRDefault="00AE004E" w:rsidP="001266AC">
      <w:pPr>
        <w:spacing w:after="0" w:line="240" w:lineRule="auto"/>
        <w:rPr>
          <w:rFonts w:ascii="Times New Roman" w:hAnsi="Times New Roman" w:cs="Times New Roman"/>
          <w:sz w:val="24"/>
          <w:szCs w:val="24"/>
        </w:rPr>
      </w:pPr>
    </w:p>
    <w:p w:rsidR="00AE004E" w:rsidRDefault="00AE004E" w:rsidP="001266AC">
      <w:pPr>
        <w:spacing w:after="0" w:line="240" w:lineRule="auto"/>
        <w:rPr>
          <w:rFonts w:ascii="Times New Roman" w:hAnsi="Times New Roman" w:cs="Times New Roman"/>
          <w:sz w:val="24"/>
          <w:szCs w:val="24"/>
        </w:rPr>
      </w:pPr>
    </w:p>
    <w:p w:rsidR="00AE004E" w:rsidRDefault="00AE004E" w:rsidP="001266AC">
      <w:pPr>
        <w:spacing w:after="0" w:line="240" w:lineRule="auto"/>
        <w:rPr>
          <w:rFonts w:ascii="Times New Roman" w:hAnsi="Times New Roman" w:cs="Times New Roman"/>
          <w:sz w:val="24"/>
          <w:szCs w:val="24"/>
        </w:rPr>
      </w:pPr>
    </w:p>
    <w:p w:rsidR="00AE004E" w:rsidRDefault="00AE004E" w:rsidP="001266AC">
      <w:pPr>
        <w:spacing w:after="0" w:line="240" w:lineRule="auto"/>
        <w:rPr>
          <w:rFonts w:ascii="Times New Roman" w:hAnsi="Times New Roman" w:cs="Times New Roman"/>
          <w:sz w:val="24"/>
          <w:szCs w:val="24"/>
        </w:rPr>
      </w:pPr>
    </w:p>
    <w:p w:rsidR="00AE004E" w:rsidRDefault="00AE004E" w:rsidP="001266AC">
      <w:pPr>
        <w:spacing w:after="0" w:line="240" w:lineRule="auto"/>
        <w:rPr>
          <w:rFonts w:ascii="Times New Roman" w:hAnsi="Times New Roman" w:cs="Times New Roman"/>
          <w:sz w:val="24"/>
          <w:szCs w:val="24"/>
        </w:rPr>
      </w:pPr>
    </w:p>
    <w:p w:rsidR="00AE004E" w:rsidRDefault="00AE004E" w:rsidP="001266AC">
      <w:pPr>
        <w:spacing w:after="0" w:line="240" w:lineRule="auto"/>
        <w:rPr>
          <w:rFonts w:ascii="Times New Roman" w:hAnsi="Times New Roman" w:cs="Times New Roman"/>
          <w:sz w:val="24"/>
          <w:szCs w:val="24"/>
        </w:rPr>
      </w:pPr>
    </w:p>
    <w:p w:rsidR="00AE004E" w:rsidRDefault="00AE004E" w:rsidP="001266AC">
      <w:pPr>
        <w:spacing w:after="0" w:line="240" w:lineRule="auto"/>
        <w:rPr>
          <w:rFonts w:ascii="Times New Roman" w:hAnsi="Times New Roman" w:cs="Times New Roman"/>
          <w:sz w:val="24"/>
          <w:szCs w:val="24"/>
        </w:rPr>
      </w:pPr>
    </w:p>
    <w:p w:rsidR="00AE004E" w:rsidRDefault="00AE004E" w:rsidP="001266AC">
      <w:pPr>
        <w:spacing w:after="0" w:line="240" w:lineRule="auto"/>
        <w:rPr>
          <w:rFonts w:ascii="Times New Roman" w:hAnsi="Times New Roman" w:cs="Times New Roman"/>
          <w:sz w:val="24"/>
          <w:szCs w:val="24"/>
        </w:rPr>
      </w:pPr>
    </w:p>
    <w:p w:rsidR="00D95560" w:rsidRDefault="00D95560" w:rsidP="001266AC">
      <w:pPr>
        <w:spacing w:after="0" w:line="240" w:lineRule="auto"/>
        <w:rPr>
          <w:rFonts w:ascii="Times New Roman" w:hAnsi="Times New Roman" w:cs="Times New Roman"/>
          <w:sz w:val="24"/>
          <w:szCs w:val="24"/>
        </w:rPr>
      </w:pPr>
      <w:bookmarkStart w:id="1" w:name="_GoBack"/>
      <w:bookmarkEnd w:id="1"/>
    </w:p>
    <w:p w:rsidR="00AE004E" w:rsidRDefault="00AE004E" w:rsidP="001266AC">
      <w:pPr>
        <w:spacing w:after="0" w:line="240" w:lineRule="auto"/>
        <w:rPr>
          <w:rFonts w:ascii="Times New Roman" w:hAnsi="Times New Roman" w:cs="Times New Roman"/>
          <w:sz w:val="24"/>
          <w:szCs w:val="24"/>
        </w:rPr>
      </w:pPr>
    </w:p>
    <w:p w:rsidR="0061233B" w:rsidRPr="00C027A5" w:rsidRDefault="003364EA" w:rsidP="00C027A5">
      <w:pPr>
        <w:spacing w:after="0" w:line="240" w:lineRule="auto"/>
        <w:ind w:left="360"/>
        <w:jc w:val="center"/>
        <w:rPr>
          <w:rFonts w:ascii="Times New Roman" w:hAnsi="Times New Roman"/>
          <w:b/>
          <w:sz w:val="24"/>
          <w:szCs w:val="24"/>
        </w:rPr>
      </w:pPr>
      <w:r w:rsidRPr="003364EA">
        <w:rPr>
          <w:rFonts w:ascii="Times New Roman" w:hAnsi="Times New Roman" w:cs="Times New Roman"/>
          <w:b/>
          <w:sz w:val="24"/>
          <w:szCs w:val="24"/>
          <w:lang w:val="en-US"/>
        </w:rPr>
        <w:lastRenderedPageBreak/>
        <w:t>II</w:t>
      </w:r>
      <w:r w:rsidRPr="003364EA">
        <w:rPr>
          <w:rFonts w:ascii="Times New Roman" w:hAnsi="Times New Roman" w:cs="Times New Roman"/>
          <w:b/>
          <w:sz w:val="24"/>
          <w:szCs w:val="24"/>
        </w:rPr>
        <w:t>.</w:t>
      </w:r>
      <w:r w:rsidRPr="00C027A5">
        <w:rPr>
          <w:rFonts w:ascii="Times New Roman" w:hAnsi="Times New Roman"/>
          <w:b/>
          <w:sz w:val="24"/>
          <w:szCs w:val="24"/>
        </w:rPr>
        <w:t xml:space="preserve"> </w:t>
      </w:r>
      <w:r w:rsidR="004F32A2" w:rsidRPr="00C027A5">
        <w:rPr>
          <w:rFonts w:ascii="Times New Roman" w:hAnsi="Times New Roman"/>
          <w:b/>
          <w:sz w:val="24"/>
          <w:szCs w:val="24"/>
        </w:rPr>
        <w:t xml:space="preserve">Общая характеристика, основные проблемы и прогноз развития </w:t>
      </w:r>
      <w:r>
        <w:rPr>
          <w:rFonts w:ascii="Times New Roman" w:hAnsi="Times New Roman"/>
          <w:b/>
          <w:sz w:val="24"/>
          <w:szCs w:val="24"/>
        </w:rPr>
        <w:t>улично-дорожной сети муниципального</w:t>
      </w:r>
      <w:r w:rsidR="004F32A2" w:rsidRPr="00C027A5">
        <w:rPr>
          <w:rFonts w:ascii="Times New Roman" w:hAnsi="Times New Roman"/>
          <w:b/>
          <w:sz w:val="24"/>
          <w:szCs w:val="24"/>
        </w:rPr>
        <w:t xml:space="preserve"> </w:t>
      </w:r>
      <w:bookmarkEnd w:id="0"/>
      <w:r>
        <w:rPr>
          <w:rFonts w:ascii="Times New Roman" w:hAnsi="Times New Roman"/>
          <w:b/>
          <w:sz w:val="24"/>
          <w:szCs w:val="24"/>
        </w:rPr>
        <w:t>образования</w:t>
      </w:r>
    </w:p>
    <w:p w:rsidR="00D765C5" w:rsidRPr="00D765C5" w:rsidRDefault="00D765C5" w:rsidP="00D765C5">
      <w:pPr>
        <w:pStyle w:val="a5"/>
        <w:spacing w:after="0" w:line="240" w:lineRule="auto"/>
        <w:rPr>
          <w:rFonts w:ascii="Times New Roman" w:hAnsi="Times New Roman"/>
          <w:b/>
          <w:sz w:val="24"/>
          <w:szCs w:val="24"/>
        </w:rPr>
      </w:pPr>
    </w:p>
    <w:p w:rsidR="004F32A2" w:rsidRPr="00BE56D9" w:rsidRDefault="006A7B62" w:rsidP="0061233B">
      <w:pPr>
        <w:spacing w:after="0" w:line="240" w:lineRule="auto"/>
        <w:ind w:firstLine="708"/>
        <w:jc w:val="both"/>
        <w:rPr>
          <w:rFonts w:ascii="Times New Roman" w:hAnsi="Times New Roman" w:cs="Times New Roman"/>
          <w:sz w:val="24"/>
          <w:szCs w:val="24"/>
        </w:rPr>
      </w:pPr>
      <w:r w:rsidRPr="00DF401C">
        <w:rPr>
          <w:rFonts w:ascii="Times New Roman" w:hAnsi="Times New Roman" w:cs="Times New Roman"/>
          <w:sz w:val="24"/>
          <w:szCs w:val="24"/>
        </w:rPr>
        <w:t>Сясьстройско</w:t>
      </w:r>
      <w:r>
        <w:rPr>
          <w:rFonts w:ascii="Times New Roman" w:hAnsi="Times New Roman" w:cs="Times New Roman"/>
          <w:sz w:val="24"/>
          <w:szCs w:val="24"/>
        </w:rPr>
        <w:t>е</w:t>
      </w:r>
      <w:r w:rsidRPr="00DF401C">
        <w:rPr>
          <w:rFonts w:ascii="Times New Roman" w:hAnsi="Times New Roman" w:cs="Times New Roman"/>
          <w:sz w:val="24"/>
          <w:szCs w:val="24"/>
        </w:rPr>
        <w:t xml:space="preserve"> городско</w:t>
      </w:r>
      <w:r>
        <w:rPr>
          <w:rFonts w:ascii="Times New Roman" w:hAnsi="Times New Roman" w:cs="Times New Roman"/>
          <w:sz w:val="24"/>
          <w:szCs w:val="24"/>
        </w:rPr>
        <w:t xml:space="preserve">е </w:t>
      </w:r>
      <w:r w:rsidRPr="00BE56D9">
        <w:rPr>
          <w:rFonts w:ascii="Times New Roman" w:hAnsi="Times New Roman" w:cs="Times New Roman"/>
          <w:sz w:val="24"/>
          <w:szCs w:val="24"/>
        </w:rPr>
        <w:t xml:space="preserve">поселение </w:t>
      </w:r>
      <w:r w:rsidR="00E31EEB" w:rsidRPr="00BE56D9">
        <w:rPr>
          <w:rFonts w:ascii="Times New Roman" w:hAnsi="Times New Roman" w:cs="Times New Roman"/>
          <w:sz w:val="24"/>
          <w:szCs w:val="24"/>
        </w:rPr>
        <w:t>располагается в 136</w:t>
      </w:r>
      <w:r w:rsidR="004F32A2" w:rsidRPr="00BE56D9">
        <w:rPr>
          <w:rFonts w:ascii="Times New Roman" w:hAnsi="Times New Roman" w:cs="Times New Roman"/>
          <w:sz w:val="24"/>
          <w:szCs w:val="24"/>
        </w:rPr>
        <w:t xml:space="preserve"> км на востоке от Санкт-Петербурга и </w:t>
      </w:r>
      <w:r w:rsidR="00E31EEB" w:rsidRPr="00BE56D9">
        <w:rPr>
          <w:rFonts w:ascii="Times New Roman" w:hAnsi="Times New Roman" w:cs="Times New Roman"/>
          <w:sz w:val="24"/>
          <w:szCs w:val="24"/>
        </w:rPr>
        <w:t>в северо-западной</w:t>
      </w:r>
      <w:r w:rsidR="004F32A2" w:rsidRPr="00BE56D9">
        <w:rPr>
          <w:rFonts w:ascii="Times New Roman" w:hAnsi="Times New Roman" w:cs="Times New Roman"/>
          <w:sz w:val="24"/>
          <w:szCs w:val="24"/>
        </w:rPr>
        <w:t xml:space="preserve"> части </w:t>
      </w:r>
      <w:proofErr w:type="spellStart"/>
      <w:r w:rsidR="004F32A2" w:rsidRPr="00BE56D9">
        <w:rPr>
          <w:rFonts w:ascii="Times New Roman" w:hAnsi="Times New Roman" w:cs="Times New Roman"/>
          <w:sz w:val="24"/>
          <w:szCs w:val="24"/>
        </w:rPr>
        <w:t>Волховского</w:t>
      </w:r>
      <w:proofErr w:type="spellEnd"/>
      <w:r w:rsidR="004F32A2" w:rsidRPr="00BE56D9">
        <w:rPr>
          <w:rFonts w:ascii="Times New Roman" w:hAnsi="Times New Roman" w:cs="Times New Roman"/>
          <w:sz w:val="24"/>
          <w:szCs w:val="24"/>
        </w:rPr>
        <w:t xml:space="preserve"> района и является городским поселением </w:t>
      </w:r>
      <w:r w:rsidR="00E31EEB" w:rsidRPr="00BE56D9">
        <w:rPr>
          <w:rFonts w:ascii="Times New Roman" w:hAnsi="Times New Roman" w:cs="Times New Roman"/>
          <w:sz w:val="24"/>
          <w:szCs w:val="24"/>
        </w:rPr>
        <w:t>с</w:t>
      </w:r>
      <w:r w:rsidR="004F32A2" w:rsidRPr="00BE56D9">
        <w:rPr>
          <w:rFonts w:ascii="Times New Roman" w:hAnsi="Times New Roman" w:cs="Times New Roman"/>
          <w:sz w:val="24"/>
          <w:szCs w:val="24"/>
        </w:rPr>
        <w:t xml:space="preserve"> административным центром </w:t>
      </w:r>
      <w:r w:rsidR="00E31EEB" w:rsidRPr="00BE56D9">
        <w:rPr>
          <w:rFonts w:ascii="Times New Roman" w:hAnsi="Times New Roman" w:cs="Times New Roman"/>
          <w:sz w:val="24"/>
          <w:szCs w:val="24"/>
        </w:rPr>
        <w:t xml:space="preserve"> в г. Сясьстрой, </w:t>
      </w:r>
      <w:proofErr w:type="spellStart"/>
      <w:r w:rsidR="004F32A2" w:rsidRPr="00BE56D9">
        <w:rPr>
          <w:rFonts w:ascii="Times New Roman" w:hAnsi="Times New Roman" w:cs="Times New Roman"/>
          <w:sz w:val="24"/>
          <w:szCs w:val="24"/>
        </w:rPr>
        <w:t>Волховского</w:t>
      </w:r>
      <w:proofErr w:type="spellEnd"/>
      <w:r w:rsidR="004F32A2" w:rsidRPr="00BE56D9">
        <w:rPr>
          <w:rFonts w:ascii="Times New Roman" w:hAnsi="Times New Roman" w:cs="Times New Roman"/>
          <w:sz w:val="24"/>
          <w:szCs w:val="24"/>
        </w:rPr>
        <w:t xml:space="preserve"> муниципального района</w:t>
      </w:r>
      <w:r w:rsidR="00E31EEB" w:rsidRPr="00BE56D9">
        <w:rPr>
          <w:rFonts w:ascii="Times New Roman" w:hAnsi="Times New Roman" w:cs="Times New Roman"/>
          <w:sz w:val="24"/>
          <w:szCs w:val="24"/>
        </w:rPr>
        <w:t>,</w:t>
      </w:r>
      <w:r w:rsidR="004F32A2" w:rsidRPr="00BE56D9">
        <w:rPr>
          <w:rFonts w:ascii="Times New Roman" w:hAnsi="Times New Roman" w:cs="Times New Roman"/>
          <w:sz w:val="24"/>
          <w:szCs w:val="24"/>
        </w:rPr>
        <w:t xml:space="preserve"> Ленинградской области.</w:t>
      </w:r>
    </w:p>
    <w:p w:rsidR="004F32A2" w:rsidRPr="00BE56D9" w:rsidRDefault="00E31EEB" w:rsidP="0061233B">
      <w:pPr>
        <w:spacing w:after="0" w:line="240" w:lineRule="auto"/>
        <w:ind w:firstLine="708"/>
        <w:jc w:val="both"/>
        <w:rPr>
          <w:rFonts w:ascii="Times New Roman" w:hAnsi="Times New Roman" w:cs="Times New Roman"/>
          <w:sz w:val="24"/>
          <w:szCs w:val="24"/>
        </w:rPr>
      </w:pPr>
      <w:r w:rsidRPr="00BE56D9">
        <w:rPr>
          <w:rFonts w:ascii="Times New Roman" w:hAnsi="Times New Roman" w:cs="Times New Roman"/>
          <w:sz w:val="24"/>
          <w:szCs w:val="24"/>
        </w:rPr>
        <w:t xml:space="preserve"> На его территории находя</w:t>
      </w:r>
      <w:r w:rsidR="004F32A2" w:rsidRPr="00BE56D9">
        <w:rPr>
          <w:rFonts w:ascii="Times New Roman" w:hAnsi="Times New Roman" w:cs="Times New Roman"/>
          <w:sz w:val="24"/>
          <w:szCs w:val="24"/>
        </w:rPr>
        <w:t>тся один</w:t>
      </w:r>
      <w:r w:rsidRPr="00BE56D9">
        <w:rPr>
          <w:rFonts w:ascii="Times New Roman" w:hAnsi="Times New Roman" w:cs="Times New Roman"/>
          <w:sz w:val="24"/>
          <w:szCs w:val="24"/>
        </w:rPr>
        <w:t>надцать населенных</w:t>
      </w:r>
      <w:r w:rsidR="004F32A2" w:rsidRPr="00BE56D9">
        <w:rPr>
          <w:rFonts w:ascii="Times New Roman" w:hAnsi="Times New Roman" w:cs="Times New Roman"/>
          <w:sz w:val="24"/>
          <w:szCs w:val="24"/>
        </w:rPr>
        <w:t xml:space="preserve"> пункт</w:t>
      </w:r>
      <w:r w:rsidRPr="00BE56D9">
        <w:rPr>
          <w:rFonts w:ascii="Times New Roman" w:hAnsi="Times New Roman" w:cs="Times New Roman"/>
          <w:sz w:val="24"/>
          <w:szCs w:val="24"/>
        </w:rPr>
        <w:t>ов</w:t>
      </w:r>
      <w:r w:rsidR="004F32A2" w:rsidRPr="00BE56D9">
        <w:rPr>
          <w:rFonts w:ascii="Times New Roman" w:hAnsi="Times New Roman" w:cs="Times New Roman"/>
          <w:sz w:val="24"/>
          <w:szCs w:val="24"/>
        </w:rPr>
        <w:t xml:space="preserve"> (</w:t>
      </w:r>
      <w:r w:rsidRPr="00BE56D9">
        <w:rPr>
          <w:rFonts w:ascii="Times New Roman" w:hAnsi="Times New Roman" w:cs="Times New Roman"/>
          <w:color w:val="000000"/>
          <w:sz w:val="24"/>
          <w:szCs w:val="24"/>
        </w:rPr>
        <w:t>г. Сясьстрой,</w:t>
      </w:r>
      <w:r w:rsidR="00D765C5" w:rsidRPr="00BE56D9">
        <w:rPr>
          <w:rFonts w:ascii="Times New Roman" w:hAnsi="Times New Roman" w:cs="Times New Roman"/>
          <w:color w:val="000000"/>
          <w:sz w:val="24"/>
          <w:szCs w:val="24"/>
        </w:rPr>
        <w:t xml:space="preserve">  </w:t>
      </w:r>
      <w:proofErr w:type="spellStart"/>
      <w:r w:rsidRPr="00BE56D9">
        <w:rPr>
          <w:rFonts w:ascii="Times New Roman" w:hAnsi="Times New Roman" w:cs="Times New Roman"/>
          <w:color w:val="000000"/>
          <w:sz w:val="24"/>
          <w:szCs w:val="24"/>
        </w:rPr>
        <w:t>д</w:t>
      </w:r>
      <w:proofErr w:type="gramStart"/>
      <w:r w:rsidRPr="00BE56D9">
        <w:rPr>
          <w:rFonts w:ascii="Times New Roman" w:hAnsi="Times New Roman" w:cs="Times New Roman"/>
          <w:color w:val="000000"/>
          <w:sz w:val="24"/>
          <w:szCs w:val="24"/>
        </w:rPr>
        <w:t>.П</w:t>
      </w:r>
      <w:proofErr w:type="gramEnd"/>
      <w:r w:rsidRPr="00BE56D9">
        <w:rPr>
          <w:rFonts w:ascii="Times New Roman" w:hAnsi="Times New Roman" w:cs="Times New Roman"/>
          <w:color w:val="000000"/>
          <w:sz w:val="24"/>
          <w:szCs w:val="24"/>
        </w:rPr>
        <w:t>ёхалево</w:t>
      </w:r>
      <w:proofErr w:type="spellEnd"/>
      <w:r w:rsidRPr="00BE56D9">
        <w:rPr>
          <w:rFonts w:ascii="Times New Roman" w:hAnsi="Times New Roman" w:cs="Times New Roman"/>
          <w:color w:val="000000"/>
          <w:sz w:val="24"/>
          <w:szCs w:val="24"/>
        </w:rPr>
        <w:t xml:space="preserve">, д. </w:t>
      </w:r>
      <w:proofErr w:type="spellStart"/>
      <w:r w:rsidRPr="00BE56D9">
        <w:rPr>
          <w:rFonts w:ascii="Times New Roman" w:hAnsi="Times New Roman" w:cs="Times New Roman"/>
          <w:color w:val="000000"/>
          <w:sz w:val="24"/>
          <w:szCs w:val="24"/>
        </w:rPr>
        <w:t>Рыжково</w:t>
      </w:r>
      <w:proofErr w:type="spellEnd"/>
      <w:r w:rsidRPr="00BE56D9">
        <w:rPr>
          <w:rFonts w:ascii="Times New Roman" w:hAnsi="Times New Roman" w:cs="Times New Roman"/>
          <w:color w:val="000000"/>
          <w:sz w:val="24"/>
          <w:szCs w:val="24"/>
        </w:rPr>
        <w:t xml:space="preserve">, д. </w:t>
      </w:r>
      <w:proofErr w:type="spellStart"/>
      <w:r w:rsidRPr="00BE56D9">
        <w:rPr>
          <w:rFonts w:ascii="Times New Roman" w:hAnsi="Times New Roman" w:cs="Times New Roman"/>
          <w:color w:val="000000"/>
          <w:sz w:val="24"/>
          <w:szCs w:val="24"/>
        </w:rPr>
        <w:t>Пульница</w:t>
      </w:r>
      <w:proofErr w:type="spellEnd"/>
      <w:r w:rsidRPr="00BE56D9">
        <w:rPr>
          <w:rFonts w:ascii="Times New Roman" w:hAnsi="Times New Roman" w:cs="Times New Roman"/>
          <w:color w:val="000000"/>
          <w:sz w:val="24"/>
          <w:szCs w:val="24"/>
        </w:rPr>
        <w:t xml:space="preserve">, поселок </w:t>
      </w:r>
      <w:proofErr w:type="spellStart"/>
      <w:r w:rsidRPr="00BE56D9">
        <w:rPr>
          <w:rFonts w:ascii="Times New Roman" w:hAnsi="Times New Roman" w:cs="Times New Roman"/>
          <w:color w:val="000000"/>
          <w:sz w:val="24"/>
          <w:szCs w:val="24"/>
        </w:rPr>
        <w:t>Аврово</w:t>
      </w:r>
      <w:proofErr w:type="spellEnd"/>
      <w:r w:rsidRPr="00BE56D9">
        <w:rPr>
          <w:rFonts w:ascii="Times New Roman" w:hAnsi="Times New Roman" w:cs="Times New Roman"/>
          <w:color w:val="000000"/>
          <w:sz w:val="24"/>
          <w:szCs w:val="24"/>
        </w:rPr>
        <w:t xml:space="preserve">, д. </w:t>
      </w:r>
      <w:proofErr w:type="spellStart"/>
      <w:r w:rsidRPr="00BE56D9">
        <w:rPr>
          <w:rFonts w:ascii="Times New Roman" w:hAnsi="Times New Roman" w:cs="Times New Roman"/>
          <w:color w:val="000000"/>
          <w:sz w:val="24"/>
          <w:szCs w:val="24"/>
        </w:rPr>
        <w:t>Матеево</w:t>
      </w:r>
      <w:proofErr w:type="spellEnd"/>
      <w:r w:rsidRPr="00BE56D9">
        <w:rPr>
          <w:rFonts w:ascii="Times New Roman" w:hAnsi="Times New Roman" w:cs="Times New Roman"/>
          <w:color w:val="000000"/>
          <w:sz w:val="24"/>
          <w:szCs w:val="24"/>
        </w:rPr>
        <w:t xml:space="preserve">, д. </w:t>
      </w:r>
      <w:proofErr w:type="spellStart"/>
      <w:r w:rsidRPr="00BE56D9">
        <w:rPr>
          <w:rFonts w:ascii="Times New Roman" w:hAnsi="Times New Roman" w:cs="Times New Roman"/>
          <w:color w:val="000000"/>
          <w:sz w:val="24"/>
          <w:szCs w:val="24"/>
        </w:rPr>
        <w:t>Отаево</w:t>
      </w:r>
      <w:proofErr w:type="spellEnd"/>
      <w:r w:rsidRPr="00BE56D9">
        <w:rPr>
          <w:rFonts w:ascii="Times New Roman" w:hAnsi="Times New Roman" w:cs="Times New Roman"/>
          <w:color w:val="000000"/>
          <w:sz w:val="24"/>
          <w:szCs w:val="24"/>
        </w:rPr>
        <w:t xml:space="preserve">, д. Перевоз, </w:t>
      </w:r>
      <w:r w:rsidR="00D765C5" w:rsidRPr="00BE56D9">
        <w:rPr>
          <w:rFonts w:ascii="Times New Roman" w:hAnsi="Times New Roman" w:cs="Times New Roman"/>
          <w:color w:val="000000"/>
          <w:sz w:val="24"/>
          <w:szCs w:val="24"/>
        </w:rPr>
        <w:t xml:space="preserve"> </w:t>
      </w:r>
      <w:proofErr w:type="spellStart"/>
      <w:r w:rsidRPr="00BE56D9">
        <w:rPr>
          <w:rFonts w:ascii="Times New Roman" w:hAnsi="Times New Roman" w:cs="Times New Roman"/>
          <w:color w:val="000000"/>
          <w:sz w:val="24"/>
          <w:szCs w:val="24"/>
        </w:rPr>
        <w:t>д.Судемье</w:t>
      </w:r>
      <w:proofErr w:type="spellEnd"/>
      <w:r w:rsidRPr="00BE56D9">
        <w:rPr>
          <w:rFonts w:ascii="Times New Roman" w:hAnsi="Times New Roman" w:cs="Times New Roman"/>
          <w:color w:val="000000"/>
          <w:sz w:val="24"/>
          <w:szCs w:val="24"/>
        </w:rPr>
        <w:t xml:space="preserve">, д. Рогожа,  д. </w:t>
      </w:r>
      <w:proofErr w:type="spellStart"/>
      <w:r w:rsidRPr="00BE56D9">
        <w:rPr>
          <w:rFonts w:ascii="Times New Roman" w:hAnsi="Times New Roman" w:cs="Times New Roman"/>
          <w:color w:val="000000"/>
          <w:sz w:val="24"/>
          <w:szCs w:val="24"/>
        </w:rPr>
        <w:t>Подрябинье</w:t>
      </w:r>
      <w:proofErr w:type="spellEnd"/>
      <w:r w:rsidRPr="00BE56D9">
        <w:rPr>
          <w:rFonts w:ascii="Times New Roman" w:hAnsi="Times New Roman" w:cs="Times New Roman"/>
          <w:sz w:val="24"/>
          <w:szCs w:val="24"/>
        </w:rPr>
        <w:t>)</w:t>
      </w:r>
      <w:r w:rsidR="00780CFB" w:rsidRPr="00BE56D9">
        <w:rPr>
          <w:rFonts w:ascii="Times New Roman" w:hAnsi="Times New Roman" w:cs="Times New Roman"/>
          <w:sz w:val="24"/>
          <w:szCs w:val="24"/>
        </w:rPr>
        <w:t>,</w:t>
      </w:r>
      <w:r w:rsidRPr="00BE56D9">
        <w:rPr>
          <w:rFonts w:ascii="Times New Roman" w:hAnsi="Times New Roman" w:cs="Times New Roman"/>
          <w:sz w:val="24"/>
          <w:szCs w:val="24"/>
        </w:rPr>
        <w:t xml:space="preserve"> в которых постоянно проживают </w:t>
      </w:r>
      <w:r w:rsidR="00286156" w:rsidRPr="00BE56D9">
        <w:rPr>
          <w:rFonts w:ascii="Times New Roman" w:hAnsi="Times New Roman" w:cs="Times New Roman"/>
          <w:sz w:val="24"/>
          <w:szCs w:val="24"/>
        </w:rPr>
        <w:t>13 797</w:t>
      </w:r>
      <w:r w:rsidR="00780CFB" w:rsidRPr="00BE56D9">
        <w:rPr>
          <w:rFonts w:ascii="Times New Roman" w:hAnsi="Times New Roman" w:cs="Times New Roman"/>
          <w:sz w:val="24"/>
          <w:szCs w:val="24"/>
        </w:rPr>
        <w:t xml:space="preserve"> тысяч</w:t>
      </w:r>
      <w:r w:rsidR="004F32A2" w:rsidRPr="00BE56D9">
        <w:rPr>
          <w:rFonts w:ascii="Times New Roman" w:hAnsi="Times New Roman" w:cs="Times New Roman"/>
          <w:sz w:val="24"/>
          <w:szCs w:val="24"/>
        </w:rPr>
        <w:t xml:space="preserve"> человек. </w:t>
      </w:r>
    </w:p>
    <w:p w:rsidR="004F32A2" w:rsidRPr="00BE56D9" w:rsidRDefault="00E31EEB" w:rsidP="00D765C5">
      <w:pPr>
        <w:spacing w:after="0" w:line="240" w:lineRule="auto"/>
        <w:ind w:firstLine="709"/>
        <w:jc w:val="both"/>
        <w:rPr>
          <w:rFonts w:ascii="Times New Roman" w:hAnsi="Times New Roman" w:cs="Times New Roman"/>
          <w:color w:val="000000"/>
          <w:sz w:val="24"/>
          <w:szCs w:val="24"/>
        </w:rPr>
      </w:pPr>
      <w:r w:rsidRPr="00BE56D9">
        <w:rPr>
          <w:rFonts w:ascii="Times New Roman" w:hAnsi="Times New Roman" w:cs="Times New Roman"/>
          <w:sz w:val="24"/>
          <w:szCs w:val="24"/>
        </w:rPr>
        <w:t xml:space="preserve"> </w:t>
      </w:r>
      <w:r w:rsidRPr="00BE56D9">
        <w:rPr>
          <w:rFonts w:ascii="Times New Roman" w:hAnsi="Times New Roman" w:cs="Times New Roman"/>
          <w:color w:val="000000"/>
          <w:sz w:val="24"/>
          <w:szCs w:val="24"/>
        </w:rPr>
        <w:t xml:space="preserve">Город Сясьстрой, расположен на берегу реки </w:t>
      </w:r>
      <w:proofErr w:type="spellStart"/>
      <w:r w:rsidRPr="00BE56D9">
        <w:rPr>
          <w:rFonts w:ascii="Times New Roman" w:hAnsi="Times New Roman" w:cs="Times New Roman"/>
          <w:color w:val="000000"/>
          <w:sz w:val="24"/>
          <w:szCs w:val="24"/>
        </w:rPr>
        <w:t>Сясь</w:t>
      </w:r>
      <w:proofErr w:type="spellEnd"/>
      <w:r w:rsidRPr="00BE56D9">
        <w:rPr>
          <w:rFonts w:ascii="Times New Roman" w:hAnsi="Times New Roman" w:cs="Times New Roman"/>
          <w:color w:val="000000"/>
          <w:sz w:val="24"/>
          <w:szCs w:val="24"/>
        </w:rPr>
        <w:t>, в 4</w:t>
      </w:r>
      <w:r w:rsidR="00BF128B" w:rsidRPr="00BE56D9">
        <w:rPr>
          <w:rFonts w:ascii="Times New Roman" w:hAnsi="Times New Roman" w:cs="Times New Roman"/>
          <w:color w:val="000000"/>
          <w:sz w:val="24"/>
          <w:szCs w:val="24"/>
        </w:rPr>
        <w:t>0 км от районного центра и в 136</w:t>
      </w:r>
      <w:r w:rsidRPr="00BE56D9">
        <w:rPr>
          <w:rFonts w:ascii="Times New Roman" w:hAnsi="Times New Roman" w:cs="Times New Roman"/>
          <w:color w:val="000000"/>
          <w:sz w:val="24"/>
          <w:szCs w:val="24"/>
        </w:rPr>
        <w:t xml:space="preserve"> км от Санкт-Петербурга. Сясьстрой связан с городом Санкт-Петербургом</w:t>
      </w:r>
      <w:r w:rsidR="00D4386F" w:rsidRPr="00BE56D9">
        <w:rPr>
          <w:rFonts w:ascii="Times New Roman" w:hAnsi="Times New Roman" w:cs="Times New Roman"/>
          <w:color w:val="000000"/>
          <w:sz w:val="24"/>
          <w:szCs w:val="24"/>
        </w:rPr>
        <w:t xml:space="preserve"> проходящей через него </w:t>
      </w:r>
      <w:r w:rsidRPr="00BE56D9">
        <w:rPr>
          <w:rFonts w:ascii="Times New Roman" w:hAnsi="Times New Roman" w:cs="Times New Roman"/>
          <w:color w:val="000000"/>
          <w:sz w:val="24"/>
          <w:szCs w:val="24"/>
        </w:rPr>
        <w:t xml:space="preserve"> Федеральной трассой </w:t>
      </w:r>
      <w:r w:rsidR="003128B1" w:rsidRPr="00BE56D9">
        <w:rPr>
          <w:rFonts w:ascii="Times New Roman" w:hAnsi="Times New Roman" w:cs="Times New Roman"/>
          <w:sz w:val="24"/>
          <w:szCs w:val="24"/>
        </w:rPr>
        <w:t xml:space="preserve">М-18 («Кола») </w:t>
      </w:r>
      <w:r w:rsidRPr="00BE56D9">
        <w:rPr>
          <w:rFonts w:ascii="Times New Roman" w:hAnsi="Times New Roman" w:cs="Times New Roman"/>
          <w:color w:val="000000"/>
          <w:sz w:val="24"/>
          <w:szCs w:val="24"/>
        </w:rPr>
        <w:t xml:space="preserve">Санкт-Петербург – Мурманск. </w:t>
      </w:r>
    </w:p>
    <w:p w:rsidR="004F32A2" w:rsidRPr="00BE56D9" w:rsidRDefault="00BF128B" w:rsidP="0061233B">
      <w:pPr>
        <w:spacing w:after="0" w:line="240" w:lineRule="auto"/>
        <w:ind w:firstLine="709"/>
        <w:jc w:val="both"/>
        <w:rPr>
          <w:rFonts w:ascii="Times New Roman" w:hAnsi="Times New Roman" w:cs="Times New Roman"/>
          <w:color w:val="000000"/>
          <w:sz w:val="24"/>
          <w:szCs w:val="24"/>
        </w:rPr>
      </w:pPr>
      <w:r w:rsidRPr="00BE56D9">
        <w:rPr>
          <w:rFonts w:ascii="Times New Roman" w:hAnsi="Times New Roman" w:cs="Times New Roman"/>
          <w:color w:val="000000"/>
          <w:sz w:val="24"/>
          <w:szCs w:val="24"/>
        </w:rPr>
        <w:t xml:space="preserve">Территория </w:t>
      </w:r>
      <w:proofErr w:type="spellStart"/>
      <w:r w:rsidR="006A7B62" w:rsidRPr="00BE56D9">
        <w:rPr>
          <w:rFonts w:ascii="Times New Roman" w:hAnsi="Times New Roman" w:cs="Times New Roman"/>
          <w:sz w:val="24"/>
          <w:szCs w:val="24"/>
        </w:rPr>
        <w:t>Сясьстройского</w:t>
      </w:r>
      <w:proofErr w:type="spellEnd"/>
      <w:r w:rsidR="006A7B62" w:rsidRPr="00BE56D9">
        <w:rPr>
          <w:rFonts w:ascii="Times New Roman" w:hAnsi="Times New Roman" w:cs="Times New Roman"/>
          <w:sz w:val="24"/>
          <w:szCs w:val="24"/>
        </w:rPr>
        <w:t xml:space="preserve"> городского поселения  </w:t>
      </w:r>
      <w:r w:rsidR="00990C69" w:rsidRPr="00BE56D9">
        <w:rPr>
          <w:rFonts w:ascii="Times New Roman" w:hAnsi="Times New Roman" w:cs="Times New Roman"/>
          <w:color w:val="000000"/>
          <w:sz w:val="24"/>
          <w:szCs w:val="24"/>
        </w:rPr>
        <w:t>составляет 12</w:t>
      </w:r>
      <w:r w:rsidR="006451B9" w:rsidRPr="00BE56D9">
        <w:rPr>
          <w:rFonts w:ascii="Times New Roman" w:hAnsi="Times New Roman" w:cs="Times New Roman"/>
          <w:color w:val="000000"/>
          <w:sz w:val="24"/>
          <w:szCs w:val="24"/>
        </w:rPr>
        <w:t xml:space="preserve"> </w:t>
      </w:r>
      <w:r w:rsidR="00990C69" w:rsidRPr="00BE56D9">
        <w:rPr>
          <w:rFonts w:ascii="Times New Roman" w:hAnsi="Times New Roman" w:cs="Times New Roman"/>
          <w:color w:val="000000"/>
          <w:sz w:val="24"/>
          <w:szCs w:val="24"/>
        </w:rPr>
        <w:t>230 га.</w:t>
      </w:r>
      <w:r w:rsidR="004F32A2" w:rsidRPr="00BE56D9">
        <w:rPr>
          <w:rFonts w:ascii="Times New Roman" w:hAnsi="Times New Roman" w:cs="Times New Roman"/>
          <w:sz w:val="24"/>
          <w:szCs w:val="24"/>
        </w:rPr>
        <w:t xml:space="preserve">      </w:t>
      </w:r>
    </w:p>
    <w:p w:rsidR="004F32A2" w:rsidRPr="00BE56D9" w:rsidRDefault="004F32A2" w:rsidP="00D765C5">
      <w:pPr>
        <w:pStyle w:val="u"/>
        <w:tabs>
          <w:tab w:val="left" w:pos="9540"/>
          <w:tab w:val="left" w:pos="9900"/>
        </w:tabs>
        <w:spacing w:line="240" w:lineRule="auto"/>
        <w:ind w:firstLine="142"/>
        <w:rPr>
          <w:rFonts w:eastAsia="Calibri"/>
          <w:color w:val="auto"/>
          <w:sz w:val="24"/>
          <w:szCs w:val="24"/>
          <w:lang w:eastAsia="en-US"/>
        </w:rPr>
      </w:pPr>
      <w:r w:rsidRPr="00BE56D9">
        <w:rPr>
          <w:rFonts w:eastAsia="Calibri"/>
          <w:color w:val="auto"/>
          <w:sz w:val="24"/>
          <w:szCs w:val="24"/>
          <w:lang w:eastAsia="en-US"/>
        </w:rPr>
        <w:t xml:space="preserve">          Автомобильные дороги имеют </w:t>
      </w:r>
      <w:proofErr w:type="gramStart"/>
      <w:r w:rsidRPr="00BE56D9">
        <w:rPr>
          <w:rFonts w:eastAsia="Calibri"/>
          <w:color w:val="auto"/>
          <w:sz w:val="24"/>
          <w:szCs w:val="24"/>
          <w:lang w:eastAsia="en-US"/>
        </w:rPr>
        <w:t>важное значение</w:t>
      </w:r>
      <w:proofErr w:type="gramEnd"/>
      <w:r w:rsidRPr="00BE56D9">
        <w:rPr>
          <w:rFonts w:eastAsia="Calibri"/>
          <w:color w:val="auto"/>
          <w:sz w:val="24"/>
          <w:szCs w:val="24"/>
          <w:lang w:eastAsia="en-US"/>
        </w:rPr>
        <w:t xml:space="preserve"> для социально-экономического развития  </w:t>
      </w:r>
      <w:proofErr w:type="spellStart"/>
      <w:r w:rsidR="006A7B62" w:rsidRPr="00BE56D9">
        <w:rPr>
          <w:sz w:val="24"/>
          <w:szCs w:val="24"/>
        </w:rPr>
        <w:t>Сясьстройского</w:t>
      </w:r>
      <w:proofErr w:type="spellEnd"/>
      <w:r w:rsidR="006A7B62" w:rsidRPr="00BE56D9">
        <w:rPr>
          <w:sz w:val="24"/>
          <w:szCs w:val="24"/>
        </w:rPr>
        <w:t xml:space="preserve"> городского поселения</w:t>
      </w:r>
      <w:r w:rsidRPr="00BE56D9">
        <w:rPr>
          <w:rFonts w:eastAsia="Calibri"/>
          <w:color w:val="auto"/>
          <w:sz w:val="24"/>
          <w:szCs w:val="24"/>
          <w:lang w:eastAsia="en-US"/>
        </w:rPr>
        <w:t xml:space="preserve">. </w:t>
      </w:r>
    </w:p>
    <w:p w:rsidR="000F4C87" w:rsidRPr="00C162ED" w:rsidRDefault="004F32A2" w:rsidP="00D765C5">
      <w:pPr>
        <w:spacing w:after="0" w:line="240" w:lineRule="auto"/>
        <w:ind w:firstLine="709"/>
        <w:jc w:val="both"/>
        <w:rPr>
          <w:rFonts w:ascii="Times New Roman" w:hAnsi="Times New Roman" w:cs="Times New Roman"/>
          <w:color w:val="FF0000"/>
          <w:sz w:val="24"/>
          <w:szCs w:val="24"/>
        </w:rPr>
      </w:pPr>
      <w:r w:rsidRPr="00BE56D9">
        <w:rPr>
          <w:rFonts w:ascii="Times New Roman" w:hAnsi="Times New Roman" w:cs="Times New Roman"/>
          <w:sz w:val="24"/>
          <w:szCs w:val="24"/>
        </w:rPr>
        <w:t xml:space="preserve">Основными планировочными осями города </w:t>
      </w:r>
      <w:r w:rsidR="003128B1" w:rsidRPr="00BE56D9">
        <w:rPr>
          <w:rFonts w:ascii="Times New Roman" w:hAnsi="Times New Roman" w:cs="Times New Roman"/>
          <w:sz w:val="24"/>
          <w:szCs w:val="24"/>
        </w:rPr>
        <w:t xml:space="preserve">Сясьстрой </w:t>
      </w:r>
      <w:r w:rsidRPr="00BE56D9">
        <w:rPr>
          <w:rFonts w:ascii="Times New Roman" w:hAnsi="Times New Roman" w:cs="Times New Roman"/>
          <w:sz w:val="24"/>
          <w:szCs w:val="24"/>
        </w:rPr>
        <w:t>в данный</w:t>
      </w:r>
      <w:r w:rsidR="003128B1" w:rsidRPr="00BE56D9">
        <w:rPr>
          <w:rFonts w:ascii="Times New Roman" w:hAnsi="Times New Roman" w:cs="Times New Roman"/>
          <w:sz w:val="24"/>
          <w:szCs w:val="24"/>
        </w:rPr>
        <w:t xml:space="preserve"> момент являются улицы Советская, 1 Мая, 25 Октября</w:t>
      </w:r>
      <w:r w:rsidRPr="00BE56D9">
        <w:rPr>
          <w:rFonts w:ascii="Times New Roman" w:hAnsi="Times New Roman" w:cs="Times New Roman"/>
          <w:sz w:val="24"/>
          <w:szCs w:val="24"/>
        </w:rPr>
        <w:t xml:space="preserve">, </w:t>
      </w:r>
      <w:r w:rsidR="003128B1" w:rsidRPr="00BE56D9">
        <w:rPr>
          <w:rFonts w:ascii="Times New Roman" w:hAnsi="Times New Roman" w:cs="Times New Roman"/>
          <w:sz w:val="24"/>
          <w:szCs w:val="24"/>
        </w:rPr>
        <w:t xml:space="preserve">Петра Лаврова, Кирова, Ленина, </w:t>
      </w:r>
      <w:r w:rsidRPr="00BE56D9">
        <w:rPr>
          <w:rFonts w:ascii="Times New Roman" w:hAnsi="Times New Roman" w:cs="Times New Roman"/>
          <w:sz w:val="24"/>
          <w:szCs w:val="24"/>
        </w:rPr>
        <w:t xml:space="preserve">а так же </w:t>
      </w:r>
      <w:r w:rsidR="003128B1" w:rsidRPr="00BE56D9">
        <w:rPr>
          <w:rFonts w:ascii="Times New Roman" w:hAnsi="Times New Roman" w:cs="Times New Roman"/>
          <w:color w:val="000000"/>
          <w:sz w:val="24"/>
          <w:szCs w:val="24"/>
        </w:rPr>
        <w:t>Федеральная трасса Санкт-Петербург – Мурманск</w:t>
      </w:r>
      <w:r w:rsidRPr="00BE56D9">
        <w:rPr>
          <w:rFonts w:ascii="Times New Roman" w:hAnsi="Times New Roman" w:cs="Times New Roman"/>
          <w:sz w:val="24"/>
          <w:szCs w:val="24"/>
        </w:rPr>
        <w:t>. Именно эти улицы формируют связь территории города с направлением на С</w:t>
      </w:r>
      <w:r w:rsidR="003128B1" w:rsidRPr="00BE56D9">
        <w:rPr>
          <w:rFonts w:ascii="Times New Roman" w:hAnsi="Times New Roman" w:cs="Times New Roman"/>
          <w:sz w:val="24"/>
          <w:szCs w:val="24"/>
        </w:rPr>
        <w:t>анкт-Петербург, Вологду, Тихвин.</w:t>
      </w:r>
      <w:r w:rsidRPr="00BE56D9">
        <w:rPr>
          <w:rFonts w:ascii="Times New Roman" w:hAnsi="Times New Roman" w:cs="Times New Roman"/>
          <w:sz w:val="24"/>
          <w:szCs w:val="24"/>
        </w:rPr>
        <w:t xml:space="preserve"> По этой</w:t>
      </w:r>
      <w:r w:rsidRPr="00C162ED">
        <w:rPr>
          <w:rFonts w:ascii="Times New Roman" w:hAnsi="Times New Roman" w:cs="Times New Roman"/>
          <w:sz w:val="24"/>
          <w:szCs w:val="24"/>
        </w:rPr>
        <w:t xml:space="preserve"> причине все грузовые потоки сегодня следуют через территорию города, проходя сквозь зону жилой застройки.</w:t>
      </w:r>
      <w:r w:rsidR="000F4C87" w:rsidRPr="00C162ED">
        <w:rPr>
          <w:rFonts w:ascii="Times New Roman" w:hAnsi="Times New Roman" w:cs="Times New Roman"/>
          <w:color w:val="FF0000"/>
          <w:sz w:val="24"/>
          <w:szCs w:val="24"/>
        </w:rPr>
        <w:t xml:space="preserve"> </w:t>
      </w:r>
    </w:p>
    <w:p w:rsidR="004F32A2" w:rsidRPr="00C162ED" w:rsidRDefault="000F4C87" w:rsidP="00D765C5">
      <w:pPr>
        <w:spacing w:after="0" w:line="240" w:lineRule="auto"/>
        <w:ind w:firstLine="709"/>
        <w:jc w:val="both"/>
        <w:rPr>
          <w:rFonts w:ascii="Times New Roman" w:hAnsi="Times New Roman" w:cs="Times New Roman"/>
          <w:sz w:val="24"/>
          <w:szCs w:val="24"/>
        </w:rPr>
      </w:pPr>
      <w:r w:rsidRPr="00C162ED">
        <w:rPr>
          <w:rFonts w:ascii="Times New Roman" w:hAnsi="Times New Roman" w:cs="Times New Roman"/>
          <w:sz w:val="24"/>
          <w:szCs w:val="24"/>
        </w:rPr>
        <w:t xml:space="preserve">Основные улицы общегородского значения имеют проезжую часть шириной 5-7 м, автодороги районного значения </w:t>
      </w:r>
      <w:r w:rsidR="00421A05" w:rsidRPr="00C162ED">
        <w:rPr>
          <w:rFonts w:ascii="Times New Roman" w:hAnsi="Times New Roman" w:cs="Times New Roman"/>
          <w:sz w:val="24"/>
          <w:szCs w:val="24"/>
        </w:rPr>
        <w:t>(</w:t>
      </w:r>
      <w:r w:rsidR="005169F8">
        <w:rPr>
          <w:rFonts w:ascii="Times New Roman" w:hAnsi="Times New Roman" w:cs="Times New Roman"/>
          <w:sz w:val="24"/>
          <w:szCs w:val="24"/>
        </w:rPr>
        <w:t>ул. Заводская до региональной автомобильной дороги</w:t>
      </w:r>
      <w:r w:rsidRPr="00C162ED">
        <w:rPr>
          <w:rFonts w:ascii="Times New Roman" w:hAnsi="Times New Roman" w:cs="Times New Roman"/>
          <w:sz w:val="24"/>
          <w:szCs w:val="24"/>
        </w:rPr>
        <w:t xml:space="preserve"> «Сясьстрой-</w:t>
      </w:r>
      <w:proofErr w:type="spellStart"/>
      <w:r w:rsidRPr="00C162ED">
        <w:rPr>
          <w:rFonts w:ascii="Times New Roman" w:hAnsi="Times New Roman" w:cs="Times New Roman"/>
          <w:sz w:val="24"/>
          <w:szCs w:val="24"/>
        </w:rPr>
        <w:t>Аврово</w:t>
      </w:r>
      <w:proofErr w:type="spellEnd"/>
      <w:r w:rsidRPr="00C162ED">
        <w:rPr>
          <w:rFonts w:ascii="Times New Roman" w:hAnsi="Times New Roman" w:cs="Times New Roman"/>
          <w:sz w:val="24"/>
          <w:szCs w:val="24"/>
        </w:rPr>
        <w:t>-</w:t>
      </w:r>
      <w:proofErr w:type="spellStart"/>
      <w:r w:rsidRPr="00C162ED">
        <w:rPr>
          <w:rFonts w:ascii="Times New Roman" w:hAnsi="Times New Roman" w:cs="Times New Roman"/>
          <w:sz w:val="24"/>
          <w:szCs w:val="24"/>
        </w:rPr>
        <w:t>Колчаново</w:t>
      </w:r>
      <w:proofErr w:type="spellEnd"/>
      <w:r w:rsidRPr="00C162ED">
        <w:rPr>
          <w:rFonts w:ascii="Times New Roman" w:hAnsi="Times New Roman" w:cs="Times New Roman"/>
          <w:sz w:val="24"/>
          <w:szCs w:val="24"/>
        </w:rPr>
        <w:t xml:space="preserve">») </w:t>
      </w:r>
      <w:r w:rsidR="00421A05" w:rsidRPr="00C162ED">
        <w:rPr>
          <w:rFonts w:ascii="Times New Roman" w:hAnsi="Times New Roman" w:cs="Times New Roman"/>
          <w:sz w:val="24"/>
          <w:szCs w:val="24"/>
        </w:rPr>
        <w:t xml:space="preserve">с шириной проезжей части 7-8 </w:t>
      </w:r>
      <w:r w:rsidRPr="00C162ED">
        <w:rPr>
          <w:rFonts w:ascii="Times New Roman" w:hAnsi="Times New Roman" w:cs="Times New Roman"/>
          <w:sz w:val="24"/>
          <w:szCs w:val="24"/>
        </w:rPr>
        <w:t>м</w:t>
      </w:r>
      <w:r w:rsidR="00421A05" w:rsidRPr="00C162ED">
        <w:rPr>
          <w:rFonts w:ascii="Times New Roman" w:hAnsi="Times New Roman" w:cs="Times New Roman"/>
          <w:sz w:val="24"/>
          <w:szCs w:val="24"/>
        </w:rPr>
        <w:t>.</w:t>
      </w:r>
      <w:r w:rsidR="006451B9">
        <w:rPr>
          <w:rFonts w:ascii="Times New Roman" w:hAnsi="Times New Roman" w:cs="Times New Roman"/>
          <w:sz w:val="24"/>
          <w:szCs w:val="24"/>
        </w:rPr>
        <w:t xml:space="preserve"> Д</w:t>
      </w:r>
      <w:r w:rsidR="00421A05" w:rsidRPr="00C162ED">
        <w:rPr>
          <w:rFonts w:ascii="Times New Roman" w:hAnsi="Times New Roman" w:cs="Times New Roman"/>
          <w:sz w:val="24"/>
          <w:szCs w:val="24"/>
        </w:rPr>
        <w:t>орожная</w:t>
      </w:r>
      <w:r w:rsidRPr="00C162ED">
        <w:rPr>
          <w:rFonts w:ascii="Times New Roman" w:hAnsi="Times New Roman" w:cs="Times New Roman"/>
          <w:sz w:val="24"/>
          <w:szCs w:val="24"/>
        </w:rPr>
        <w:t xml:space="preserve"> сеть представлена улицами местного значения</w:t>
      </w:r>
      <w:r w:rsidR="00421A05" w:rsidRPr="00C162ED">
        <w:rPr>
          <w:rFonts w:ascii="Times New Roman" w:hAnsi="Times New Roman" w:cs="Times New Roman"/>
          <w:sz w:val="24"/>
          <w:szCs w:val="24"/>
        </w:rPr>
        <w:t xml:space="preserve"> </w:t>
      </w:r>
      <w:proofErr w:type="gramStart"/>
      <w:r w:rsidR="00421A05" w:rsidRPr="00C162ED">
        <w:rPr>
          <w:rFonts w:ascii="Times New Roman" w:hAnsi="Times New Roman" w:cs="Times New Roman"/>
          <w:sz w:val="24"/>
          <w:szCs w:val="24"/>
        </w:rPr>
        <w:t>в</w:t>
      </w:r>
      <w:proofErr w:type="gramEnd"/>
      <w:r w:rsidR="00421A05" w:rsidRPr="00C162ED">
        <w:rPr>
          <w:rFonts w:ascii="Times New Roman" w:hAnsi="Times New Roman" w:cs="Times New Roman"/>
          <w:sz w:val="24"/>
          <w:szCs w:val="24"/>
        </w:rPr>
        <w:t xml:space="preserve"> </w:t>
      </w:r>
      <w:proofErr w:type="gramStart"/>
      <w:r w:rsidR="00421A05" w:rsidRPr="00C162ED">
        <w:rPr>
          <w:rFonts w:ascii="Times New Roman" w:hAnsi="Times New Roman" w:cs="Times New Roman"/>
          <w:sz w:val="24"/>
          <w:szCs w:val="24"/>
        </w:rPr>
        <w:t>жилой</w:t>
      </w:r>
      <w:proofErr w:type="gramEnd"/>
      <w:r w:rsidR="00421A05" w:rsidRPr="00C162ED">
        <w:rPr>
          <w:rFonts w:ascii="Times New Roman" w:hAnsi="Times New Roman" w:cs="Times New Roman"/>
          <w:sz w:val="24"/>
          <w:szCs w:val="24"/>
        </w:rPr>
        <w:t xml:space="preserve"> многоэтажной застройке</w:t>
      </w:r>
      <w:r w:rsidRPr="00C162ED">
        <w:rPr>
          <w:rFonts w:ascii="Times New Roman" w:hAnsi="Times New Roman" w:cs="Times New Roman"/>
          <w:sz w:val="24"/>
          <w:szCs w:val="24"/>
        </w:rPr>
        <w:t xml:space="preserve"> и дорогами </w:t>
      </w:r>
      <w:r w:rsidR="006A7B62" w:rsidRPr="00C162ED">
        <w:rPr>
          <w:rFonts w:ascii="Times New Roman" w:hAnsi="Times New Roman" w:cs="Times New Roman"/>
          <w:sz w:val="24"/>
          <w:szCs w:val="24"/>
        </w:rPr>
        <w:t>регулируемого</w:t>
      </w:r>
      <w:r w:rsidR="006A7B62">
        <w:rPr>
          <w:rFonts w:ascii="Times New Roman" w:hAnsi="Times New Roman" w:cs="Times New Roman"/>
          <w:sz w:val="24"/>
          <w:szCs w:val="24"/>
        </w:rPr>
        <w:t xml:space="preserve"> и не </w:t>
      </w:r>
      <w:r w:rsidRPr="00C162ED">
        <w:rPr>
          <w:rFonts w:ascii="Times New Roman" w:hAnsi="Times New Roman" w:cs="Times New Roman"/>
          <w:sz w:val="24"/>
          <w:szCs w:val="24"/>
        </w:rPr>
        <w:t>регулируемого движения 4-5 технической категории.</w:t>
      </w:r>
    </w:p>
    <w:p w:rsidR="004F32A2" w:rsidRPr="00C162ED" w:rsidRDefault="006451B9" w:rsidP="00D765C5">
      <w:pPr>
        <w:spacing w:after="0" w:line="240" w:lineRule="auto"/>
        <w:ind w:firstLine="142"/>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421A05" w:rsidRPr="00C162ED">
        <w:rPr>
          <w:rFonts w:ascii="Times New Roman" w:hAnsi="Times New Roman" w:cs="Times New Roman"/>
          <w:sz w:val="24"/>
          <w:szCs w:val="24"/>
        </w:rPr>
        <w:t>Основными автомобильными дорогами</w:t>
      </w:r>
      <w:r w:rsidR="004F32A2" w:rsidRPr="00C162ED">
        <w:rPr>
          <w:rFonts w:ascii="Times New Roman" w:hAnsi="Times New Roman" w:cs="Times New Roman"/>
          <w:sz w:val="24"/>
          <w:szCs w:val="24"/>
        </w:rPr>
        <w:t xml:space="preserve"> городского значения являются:</w:t>
      </w:r>
      <w:r w:rsidR="00BE56D9">
        <w:rPr>
          <w:rFonts w:ascii="Times New Roman" w:hAnsi="Times New Roman" w:cs="Times New Roman"/>
          <w:sz w:val="24"/>
          <w:szCs w:val="24"/>
        </w:rPr>
        <w:t xml:space="preserve"> </w:t>
      </w:r>
      <w:r w:rsidR="00005A85">
        <w:rPr>
          <w:rFonts w:ascii="Times New Roman" w:hAnsi="Times New Roman" w:cs="Times New Roman"/>
          <w:sz w:val="24"/>
          <w:szCs w:val="24"/>
        </w:rPr>
        <w:t xml:space="preserve">                        </w:t>
      </w:r>
      <w:r w:rsidR="00BE56D9">
        <w:rPr>
          <w:rFonts w:ascii="Times New Roman" w:hAnsi="Times New Roman" w:cs="Times New Roman"/>
          <w:sz w:val="24"/>
          <w:szCs w:val="24"/>
        </w:rPr>
        <w:t>ул.</w:t>
      </w:r>
      <w:r w:rsidR="00005A85">
        <w:rPr>
          <w:rFonts w:ascii="Times New Roman" w:hAnsi="Times New Roman" w:cs="Times New Roman"/>
          <w:sz w:val="24"/>
          <w:szCs w:val="24"/>
        </w:rPr>
        <w:t xml:space="preserve"> </w:t>
      </w:r>
      <w:r>
        <w:rPr>
          <w:rFonts w:ascii="Times New Roman" w:hAnsi="Times New Roman" w:cs="Times New Roman"/>
          <w:sz w:val="24"/>
          <w:szCs w:val="24"/>
        </w:rPr>
        <w:t>Советская,</w:t>
      </w:r>
      <w:r w:rsidR="00681D11">
        <w:rPr>
          <w:rFonts w:ascii="Times New Roman" w:hAnsi="Times New Roman" w:cs="Times New Roman"/>
          <w:sz w:val="24"/>
          <w:szCs w:val="24"/>
        </w:rPr>
        <w:t xml:space="preserve"> </w:t>
      </w:r>
      <w:r w:rsidR="00701753">
        <w:rPr>
          <w:rFonts w:ascii="Times New Roman" w:hAnsi="Times New Roman" w:cs="Times New Roman"/>
          <w:sz w:val="24"/>
          <w:szCs w:val="24"/>
        </w:rPr>
        <w:t xml:space="preserve">ул. </w:t>
      </w:r>
      <w:r w:rsidR="00681D11">
        <w:rPr>
          <w:rFonts w:ascii="Times New Roman" w:hAnsi="Times New Roman" w:cs="Times New Roman"/>
          <w:sz w:val="24"/>
          <w:szCs w:val="24"/>
        </w:rPr>
        <w:t>1 Мая,</w:t>
      </w:r>
      <w:r>
        <w:rPr>
          <w:rFonts w:ascii="Times New Roman" w:hAnsi="Times New Roman" w:cs="Times New Roman"/>
          <w:sz w:val="24"/>
          <w:szCs w:val="24"/>
        </w:rPr>
        <w:t xml:space="preserve"> </w:t>
      </w:r>
      <w:r w:rsidR="00701753">
        <w:rPr>
          <w:rFonts w:ascii="Times New Roman" w:hAnsi="Times New Roman" w:cs="Times New Roman"/>
          <w:sz w:val="24"/>
          <w:szCs w:val="24"/>
        </w:rPr>
        <w:t xml:space="preserve">ул. </w:t>
      </w:r>
      <w:r w:rsidR="00421A05" w:rsidRPr="00C162ED">
        <w:rPr>
          <w:rFonts w:ascii="Times New Roman" w:hAnsi="Times New Roman" w:cs="Times New Roman"/>
          <w:sz w:val="24"/>
          <w:szCs w:val="24"/>
        </w:rPr>
        <w:t xml:space="preserve">25 Октября, </w:t>
      </w:r>
      <w:r w:rsidR="00701753">
        <w:rPr>
          <w:rFonts w:ascii="Times New Roman" w:hAnsi="Times New Roman" w:cs="Times New Roman"/>
          <w:sz w:val="24"/>
          <w:szCs w:val="24"/>
        </w:rPr>
        <w:t xml:space="preserve">ул. </w:t>
      </w:r>
      <w:r w:rsidR="00421A05" w:rsidRPr="00C162ED">
        <w:rPr>
          <w:rFonts w:ascii="Times New Roman" w:hAnsi="Times New Roman" w:cs="Times New Roman"/>
          <w:sz w:val="24"/>
          <w:szCs w:val="24"/>
        </w:rPr>
        <w:t xml:space="preserve">Кольцевая, </w:t>
      </w:r>
      <w:r w:rsidR="00701753">
        <w:rPr>
          <w:rFonts w:ascii="Times New Roman" w:hAnsi="Times New Roman" w:cs="Times New Roman"/>
          <w:sz w:val="24"/>
          <w:szCs w:val="24"/>
        </w:rPr>
        <w:t xml:space="preserve">ул. </w:t>
      </w:r>
      <w:r w:rsidR="00421A05" w:rsidRPr="00C162ED">
        <w:rPr>
          <w:rFonts w:ascii="Times New Roman" w:hAnsi="Times New Roman" w:cs="Times New Roman"/>
          <w:sz w:val="24"/>
          <w:szCs w:val="24"/>
        </w:rPr>
        <w:t xml:space="preserve">Петра Лаврова, </w:t>
      </w:r>
      <w:r w:rsidR="00701753">
        <w:rPr>
          <w:rFonts w:ascii="Times New Roman" w:hAnsi="Times New Roman" w:cs="Times New Roman"/>
          <w:sz w:val="24"/>
          <w:szCs w:val="24"/>
        </w:rPr>
        <w:t xml:space="preserve">                             ул. </w:t>
      </w:r>
      <w:r w:rsidR="00421A05" w:rsidRPr="00C162ED">
        <w:rPr>
          <w:rFonts w:ascii="Times New Roman" w:hAnsi="Times New Roman" w:cs="Times New Roman"/>
          <w:sz w:val="24"/>
          <w:szCs w:val="24"/>
        </w:rPr>
        <w:t xml:space="preserve">Петрозаводская, </w:t>
      </w:r>
      <w:r w:rsidR="00701753">
        <w:rPr>
          <w:rFonts w:ascii="Times New Roman" w:hAnsi="Times New Roman" w:cs="Times New Roman"/>
          <w:sz w:val="24"/>
          <w:szCs w:val="24"/>
        </w:rPr>
        <w:t xml:space="preserve">ул. </w:t>
      </w:r>
      <w:r w:rsidR="00421A05" w:rsidRPr="00C162ED">
        <w:rPr>
          <w:rFonts w:ascii="Times New Roman" w:hAnsi="Times New Roman" w:cs="Times New Roman"/>
          <w:sz w:val="24"/>
          <w:szCs w:val="24"/>
        </w:rPr>
        <w:t xml:space="preserve">Кирова, </w:t>
      </w:r>
      <w:r w:rsidR="00701753">
        <w:rPr>
          <w:rFonts w:ascii="Times New Roman" w:hAnsi="Times New Roman" w:cs="Times New Roman"/>
          <w:sz w:val="24"/>
          <w:szCs w:val="24"/>
        </w:rPr>
        <w:t xml:space="preserve">ул. </w:t>
      </w:r>
      <w:r w:rsidR="00421A05" w:rsidRPr="00C162ED">
        <w:rPr>
          <w:rFonts w:ascii="Times New Roman" w:hAnsi="Times New Roman" w:cs="Times New Roman"/>
          <w:sz w:val="24"/>
          <w:szCs w:val="24"/>
        </w:rPr>
        <w:t xml:space="preserve">Ленина, </w:t>
      </w:r>
      <w:r w:rsidR="00701753">
        <w:rPr>
          <w:rFonts w:ascii="Times New Roman" w:hAnsi="Times New Roman" w:cs="Times New Roman"/>
          <w:sz w:val="24"/>
          <w:szCs w:val="24"/>
        </w:rPr>
        <w:t xml:space="preserve">ул. </w:t>
      </w:r>
      <w:r w:rsidR="00421A05" w:rsidRPr="00C162ED">
        <w:rPr>
          <w:rFonts w:ascii="Times New Roman" w:hAnsi="Times New Roman" w:cs="Times New Roman"/>
          <w:sz w:val="24"/>
          <w:szCs w:val="24"/>
        </w:rPr>
        <w:t xml:space="preserve">Мира, </w:t>
      </w:r>
      <w:r w:rsidR="00701753">
        <w:rPr>
          <w:rFonts w:ascii="Times New Roman" w:hAnsi="Times New Roman" w:cs="Times New Roman"/>
          <w:sz w:val="24"/>
          <w:szCs w:val="24"/>
        </w:rPr>
        <w:t xml:space="preserve">ул. </w:t>
      </w:r>
      <w:r w:rsidR="00421A05" w:rsidRPr="00C162ED">
        <w:rPr>
          <w:rFonts w:ascii="Times New Roman" w:hAnsi="Times New Roman" w:cs="Times New Roman"/>
          <w:sz w:val="24"/>
          <w:szCs w:val="24"/>
        </w:rPr>
        <w:t>Железнодорожная</w:t>
      </w:r>
      <w:r w:rsidR="004F32A2" w:rsidRPr="00C162ED">
        <w:rPr>
          <w:rFonts w:ascii="Times New Roman" w:hAnsi="Times New Roman" w:cs="Times New Roman"/>
          <w:sz w:val="24"/>
          <w:szCs w:val="24"/>
        </w:rPr>
        <w:t xml:space="preserve">. </w:t>
      </w:r>
      <w:proofErr w:type="gramEnd"/>
    </w:p>
    <w:p w:rsidR="004F32A2" w:rsidRPr="00C162ED" w:rsidRDefault="000D4A07" w:rsidP="00D765C5">
      <w:pPr>
        <w:spacing w:after="0" w:line="240" w:lineRule="auto"/>
        <w:ind w:firstLine="709"/>
        <w:jc w:val="both"/>
        <w:rPr>
          <w:rFonts w:ascii="Times New Roman" w:hAnsi="Times New Roman" w:cs="Times New Roman"/>
          <w:sz w:val="24"/>
          <w:szCs w:val="24"/>
        </w:rPr>
      </w:pPr>
      <w:r w:rsidRPr="00C162ED">
        <w:rPr>
          <w:rFonts w:ascii="Times New Roman" w:hAnsi="Times New Roman" w:cs="Times New Roman"/>
          <w:sz w:val="24"/>
          <w:szCs w:val="24"/>
        </w:rPr>
        <w:t xml:space="preserve">На территории </w:t>
      </w:r>
      <w:proofErr w:type="spellStart"/>
      <w:r w:rsidR="006A7B62" w:rsidRPr="00DF401C">
        <w:rPr>
          <w:rFonts w:ascii="Times New Roman" w:hAnsi="Times New Roman" w:cs="Times New Roman"/>
          <w:sz w:val="24"/>
          <w:szCs w:val="24"/>
        </w:rPr>
        <w:t>Сясьстройско</w:t>
      </w:r>
      <w:r w:rsidR="006A7B62">
        <w:rPr>
          <w:rFonts w:ascii="Times New Roman" w:hAnsi="Times New Roman" w:cs="Times New Roman"/>
          <w:sz w:val="24"/>
          <w:szCs w:val="24"/>
        </w:rPr>
        <w:t>го</w:t>
      </w:r>
      <w:proofErr w:type="spellEnd"/>
      <w:r w:rsidR="006A7B62" w:rsidRPr="00DF401C">
        <w:rPr>
          <w:rFonts w:ascii="Times New Roman" w:hAnsi="Times New Roman" w:cs="Times New Roman"/>
          <w:sz w:val="24"/>
          <w:szCs w:val="24"/>
        </w:rPr>
        <w:t xml:space="preserve"> городско</w:t>
      </w:r>
      <w:r w:rsidR="006A7B62">
        <w:rPr>
          <w:rFonts w:ascii="Times New Roman" w:hAnsi="Times New Roman" w:cs="Times New Roman"/>
          <w:sz w:val="24"/>
          <w:szCs w:val="24"/>
        </w:rPr>
        <w:t>го поселения</w:t>
      </w:r>
      <w:r w:rsidR="006A7B62" w:rsidRPr="00DF401C">
        <w:rPr>
          <w:rFonts w:ascii="Times New Roman" w:hAnsi="Times New Roman" w:cs="Times New Roman"/>
          <w:sz w:val="24"/>
          <w:szCs w:val="24"/>
        </w:rPr>
        <w:t xml:space="preserve">  </w:t>
      </w:r>
      <w:r w:rsidR="004F32A2" w:rsidRPr="00C162ED">
        <w:rPr>
          <w:rFonts w:ascii="Times New Roman" w:hAnsi="Times New Roman" w:cs="Times New Roman"/>
          <w:sz w:val="24"/>
          <w:szCs w:val="24"/>
        </w:rPr>
        <w:t>имеется сеть объектов дорожного серви</w:t>
      </w:r>
      <w:r w:rsidRPr="00C162ED">
        <w:rPr>
          <w:rFonts w:ascii="Times New Roman" w:hAnsi="Times New Roman" w:cs="Times New Roman"/>
          <w:sz w:val="24"/>
          <w:szCs w:val="24"/>
        </w:rPr>
        <w:t xml:space="preserve">са: </w:t>
      </w:r>
      <w:r w:rsidR="00701753">
        <w:rPr>
          <w:rFonts w:ascii="Times New Roman" w:hAnsi="Times New Roman" w:cs="Times New Roman"/>
          <w:sz w:val="24"/>
          <w:szCs w:val="24"/>
        </w:rPr>
        <w:t>две автозаправочные станции</w:t>
      </w:r>
      <w:r w:rsidR="004F32A2" w:rsidRPr="00C162ED">
        <w:rPr>
          <w:rFonts w:ascii="Times New Roman" w:hAnsi="Times New Roman" w:cs="Times New Roman"/>
          <w:sz w:val="24"/>
          <w:szCs w:val="24"/>
        </w:rPr>
        <w:t>, станций технического обслуживания.</w:t>
      </w:r>
    </w:p>
    <w:p w:rsidR="004F32A2" w:rsidRPr="00C162ED" w:rsidRDefault="004F32A2" w:rsidP="00D765C5">
      <w:pPr>
        <w:spacing w:after="0" w:line="240" w:lineRule="auto"/>
        <w:ind w:firstLine="709"/>
        <w:jc w:val="both"/>
        <w:rPr>
          <w:rFonts w:ascii="Times New Roman" w:hAnsi="Times New Roman" w:cs="Times New Roman"/>
          <w:sz w:val="24"/>
          <w:szCs w:val="24"/>
        </w:rPr>
      </w:pPr>
      <w:r w:rsidRPr="00C162ED">
        <w:rPr>
          <w:rFonts w:ascii="Times New Roman" w:hAnsi="Times New Roman" w:cs="Times New Roman"/>
          <w:sz w:val="24"/>
          <w:szCs w:val="24"/>
        </w:rPr>
        <w:t xml:space="preserve">Развитие внешней сети региональных дорог, улично-дорожной сети, объектов обслуживания транспорта </w:t>
      </w:r>
      <w:r w:rsidR="000D4A07" w:rsidRPr="00C162ED">
        <w:rPr>
          <w:rFonts w:ascii="Times New Roman" w:hAnsi="Times New Roman" w:cs="Times New Roman"/>
          <w:sz w:val="24"/>
          <w:szCs w:val="24"/>
        </w:rPr>
        <w:t xml:space="preserve">на территории </w:t>
      </w:r>
      <w:proofErr w:type="spellStart"/>
      <w:r w:rsidR="006A7B62" w:rsidRPr="00DF401C">
        <w:rPr>
          <w:rFonts w:ascii="Times New Roman" w:hAnsi="Times New Roman" w:cs="Times New Roman"/>
          <w:sz w:val="24"/>
          <w:szCs w:val="24"/>
        </w:rPr>
        <w:t>Сясьстройско</w:t>
      </w:r>
      <w:r w:rsidR="006A7B62">
        <w:rPr>
          <w:rFonts w:ascii="Times New Roman" w:hAnsi="Times New Roman" w:cs="Times New Roman"/>
          <w:sz w:val="24"/>
          <w:szCs w:val="24"/>
        </w:rPr>
        <w:t>го</w:t>
      </w:r>
      <w:proofErr w:type="spellEnd"/>
      <w:r w:rsidR="006A7B62" w:rsidRPr="00DF401C">
        <w:rPr>
          <w:rFonts w:ascii="Times New Roman" w:hAnsi="Times New Roman" w:cs="Times New Roman"/>
          <w:sz w:val="24"/>
          <w:szCs w:val="24"/>
        </w:rPr>
        <w:t xml:space="preserve"> городско</w:t>
      </w:r>
      <w:r w:rsidR="006A7B62">
        <w:rPr>
          <w:rFonts w:ascii="Times New Roman" w:hAnsi="Times New Roman" w:cs="Times New Roman"/>
          <w:sz w:val="24"/>
          <w:szCs w:val="24"/>
        </w:rPr>
        <w:t>го поселения</w:t>
      </w:r>
      <w:r w:rsidR="006A7B62" w:rsidRPr="00DF401C">
        <w:rPr>
          <w:rFonts w:ascii="Times New Roman" w:hAnsi="Times New Roman" w:cs="Times New Roman"/>
          <w:sz w:val="24"/>
          <w:szCs w:val="24"/>
        </w:rPr>
        <w:t xml:space="preserve">  </w:t>
      </w:r>
      <w:r w:rsidRPr="00C162ED">
        <w:rPr>
          <w:rFonts w:ascii="Times New Roman" w:hAnsi="Times New Roman" w:cs="Times New Roman"/>
          <w:sz w:val="24"/>
          <w:szCs w:val="24"/>
        </w:rPr>
        <w:t>будет определять его привлекательность для жизни населения. Качество жизни, привлекательность территории для размещения новых объектов промышленности зависит от рационального размещения объектов транспортной инфраструктуры.</w:t>
      </w:r>
    </w:p>
    <w:p w:rsidR="004F32A2" w:rsidRPr="00C162ED" w:rsidRDefault="004F32A2" w:rsidP="00D765C5">
      <w:pPr>
        <w:spacing w:after="0" w:line="240" w:lineRule="auto"/>
        <w:ind w:firstLine="709"/>
        <w:jc w:val="both"/>
        <w:rPr>
          <w:rFonts w:ascii="Times New Roman" w:hAnsi="Times New Roman" w:cs="Times New Roman"/>
          <w:sz w:val="24"/>
          <w:szCs w:val="24"/>
        </w:rPr>
      </w:pPr>
      <w:r w:rsidRPr="00C162ED">
        <w:rPr>
          <w:rFonts w:ascii="Times New Roman" w:hAnsi="Times New Roman" w:cs="Times New Roman"/>
          <w:sz w:val="24"/>
          <w:szCs w:val="24"/>
        </w:rPr>
        <w:t xml:space="preserve">Предлагается выполнить </w:t>
      </w:r>
      <w:r w:rsidR="000D4A07" w:rsidRPr="00C162ED">
        <w:rPr>
          <w:rFonts w:ascii="Times New Roman" w:hAnsi="Times New Roman" w:cs="Times New Roman"/>
          <w:sz w:val="24"/>
          <w:szCs w:val="24"/>
        </w:rPr>
        <w:t>ремонт</w:t>
      </w:r>
      <w:r w:rsidRPr="00C162ED">
        <w:rPr>
          <w:rFonts w:ascii="Times New Roman" w:hAnsi="Times New Roman" w:cs="Times New Roman"/>
          <w:sz w:val="24"/>
          <w:szCs w:val="24"/>
        </w:rPr>
        <w:t xml:space="preserve"> улиц общегородского значения с восстановлением технических параметров соответственно классу. </w:t>
      </w:r>
    </w:p>
    <w:p w:rsidR="0080416A" w:rsidRDefault="004F32A2" w:rsidP="00D765C5">
      <w:pPr>
        <w:spacing w:after="0" w:line="240" w:lineRule="auto"/>
        <w:ind w:firstLine="709"/>
        <w:jc w:val="both"/>
        <w:rPr>
          <w:rFonts w:ascii="Times New Roman" w:hAnsi="Times New Roman" w:cs="Times New Roman"/>
          <w:sz w:val="24"/>
          <w:szCs w:val="24"/>
        </w:rPr>
      </w:pPr>
      <w:r w:rsidRPr="00C162ED">
        <w:rPr>
          <w:rFonts w:ascii="Times New Roman" w:hAnsi="Times New Roman" w:cs="Times New Roman"/>
          <w:sz w:val="24"/>
          <w:szCs w:val="24"/>
        </w:rPr>
        <w:t>Общая протяженность автомобильных д</w:t>
      </w:r>
      <w:r w:rsidR="001065AE">
        <w:rPr>
          <w:rFonts w:ascii="Times New Roman" w:hAnsi="Times New Roman" w:cs="Times New Roman"/>
          <w:sz w:val="24"/>
          <w:szCs w:val="24"/>
        </w:rPr>
        <w:t>орог</w:t>
      </w:r>
      <w:r w:rsidR="00F5410C">
        <w:rPr>
          <w:rFonts w:ascii="Times New Roman" w:hAnsi="Times New Roman" w:cs="Times New Roman"/>
          <w:sz w:val="24"/>
          <w:szCs w:val="24"/>
        </w:rPr>
        <w:t xml:space="preserve"> муниципального значения </w:t>
      </w:r>
      <w:r w:rsidR="0080416A">
        <w:rPr>
          <w:rFonts w:ascii="Times New Roman" w:hAnsi="Times New Roman" w:cs="Times New Roman"/>
          <w:sz w:val="24"/>
          <w:szCs w:val="24"/>
        </w:rPr>
        <w:t>77,</w:t>
      </w:r>
      <w:r w:rsidR="001266AC">
        <w:rPr>
          <w:rFonts w:ascii="Times New Roman" w:hAnsi="Times New Roman" w:cs="Times New Roman"/>
          <w:sz w:val="24"/>
          <w:szCs w:val="24"/>
        </w:rPr>
        <w:t>305</w:t>
      </w:r>
      <w:r w:rsidR="00DB72E0">
        <w:rPr>
          <w:rFonts w:ascii="Times New Roman" w:hAnsi="Times New Roman" w:cs="Times New Roman"/>
          <w:sz w:val="24"/>
          <w:szCs w:val="24"/>
        </w:rPr>
        <w:t xml:space="preserve"> </w:t>
      </w:r>
      <w:r w:rsidR="007E5F7F">
        <w:rPr>
          <w:rFonts w:ascii="Times New Roman" w:hAnsi="Times New Roman" w:cs="Times New Roman"/>
          <w:sz w:val="24"/>
          <w:szCs w:val="24"/>
        </w:rPr>
        <w:t xml:space="preserve">км, из них  </w:t>
      </w:r>
      <w:r w:rsidR="0080416A">
        <w:rPr>
          <w:rFonts w:ascii="Times New Roman" w:hAnsi="Times New Roman" w:cs="Times New Roman"/>
          <w:sz w:val="24"/>
          <w:szCs w:val="24"/>
        </w:rPr>
        <w:t>по видам покрытия:</w:t>
      </w:r>
    </w:p>
    <w:p w:rsidR="004F32A2" w:rsidRPr="0080416A" w:rsidRDefault="007E5F7F" w:rsidP="00D765C5">
      <w:pPr>
        <w:spacing w:after="0" w:line="240" w:lineRule="auto"/>
        <w:ind w:firstLine="709"/>
        <w:jc w:val="both"/>
        <w:rPr>
          <w:rFonts w:ascii="Times New Roman" w:hAnsi="Times New Roman" w:cs="Times New Roman"/>
          <w:sz w:val="24"/>
          <w:szCs w:val="24"/>
        </w:rPr>
      </w:pPr>
      <w:r w:rsidRPr="0080416A">
        <w:rPr>
          <w:rFonts w:ascii="Times New Roman" w:hAnsi="Times New Roman" w:cs="Times New Roman"/>
          <w:sz w:val="24"/>
          <w:szCs w:val="24"/>
        </w:rPr>
        <w:t>асфальтобетонное</w:t>
      </w:r>
      <w:r w:rsidR="00205D3F" w:rsidRPr="0080416A">
        <w:rPr>
          <w:rFonts w:ascii="Times New Roman" w:hAnsi="Times New Roman" w:cs="Times New Roman"/>
          <w:sz w:val="24"/>
          <w:szCs w:val="24"/>
        </w:rPr>
        <w:t xml:space="preserve"> покрытие </w:t>
      </w:r>
      <w:r w:rsidR="001266AC" w:rsidRPr="001266AC">
        <w:rPr>
          <w:rFonts w:ascii="Times New Roman" w:hAnsi="Times New Roman" w:cs="Times New Roman"/>
          <w:bCs/>
          <w:color w:val="000000"/>
          <w:sz w:val="24"/>
          <w:szCs w:val="24"/>
        </w:rPr>
        <w:t xml:space="preserve">30,022 </w:t>
      </w:r>
      <w:r w:rsidR="004F32A2" w:rsidRPr="001266AC">
        <w:rPr>
          <w:rFonts w:ascii="Times New Roman" w:hAnsi="Times New Roman" w:cs="Times New Roman"/>
          <w:sz w:val="24"/>
          <w:szCs w:val="24"/>
        </w:rPr>
        <w:t>км</w:t>
      </w:r>
      <w:r w:rsidR="006451B9" w:rsidRPr="001266AC">
        <w:rPr>
          <w:rFonts w:ascii="Times New Roman" w:hAnsi="Times New Roman" w:cs="Times New Roman"/>
          <w:sz w:val="24"/>
          <w:szCs w:val="24"/>
        </w:rPr>
        <w:t xml:space="preserve">, </w:t>
      </w:r>
      <w:r w:rsidR="00575C1A" w:rsidRPr="001266AC">
        <w:rPr>
          <w:rFonts w:ascii="Times New Roman" w:hAnsi="Times New Roman" w:cs="Times New Roman"/>
          <w:sz w:val="24"/>
          <w:szCs w:val="24"/>
        </w:rPr>
        <w:t xml:space="preserve"> щебеночное покрытие </w:t>
      </w:r>
      <w:r w:rsidR="001266AC" w:rsidRPr="001266AC">
        <w:rPr>
          <w:rFonts w:ascii="Times New Roman" w:hAnsi="Times New Roman" w:cs="Times New Roman"/>
          <w:bCs/>
          <w:color w:val="000000"/>
          <w:sz w:val="24"/>
          <w:szCs w:val="24"/>
        </w:rPr>
        <w:t>1,813</w:t>
      </w:r>
      <w:r w:rsidR="001266AC">
        <w:rPr>
          <w:b/>
          <w:bCs/>
          <w:color w:val="000000"/>
        </w:rPr>
        <w:t xml:space="preserve"> </w:t>
      </w:r>
      <w:r w:rsidR="00F5410C" w:rsidRPr="0080416A">
        <w:rPr>
          <w:rFonts w:ascii="Times New Roman" w:hAnsi="Times New Roman" w:cs="Times New Roman"/>
          <w:sz w:val="24"/>
          <w:szCs w:val="24"/>
        </w:rPr>
        <w:t xml:space="preserve">км, </w:t>
      </w:r>
      <w:r w:rsidR="0080416A" w:rsidRPr="0080416A">
        <w:rPr>
          <w:rFonts w:ascii="Times New Roman" w:hAnsi="Times New Roman" w:cs="Times New Roman"/>
          <w:sz w:val="24"/>
          <w:szCs w:val="24"/>
        </w:rPr>
        <w:t xml:space="preserve">переходное покрытие </w:t>
      </w:r>
      <w:r w:rsidR="0080416A" w:rsidRPr="0080416A">
        <w:rPr>
          <w:rFonts w:ascii="Times New Roman" w:hAnsi="Times New Roman" w:cs="Times New Roman"/>
          <w:bCs/>
          <w:color w:val="000000"/>
        </w:rPr>
        <w:t xml:space="preserve">13,536 </w:t>
      </w:r>
      <w:r w:rsidR="0080416A" w:rsidRPr="0080416A">
        <w:rPr>
          <w:rFonts w:ascii="Times New Roman" w:hAnsi="Times New Roman" w:cs="Times New Roman"/>
          <w:sz w:val="24"/>
          <w:szCs w:val="24"/>
        </w:rPr>
        <w:t>км</w:t>
      </w:r>
      <w:r w:rsidR="0080416A">
        <w:rPr>
          <w:rFonts w:ascii="Times New Roman" w:hAnsi="Times New Roman" w:cs="Times New Roman"/>
          <w:sz w:val="24"/>
          <w:szCs w:val="24"/>
        </w:rPr>
        <w:t>,</w:t>
      </w:r>
      <w:r w:rsidR="0080416A" w:rsidRPr="0080416A">
        <w:rPr>
          <w:rFonts w:ascii="Times New Roman" w:hAnsi="Times New Roman" w:cs="Times New Roman"/>
          <w:sz w:val="24"/>
          <w:szCs w:val="24"/>
        </w:rPr>
        <w:t xml:space="preserve"> </w:t>
      </w:r>
      <w:r w:rsidR="00F5410C" w:rsidRPr="0080416A">
        <w:rPr>
          <w:rFonts w:ascii="Times New Roman" w:hAnsi="Times New Roman" w:cs="Times New Roman"/>
          <w:sz w:val="24"/>
          <w:szCs w:val="24"/>
        </w:rPr>
        <w:t>грунтовое покрытие</w:t>
      </w:r>
      <w:r w:rsidR="000A7983" w:rsidRPr="0080416A">
        <w:rPr>
          <w:rFonts w:ascii="Times New Roman" w:hAnsi="Times New Roman" w:cs="Times New Roman"/>
          <w:sz w:val="24"/>
          <w:szCs w:val="24"/>
        </w:rPr>
        <w:t xml:space="preserve"> </w:t>
      </w:r>
      <w:r w:rsidR="00F5410C" w:rsidRPr="0080416A">
        <w:rPr>
          <w:rFonts w:ascii="Times New Roman" w:hAnsi="Times New Roman" w:cs="Times New Roman"/>
          <w:sz w:val="24"/>
          <w:szCs w:val="24"/>
        </w:rPr>
        <w:t xml:space="preserve"> </w:t>
      </w:r>
      <w:r w:rsidR="0080416A" w:rsidRPr="0080416A">
        <w:rPr>
          <w:rFonts w:ascii="Times New Roman" w:hAnsi="Times New Roman" w:cs="Times New Roman"/>
          <w:bCs/>
          <w:color w:val="000000"/>
        </w:rPr>
        <w:t xml:space="preserve">31,934 </w:t>
      </w:r>
      <w:r w:rsidR="004F32A2" w:rsidRPr="0080416A">
        <w:rPr>
          <w:rFonts w:ascii="Times New Roman" w:hAnsi="Times New Roman" w:cs="Times New Roman"/>
          <w:sz w:val="24"/>
          <w:szCs w:val="24"/>
        </w:rPr>
        <w:t>км  дорог.</w:t>
      </w:r>
    </w:p>
    <w:p w:rsidR="004F32A2" w:rsidRPr="00C162ED" w:rsidRDefault="004F32A2" w:rsidP="00D765C5">
      <w:pPr>
        <w:pStyle w:val="ConsPlusNormal"/>
        <w:widowControl/>
        <w:ind w:firstLine="709"/>
        <w:jc w:val="both"/>
        <w:rPr>
          <w:rFonts w:ascii="Times New Roman" w:eastAsia="Calibri" w:hAnsi="Times New Roman" w:cs="Times New Roman"/>
          <w:sz w:val="24"/>
          <w:szCs w:val="24"/>
          <w:lang w:eastAsia="en-US"/>
        </w:rPr>
      </w:pPr>
      <w:r w:rsidRPr="00C162ED">
        <w:rPr>
          <w:rFonts w:ascii="Times New Roman" w:eastAsia="Calibri" w:hAnsi="Times New Roman" w:cs="Times New Roman"/>
          <w:sz w:val="24"/>
          <w:szCs w:val="24"/>
          <w:lang w:eastAsia="en-US"/>
        </w:rPr>
        <w:t>На автомобильных дорогах общего пользования муниципал</w:t>
      </w:r>
      <w:r w:rsidR="005D30E1" w:rsidRPr="00C162ED">
        <w:rPr>
          <w:rFonts w:ascii="Times New Roman" w:eastAsia="Calibri" w:hAnsi="Times New Roman" w:cs="Times New Roman"/>
          <w:sz w:val="24"/>
          <w:szCs w:val="24"/>
          <w:lang w:eastAsia="en-US"/>
        </w:rPr>
        <w:t>ьного значения эксплуатируется 3 железобетонных моста</w:t>
      </w:r>
      <w:r w:rsidRPr="00C162ED">
        <w:rPr>
          <w:rFonts w:ascii="Times New Roman" w:eastAsia="Calibri" w:hAnsi="Times New Roman" w:cs="Times New Roman"/>
          <w:sz w:val="24"/>
          <w:szCs w:val="24"/>
          <w:lang w:eastAsia="en-US"/>
        </w:rPr>
        <w:t xml:space="preserve">. </w:t>
      </w:r>
    </w:p>
    <w:p w:rsidR="004F32A2" w:rsidRPr="00C162ED" w:rsidRDefault="004F32A2" w:rsidP="00D765C5">
      <w:pPr>
        <w:spacing w:after="0" w:line="240" w:lineRule="auto"/>
        <w:ind w:firstLine="709"/>
        <w:jc w:val="both"/>
        <w:rPr>
          <w:rFonts w:ascii="Times New Roman" w:hAnsi="Times New Roman" w:cs="Times New Roman"/>
          <w:sz w:val="24"/>
          <w:szCs w:val="24"/>
        </w:rPr>
      </w:pPr>
      <w:r w:rsidRPr="00C162ED">
        <w:rPr>
          <w:rFonts w:ascii="Times New Roman" w:hAnsi="Times New Roman" w:cs="Times New Roman"/>
          <w:sz w:val="24"/>
          <w:szCs w:val="24"/>
        </w:rPr>
        <w:t xml:space="preserve">В настоящее время одним из наиболее существенных инфраструктурных  ограничений является несоответствие уровня развития автомобильных дорог темпам социально-экономического развития </w:t>
      </w:r>
      <w:proofErr w:type="spellStart"/>
      <w:r w:rsidR="006A7B62" w:rsidRPr="00DF401C">
        <w:rPr>
          <w:rFonts w:ascii="Times New Roman" w:hAnsi="Times New Roman" w:cs="Times New Roman"/>
          <w:sz w:val="24"/>
          <w:szCs w:val="24"/>
        </w:rPr>
        <w:t>Сясьстройско</w:t>
      </w:r>
      <w:r w:rsidR="006A7B62">
        <w:rPr>
          <w:rFonts w:ascii="Times New Roman" w:hAnsi="Times New Roman" w:cs="Times New Roman"/>
          <w:sz w:val="24"/>
          <w:szCs w:val="24"/>
        </w:rPr>
        <w:t>го</w:t>
      </w:r>
      <w:proofErr w:type="spellEnd"/>
      <w:r w:rsidR="006A7B62" w:rsidRPr="00DF401C">
        <w:rPr>
          <w:rFonts w:ascii="Times New Roman" w:hAnsi="Times New Roman" w:cs="Times New Roman"/>
          <w:sz w:val="24"/>
          <w:szCs w:val="24"/>
        </w:rPr>
        <w:t xml:space="preserve"> городско</w:t>
      </w:r>
      <w:r w:rsidR="006A7B62">
        <w:rPr>
          <w:rFonts w:ascii="Times New Roman" w:hAnsi="Times New Roman" w:cs="Times New Roman"/>
          <w:sz w:val="24"/>
          <w:szCs w:val="24"/>
        </w:rPr>
        <w:t>го поселения</w:t>
      </w:r>
      <w:r w:rsidRPr="00C162ED">
        <w:rPr>
          <w:rFonts w:ascii="Times New Roman" w:hAnsi="Times New Roman" w:cs="Times New Roman"/>
          <w:sz w:val="24"/>
          <w:szCs w:val="24"/>
        </w:rPr>
        <w:t xml:space="preserve">. Высокие темпы роста спроса на автомобильные перевозки, численности автотранспортных средств </w:t>
      </w:r>
      <w:r w:rsidRPr="00C162ED">
        <w:rPr>
          <w:rFonts w:ascii="Times New Roman" w:hAnsi="Times New Roman" w:cs="Times New Roman"/>
          <w:sz w:val="24"/>
          <w:szCs w:val="24"/>
        </w:rPr>
        <w:lastRenderedPageBreak/>
        <w:t xml:space="preserve">и уровня автомобилизации не сопровождаются соответствующими темпами развития дорожной сети. </w:t>
      </w:r>
    </w:p>
    <w:p w:rsidR="004F32A2" w:rsidRPr="00C162ED" w:rsidRDefault="004F32A2" w:rsidP="00D765C5">
      <w:pPr>
        <w:spacing w:after="0" w:line="240" w:lineRule="auto"/>
        <w:ind w:firstLine="709"/>
        <w:jc w:val="both"/>
        <w:rPr>
          <w:rFonts w:ascii="Times New Roman" w:hAnsi="Times New Roman" w:cs="Times New Roman"/>
          <w:sz w:val="24"/>
          <w:szCs w:val="24"/>
        </w:rPr>
      </w:pPr>
      <w:r w:rsidRPr="00C162ED">
        <w:rPr>
          <w:rFonts w:ascii="Times New Roman" w:hAnsi="Times New Roman" w:cs="Times New Roman"/>
          <w:sz w:val="24"/>
          <w:szCs w:val="24"/>
        </w:rPr>
        <w:t xml:space="preserve">Уровень развития автомобильных дорог общего пользования муниципального значения не в полной мере отвечает потребностям населения и экономики </w:t>
      </w:r>
      <w:r w:rsidR="002556F6">
        <w:rPr>
          <w:rFonts w:ascii="Times New Roman" w:hAnsi="Times New Roman" w:cs="Times New Roman"/>
          <w:sz w:val="24"/>
          <w:szCs w:val="24"/>
        </w:rPr>
        <w:t xml:space="preserve">                          </w:t>
      </w:r>
      <w:proofErr w:type="spellStart"/>
      <w:r w:rsidR="006A7B62" w:rsidRPr="00DF401C">
        <w:rPr>
          <w:rFonts w:ascii="Times New Roman" w:hAnsi="Times New Roman" w:cs="Times New Roman"/>
          <w:sz w:val="24"/>
          <w:szCs w:val="24"/>
        </w:rPr>
        <w:t>Сясьстройско</w:t>
      </w:r>
      <w:r w:rsidR="006A7B62">
        <w:rPr>
          <w:rFonts w:ascii="Times New Roman" w:hAnsi="Times New Roman" w:cs="Times New Roman"/>
          <w:sz w:val="24"/>
          <w:szCs w:val="24"/>
        </w:rPr>
        <w:t>го</w:t>
      </w:r>
      <w:proofErr w:type="spellEnd"/>
      <w:r w:rsidR="006A7B62" w:rsidRPr="00DF401C">
        <w:rPr>
          <w:rFonts w:ascii="Times New Roman" w:hAnsi="Times New Roman" w:cs="Times New Roman"/>
          <w:sz w:val="24"/>
          <w:szCs w:val="24"/>
        </w:rPr>
        <w:t xml:space="preserve"> городско</w:t>
      </w:r>
      <w:r w:rsidR="006A7B62">
        <w:rPr>
          <w:rFonts w:ascii="Times New Roman" w:hAnsi="Times New Roman" w:cs="Times New Roman"/>
          <w:sz w:val="24"/>
          <w:szCs w:val="24"/>
        </w:rPr>
        <w:t>го поселения</w:t>
      </w:r>
      <w:r w:rsidRPr="00C162ED">
        <w:rPr>
          <w:rFonts w:ascii="Times New Roman" w:hAnsi="Times New Roman" w:cs="Times New Roman"/>
          <w:sz w:val="24"/>
          <w:szCs w:val="24"/>
        </w:rPr>
        <w:t>. Это связано со следующими причинами:</w:t>
      </w:r>
    </w:p>
    <w:p w:rsidR="004F32A2" w:rsidRPr="00C162ED" w:rsidRDefault="006451B9" w:rsidP="00D765C5">
      <w:pPr>
        <w:widowControl w:val="0"/>
        <w:shd w:val="clear" w:color="auto" w:fill="FFFFFF"/>
        <w:tabs>
          <w:tab w:val="left" w:pos="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4F32A2" w:rsidRPr="00C162ED">
        <w:rPr>
          <w:rFonts w:ascii="Times New Roman" w:hAnsi="Times New Roman" w:cs="Times New Roman"/>
          <w:sz w:val="24"/>
          <w:szCs w:val="24"/>
        </w:rPr>
        <w:t xml:space="preserve">низкий технический уровень автомобильных дорог муниципального значения - </w:t>
      </w:r>
      <w:r w:rsidR="00F5410C">
        <w:rPr>
          <w:rFonts w:ascii="Times New Roman" w:hAnsi="Times New Roman" w:cs="Times New Roman"/>
          <w:bCs/>
          <w:sz w:val="24"/>
          <w:szCs w:val="24"/>
        </w:rPr>
        <w:t>более</w:t>
      </w:r>
      <w:r w:rsidR="00B63562">
        <w:rPr>
          <w:rFonts w:ascii="Times New Roman" w:hAnsi="Times New Roman" w:cs="Times New Roman"/>
          <w:bCs/>
          <w:sz w:val="24"/>
          <w:szCs w:val="24"/>
        </w:rPr>
        <w:t xml:space="preserve"> </w:t>
      </w:r>
      <w:r w:rsidR="001266AC">
        <w:rPr>
          <w:rFonts w:ascii="Times New Roman" w:hAnsi="Times New Roman" w:cs="Times New Roman"/>
          <w:bCs/>
          <w:sz w:val="24"/>
          <w:szCs w:val="24"/>
        </w:rPr>
        <w:t>41,3</w:t>
      </w:r>
      <w:r w:rsidR="008E51A6" w:rsidRPr="00C162ED">
        <w:rPr>
          <w:rFonts w:ascii="Times New Roman" w:hAnsi="Times New Roman" w:cs="Times New Roman"/>
          <w:bCs/>
          <w:sz w:val="24"/>
          <w:szCs w:val="24"/>
        </w:rPr>
        <w:t xml:space="preserve"> </w:t>
      </w:r>
      <w:r w:rsidR="004F32A2" w:rsidRPr="00C162ED">
        <w:rPr>
          <w:rFonts w:ascii="Times New Roman" w:hAnsi="Times New Roman" w:cs="Times New Roman"/>
          <w:bCs/>
          <w:sz w:val="24"/>
          <w:szCs w:val="24"/>
        </w:rPr>
        <w:t xml:space="preserve">% от общей протяженности </w:t>
      </w:r>
      <w:r w:rsidR="004F32A2" w:rsidRPr="00C162ED">
        <w:rPr>
          <w:rFonts w:ascii="Times New Roman" w:hAnsi="Times New Roman" w:cs="Times New Roman"/>
          <w:sz w:val="24"/>
          <w:szCs w:val="24"/>
        </w:rPr>
        <w:t>этих дорог имеют грунтовые покрытия;</w:t>
      </w:r>
    </w:p>
    <w:p w:rsidR="004F32A2" w:rsidRPr="00C162ED" w:rsidRDefault="006451B9" w:rsidP="00D765C5">
      <w:pPr>
        <w:widowControl w:val="0"/>
        <w:shd w:val="clear" w:color="auto" w:fill="FFFFFF"/>
        <w:tabs>
          <w:tab w:val="left" w:pos="0"/>
        </w:tabs>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2) </w:t>
      </w:r>
      <w:r w:rsidR="004F32A2" w:rsidRPr="00C162ED">
        <w:rPr>
          <w:rFonts w:ascii="Times New Roman" w:eastAsia="Times New Roman" w:hAnsi="Times New Roman" w:cs="Times New Roman"/>
          <w:color w:val="000000"/>
          <w:sz w:val="24"/>
          <w:szCs w:val="24"/>
        </w:rPr>
        <w:t>доля автомобильных дорог общего пользования муниципального значения, соответствующих нормативным требованиям к транспортно-эксплуатац</w:t>
      </w:r>
      <w:r w:rsidR="00F5410C">
        <w:rPr>
          <w:rFonts w:ascii="Times New Roman" w:eastAsia="Times New Roman" w:hAnsi="Times New Roman" w:cs="Times New Roman"/>
          <w:color w:val="000000"/>
          <w:sz w:val="24"/>
          <w:szCs w:val="24"/>
        </w:rPr>
        <w:t xml:space="preserve">ионным показателям, составляет </w:t>
      </w:r>
      <w:r w:rsidR="00245CA5">
        <w:rPr>
          <w:rFonts w:ascii="Times New Roman" w:eastAsia="Times New Roman" w:hAnsi="Times New Roman" w:cs="Times New Roman"/>
          <w:color w:val="000000"/>
          <w:sz w:val="24"/>
          <w:szCs w:val="24"/>
        </w:rPr>
        <w:t>5</w:t>
      </w:r>
      <w:r w:rsidR="00B947C0">
        <w:rPr>
          <w:rFonts w:ascii="Times New Roman" w:eastAsia="Times New Roman" w:hAnsi="Times New Roman" w:cs="Times New Roman"/>
          <w:color w:val="000000"/>
          <w:sz w:val="24"/>
          <w:szCs w:val="24"/>
        </w:rPr>
        <w:t>8</w:t>
      </w:r>
      <w:r w:rsidR="00C06264">
        <w:rPr>
          <w:rFonts w:ascii="Times New Roman" w:eastAsia="Times New Roman" w:hAnsi="Times New Roman" w:cs="Times New Roman"/>
          <w:color w:val="000000"/>
          <w:sz w:val="24"/>
          <w:szCs w:val="24"/>
        </w:rPr>
        <w:t xml:space="preserve"> </w:t>
      </w:r>
      <w:r w:rsidR="004F32A2" w:rsidRPr="00C162ED">
        <w:rPr>
          <w:rFonts w:ascii="Times New Roman" w:eastAsia="Times New Roman" w:hAnsi="Times New Roman" w:cs="Times New Roman"/>
          <w:color w:val="000000"/>
          <w:sz w:val="24"/>
          <w:szCs w:val="24"/>
        </w:rPr>
        <w:t>%,</w:t>
      </w:r>
      <w:r w:rsidR="004F32A2" w:rsidRPr="00C162ED">
        <w:rPr>
          <w:rFonts w:ascii="Times New Roman" w:hAnsi="Times New Roman" w:cs="Times New Roman"/>
          <w:sz w:val="24"/>
          <w:szCs w:val="24"/>
        </w:rPr>
        <w:t xml:space="preserve"> остальные  дороги нуждаются в неотложном проведении работ по реконструкции или ремонту</w:t>
      </w:r>
      <w:r w:rsidR="004F32A2" w:rsidRPr="00C162ED">
        <w:rPr>
          <w:rFonts w:ascii="Times New Roman" w:eastAsia="Times New Roman" w:hAnsi="Times New Roman" w:cs="Times New Roman"/>
          <w:color w:val="000000"/>
          <w:sz w:val="24"/>
          <w:szCs w:val="24"/>
        </w:rPr>
        <w:t>;</w:t>
      </w:r>
    </w:p>
    <w:p w:rsidR="004F32A2" w:rsidRPr="00C162ED" w:rsidRDefault="004F32A2" w:rsidP="00D765C5">
      <w:pPr>
        <w:spacing w:after="0" w:line="240" w:lineRule="auto"/>
        <w:ind w:firstLine="709"/>
        <w:jc w:val="both"/>
        <w:rPr>
          <w:rFonts w:ascii="Times New Roman" w:hAnsi="Times New Roman" w:cs="Times New Roman"/>
          <w:sz w:val="24"/>
          <w:szCs w:val="24"/>
        </w:rPr>
      </w:pPr>
      <w:r w:rsidRPr="00C162ED">
        <w:rPr>
          <w:rFonts w:ascii="Times New Roman" w:hAnsi="Times New Roman" w:cs="Times New Roman"/>
          <w:sz w:val="24"/>
          <w:szCs w:val="24"/>
        </w:rPr>
        <w:t xml:space="preserve">Низкие показатели  транспортно-эксплуатационного состояния дорожной сети накладывают серьезные ограничения на развитие всех отраслей экономики </w:t>
      </w:r>
      <w:proofErr w:type="spellStart"/>
      <w:r w:rsidR="006A7B62" w:rsidRPr="00DF401C">
        <w:rPr>
          <w:rFonts w:ascii="Times New Roman" w:hAnsi="Times New Roman" w:cs="Times New Roman"/>
          <w:sz w:val="24"/>
          <w:szCs w:val="24"/>
        </w:rPr>
        <w:t>Сясьстройско</w:t>
      </w:r>
      <w:r w:rsidR="006A7B62">
        <w:rPr>
          <w:rFonts w:ascii="Times New Roman" w:hAnsi="Times New Roman" w:cs="Times New Roman"/>
          <w:sz w:val="24"/>
          <w:szCs w:val="24"/>
        </w:rPr>
        <w:t>го</w:t>
      </w:r>
      <w:proofErr w:type="spellEnd"/>
      <w:r w:rsidR="006A7B62" w:rsidRPr="00DF401C">
        <w:rPr>
          <w:rFonts w:ascii="Times New Roman" w:hAnsi="Times New Roman" w:cs="Times New Roman"/>
          <w:sz w:val="24"/>
          <w:szCs w:val="24"/>
        </w:rPr>
        <w:t xml:space="preserve"> городско</w:t>
      </w:r>
      <w:r w:rsidR="006A7B62">
        <w:rPr>
          <w:rFonts w:ascii="Times New Roman" w:hAnsi="Times New Roman" w:cs="Times New Roman"/>
          <w:sz w:val="24"/>
          <w:szCs w:val="24"/>
        </w:rPr>
        <w:t>го поселения</w:t>
      </w:r>
      <w:r w:rsidRPr="00C162ED">
        <w:rPr>
          <w:rFonts w:ascii="Times New Roman" w:hAnsi="Times New Roman" w:cs="Times New Roman"/>
          <w:sz w:val="24"/>
          <w:szCs w:val="24"/>
        </w:rPr>
        <w:t xml:space="preserve">, </w:t>
      </w:r>
      <w:r w:rsidR="00BF1BE0" w:rsidRPr="00C162ED">
        <w:rPr>
          <w:rFonts w:ascii="Times New Roman" w:hAnsi="Times New Roman" w:cs="Times New Roman"/>
          <w:sz w:val="24"/>
          <w:szCs w:val="24"/>
        </w:rPr>
        <w:t>кроме того о</w:t>
      </w:r>
      <w:r w:rsidRPr="00C162ED">
        <w:rPr>
          <w:rFonts w:ascii="Times New Roman" w:hAnsi="Times New Roman" w:cs="Times New Roman"/>
          <w:sz w:val="24"/>
          <w:szCs w:val="24"/>
        </w:rPr>
        <w:t>тсутствие или низкое качество дорожной сети приводит к недостаточным темпам роста индивидуального жилищного строительства.</w:t>
      </w:r>
    </w:p>
    <w:p w:rsidR="004F32A2" w:rsidRPr="003364EA" w:rsidRDefault="004F32A2" w:rsidP="003364EA">
      <w:pPr>
        <w:spacing w:after="0" w:line="240" w:lineRule="auto"/>
        <w:ind w:firstLine="142"/>
        <w:jc w:val="both"/>
        <w:rPr>
          <w:rFonts w:ascii="Times New Roman" w:hAnsi="Times New Roman" w:cs="Times New Roman"/>
          <w:sz w:val="24"/>
          <w:szCs w:val="24"/>
        </w:rPr>
      </w:pPr>
      <w:r w:rsidRPr="00C162ED">
        <w:rPr>
          <w:rFonts w:ascii="Times New Roman" w:hAnsi="Times New Roman" w:cs="Times New Roman"/>
          <w:sz w:val="24"/>
          <w:szCs w:val="24"/>
        </w:rPr>
        <w:t xml:space="preserve">         Для удовлетворения растущего спроса на автомобильные перевозки  необходимо обеспечить развитие дорожной сети, направленное на повышение пропускной способности и улучшение транспортно-эксплуатационного состояния автомобильны</w:t>
      </w:r>
      <w:r w:rsidR="003364EA">
        <w:rPr>
          <w:rFonts w:ascii="Times New Roman" w:hAnsi="Times New Roman" w:cs="Times New Roman"/>
          <w:sz w:val="24"/>
          <w:szCs w:val="24"/>
        </w:rPr>
        <w:t xml:space="preserve">х дорог, снижение аварийности. </w:t>
      </w:r>
    </w:p>
    <w:p w:rsidR="004F32A2" w:rsidRPr="00C162ED" w:rsidRDefault="004F32A2" w:rsidP="004F32A2">
      <w:pPr>
        <w:spacing w:after="0" w:line="360" w:lineRule="auto"/>
        <w:ind w:firstLine="709"/>
        <w:jc w:val="both"/>
        <w:rPr>
          <w:rFonts w:ascii="Times New Roman" w:hAnsi="Times New Roman" w:cs="Times New Roman"/>
          <w:sz w:val="24"/>
          <w:szCs w:val="24"/>
        </w:rPr>
      </w:pPr>
    </w:p>
    <w:p w:rsidR="0061233B" w:rsidRPr="00A07D10" w:rsidRDefault="003364EA" w:rsidP="00042001">
      <w:pPr>
        <w:pStyle w:val="1"/>
        <w:spacing w:before="0" w:after="280" w:line="240" w:lineRule="auto"/>
        <w:jc w:val="center"/>
        <w:rPr>
          <w:rFonts w:ascii="Times New Roman" w:hAnsi="Times New Roman"/>
          <w:color w:val="auto"/>
          <w:sz w:val="24"/>
          <w:szCs w:val="24"/>
        </w:rPr>
      </w:pPr>
      <w:bookmarkStart w:id="2" w:name="_Toc370200331"/>
      <w:r>
        <w:rPr>
          <w:rFonts w:ascii="Times New Roman" w:hAnsi="Times New Roman"/>
          <w:color w:val="auto"/>
          <w:sz w:val="24"/>
          <w:szCs w:val="24"/>
          <w:lang w:val="en-US"/>
        </w:rPr>
        <w:t>III</w:t>
      </w:r>
      <w:r w:rsidR="004F32A2" w:rsidRPr="00C162ED">
        <w:rPr>
          <w:rFonts w:ascii="Times New Roman" w:hAnsi="Times New Roman"/>
          <w:color w:val="auto"/>
          <w:sz w:val="24"/>
          <w:szCs w:val="24"/>
        </w:rPr>
        <w:t xml:space="preserve">. </w:t>
      </w:r>
      <w:bookmarkEnd w:id="2"/>
      <w:r w:rsidRPr="003364EA">
        <w:rPr>
          <w:rFonts w:ascii="Times New Roman" w:hAnsi="Times New Roman"/>
          <w:color w:val="auto"/>
          <w:sz w:val="24"/>
          <w:szCs w:val="24"/>
        </w:rPr>
        <w:t>Цели и задачи муниципальной программы</w:t>
      </w:r>
    </w:p>
    <w:p w:rsidR="003364EA" w:rsidRDefault="004F32A2" w:rsidP="0061233B">
      <w:pPr>
        <w:spacing w:after="0" w:line="240" w:lineRule="auto"/>
        <w:ind w:firstLine="709"/>
        <w:jc w:val="both"/>
        <w:rPr>
          <w:rFonts w:ascii="Times New Roman" w:hAnsi="Times New Roman" w:cs="Times New Roman"/>
          <w:sz w:val="24"/>
          <w:szCs w:val="24"/>
        </w:rPr>
      </w:pPr>
      <w:r w:rsidRPr="00C162ED">
        <w:rPr>
          <w:rFonts w:ascii="Times New Roman" w:hAnsi="Times New Roman" w:cs="Times New Roman"/>
          <w:sz w:val="24"/>
          <w:szCs w:val="24"/>
        </w:rPr>
        <w:t>Цель муниципальной  программы</w:t>
      </w:r>
      <w:r w:rsidR="003364EA">
        <w:rPr>
          <w:rFonts w:ascii="Times New Roman" w:hAnsi="Times New Roman" w:cs="Times New Roman"/>
          <w:sz w:val="24"/>
          <w:szCs w:val="24"/>
        </w:rPr>
        <w:t>:</w:t>
      </w:r>
    </w:p>
    <w:p w:rsidR="004F32A2" w:rsidRPr="00C162ED" w:rsidRDefault="004F32A2" w:rsidP="0061233B">
      <w:pPr>
        <w:spacing w:after="0" w:line="240" w:lineRule="auto"/>
        <w:ind w:firstLine="709"/>
        <w:jc w:val="both"/>
        <w:rPr>
          <w:rFonts w:ascii="Times New Roman" w:hAnsi="Times New Roman" w:cs="Times New Roman"/>
          <w:sz w:val="24"/>
          <w:szCs w:val="24"/>
        </w:rPr>
      </w:pPr>
      <w:r w:rsidRPr="00C162ED">
        <w:rPr>
          <w:rFonts w:ascii="Times New Roman" w:hAnsi="Times New Roman" w:cs="Times New Roman"/>
          <w:sz w:val="24"/>
          <w:szCs w:val="24"/>
        </w:rPr>
        <w:t xml:space="preserve"> </w:t>
      </w:r>
      <w:r w:rsidR="003364EA">
        <w:rPr>
          <w:rFonts w:ascii="Times New Roman" w:hAnsi="Times New Roman" w:cs="Times New Roman"/>
          <w:sz w:val="24"/>
          <w:szCs w:val="24"/>
        </w:rPr>
        <w:t>-</w:t>
      </w:r>
      <w:r w:rsidRPr="00C162ED">
        <w:rPr>
          <w:rFonts w:ascii="Times New Roman" w:hAnsi="Times New Roman" w:cs="Times New Roman"/>
          <w:sz w:val="24"/>
          <w:szCs w:val="24"/>
        </w:rPr>
        <w:t xml:space="preserve"> обеспечение устойчивого функционирования автомобильных дорог для увеличения мобильности и улучшения качества жизни населения </w:t>
      </w:r>
      <w:proofErr w:type="spellStart"/>
      <w:r w:rsidR="006A7B62" w:rsidRPr="00DF401C">
        <w:rPr>
          <w:rFonts w:ascii="Times New Roman" w:hAnsi="Times New Roman" w:cs="Times New Roman"/>
          <w:sz w:val="24"/>
          <w:szCs w:val="24"/>
        </w:rPr>
        <w:t>Сясьстройско</w:t>
      </w:r>
      <w:r w:rsidR="006A7B62">
        <w:rPr>
          <w:rFonts w:ascii="Times New Roman" w:hAnsi="Times New Roman" w:cs="Times New Roman"/>
          <w:sz w:val="24"/>
          <w:szCs w:val="24"/>
        </w:rPr>
        <w:t>го</w:t>
      </w:r>
      <w:proofErr w:type="spellEnd"/>
      <w:r w:rsidR="006A7B62" w:rsidRPr="00DF401C">
        <w:rPr>
          <w:rFonts w:ascii="Times New Roman" w:hAnsi="Times New Roman" w:cs="Times New Roman"/>
          <w:sz w:val="24"/>
          <w:szCs w:val="24"/>
        </w:rPr>
        <w:t xml:space="preserve"> городско</w:t>
      </w:r>
      <w:r w:rsidR="006A7B62">
        <w:rPr>
          <w:rFonts w:ascii="Times New Roman" w:hAnsi="Times New Roman" w:cs="Times New Roman"/>
          <w:sz w:val="24"/>
          <w:szCs w:val="24"/>
        </w:rPr>
        <w:t>го поселения</w:t>
      </w:r>
      <w:r w:rsidRPr="00C162ED">
        <w:rPr>
          <w:rFonts w:ascii="Times New Roman" w:hAnsi="Times New Roman" w:cs="Times New Roman"/>
          <w:sz w:val="24"/>
          <w:szCs w:val="24"/>
        </w:rPr>
        <w:t>.</w:t>
      </w:r>
    </w:p>
    <w:p w:rsidR="004F32A2" w:rsidRPr="00C162ED" w:rsidRDefault="004F32A2" w:rsidP="0061233B">
      <w:pPr>
        <w:spacing w:after="0" w:line="240" w:lineRule="auto"/>
        <w:ind w:firstLine="709"/>
        <w:jc w:val="both"/>
        <w:rPr>
          <w:rFonts w:ascii="Times New Roman" w:hAnsi="Times New Roman" w:cs="Times New Roman"/>
          <w:sz w:val="24"/>
          <w:szCs w:val="24"/>
        </w:rPr>
      </w:pPr>
      <w:r w:rsidRPr="00C162ED">
        <w:rPr>
          <w:rFonts w:ascii="Times New Roman" w:hAnsi="Times New Roman" w:cs="Times New Roman"/>
          <w:sz w:val="24"/>
          <w:szCs w:val="24"/>
        </w:rPr>
        <w:t>Задачи муниципальной  программы предусматривают:</w:t>
      </w:r>
    </w:p>
    <w:p w:rsidR="00A12181" w:rsidRPr="00B74F22" w:rsidRDefault="004F32A2" w:rsidP="00A12181">
      <w:pPr>
        <w:pStyle w:val="ConsPlusNormal"/>
        <w:widowControl/>
        <w:ind w:firstLine="709"/>
        <w:jc w:val="both"/>
        <w:rPr>
          <w:rFonts w:ascii="Times New Roman" w:hAnsi="Times New Roman" w:cs="Times New Roman"/>
          <w:sz w:val="24"/>
          <w:szCs w:val="24"/>
        </w:rPr>
      </w:pPr>
      <w:r w:rsidRPr="00C162ED">
        <w:rPr>
          <w:rFonts w:ascii="Times New Roman" w:hAnsi="Times New Roman"/>
          <w:sz w:val="24"/>
          <w:szCs w:val="24"/>
        </w:rPr>
        <w:t xml:space="preserve">сохранение существующей дорожной сети  </w:t>
      </w:r>
      <w:proofErr w:type="spellStart"/>
      <w:r w:rsidR="006A7B62" w:rsidRPr="00DF401C">
        <w:rPr>
          <w:rFonts w:ascii="Times New Roman" w:hAnsi="Times New Roman" w:cs="Times New Roman"/>
          <w:sz w:val="24"/>
          <w:szCs w:val="24"/>
        </w:rPr>
        <w:t>Сясьстройско</w:t>
      </w:r>
      <w:r w:rsidR="006A7B62">
        <w:rPr>
          <w:rFonts w:ascii="Times New Roman" w:hAnsi="Times New Roman" w:cs="Times New Roman"/>
          <w:sz w:val="24"/>
          <w:szCs w:val="24"/>
        </w:rPr>
        <w:t>го</w:t>
      </w:r>
      <w:proofErr w:type="spellEnd"/>
      <w:r w:rsidR="006A7B62" w:rsidRPr="00DF401C">
        <w:rPr>
          <w:rFonts w:ascii="Times New Roman" w:hAnsi="Times New Roman" w:cs="Times New Roman"/>
          <w:sz w:val="24"/>
          <w:szCs w:val="24"/>
        </w:rPr>
        <w:t xml:space="preserve"> городско</w:t>
      </w:r>
      <w:r w:rsidR="006A7B62">
        <w:rPr>
          <w:rFonts w:ascii="Times New Roman" w:hAnsi="Times New Roman" w:cs="Times New Roman"/>
          <w:sz w:val="24"/>
          <w:szCs w:val="24"/>
        </w:rPr>
        <w:t>го поселения</w:t>
      </w:r>
      <w:r w:rsidRPr="00C162ED">
        <w:rPr>
          <w:rFonts w:ascii="Times New Roman" w:hAnsi="Times New Roman"/>
          <w:sz w:val="24"/>
          <w:szCs w:val="24"/>
        </w:rPr>
        <w:t>, повышение ее  транспортно-эксплуатационного состояния за счет проведения полного комплекса  работ по содержанию и ремонту  автомобильных дорог;</w:t>
      </w:r>
      <w:r w:rsidR="00A12181" w:rsidRPr="00A12181">
        <w:rPr>
          <w:rFonts w:ascii="Times New Roman" w:hAnsi="Times New Roman" w:cs="Times New Roman"/>
          <w:sz w:val="24"/>
          <w:szCs w:val="24"/>
        </w:rPr>
        <w:t xml:space="preserve"> </w:t>
      </w:r>
    </w:p>
    <w:p w:rsidR="00A12181" w:rsidRPr="00C162ED" w:rsidRDefault="00A12181" w:rsidP="00A12181">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Для решения этих задач</w:t>
      </w:r>
      <w:r w:rsidRPr="00C162ED">
        <w:rPr>
          <w:rFonts w:ascii="Times New Roman" w:hAnsi="Times New Roman" w:cs="Times New Roman"/>
          <w:sz w:val="24"/>
          <w:szCs w:val="24"/>
        </w:rPr>
        <w:t xml:space="preserve"> предусматривается:</w:t>
      </w:r>
    </w:p>
    <w:p w:rsidR="00A12181" w:rsidRPr="005678DA" w:rsidRDefault="00A12181" w:rsidP="00F942F5">
      <w:pPr>
        <w:pStyle w:val="ConsPlusNormal"/>
        <w:widowControl/>
        <w:numPr>
          <w:ilvl w:val="0"/>
          <w:numId w:val="4"/>
        </w:numPr>
        <w:ind w:left="0" w:firstLine="709"/>
        <w:jc w:val="both"/>
        <w:rPr>
          <w:rFonts w:ascii="Times New Roman" w:hAnsi="Times New Roman" w:cs="Times New Roman"/>
          <w:color w:val="000000"/>
          <w:sz w:val="24"/>
          <w:szCs w:val="24"/>
        </w:rPr>
      </w:pPr>
      <w:r w:rsidRPr="00C162ED">
        <w:rPr>
          <w:rFonts w:ascii="Times New Roman" w:hAnsi="Times New Roman" w:cs="Times New Roman"/>
          <w:sz w:val="24"/>
          <w:szCs w:val="24"/>
        </w:rPr>
        <w:t xml:space="preserve">выполнение работ по ремонту в объемах, необходимых для замедления </w:t>
      </w:r>
      <w:proofErr w:type="gramStart"/>
      <w:r w:rsidRPr="00C162ED">
        <w:rPr>
          <w:rFonts w:ascii="Times New Roman" w:hAnsi="Times New Roman" w:cs="Times New Roman"/>
          <w:sz w:val="24"/>
          <w:szCs w:val="24"/>
        </w:rPr>
        <w:t>деградации технического состояния автомобильных дорог общего пользования муниципального значения</w:t>
      </w:r>
      <w:proofErr w:type="gramEnd"/>
      <w:r w:rsidRPr="00C162ED">
        <w:rPr>
          <w:rFonts w:ascii="Times New Roman" w:hAnsi="Times New Roman" w:cs="Times New Roman"/>
          <w:sz w:val="24"/>
          <w:szCs w:val="24"/>
        </w:rPr>
        <w:t xml:space="preserve">. </w:t>
      </w:r>
    </w:p>
    <w:p w:rsidR="005678DA" w:rsidRDefault="005678DA" w:rsidP="005678DA">
      <w:pPr>
        <w:pStyle w:val="ConsPlusNormal"/>
        <w:widowControl/>
        <w:jc w:val="both"/>
        <w:rPr>
          <w:rFonts w:ascii="Times New Roman" w:hAnsi="Times New Roman" w:cs="Times New Roman"/>
          <w:color w:val="000000"/>
          <w:sz w:val="24"/>
          <w:szCs w:val="24"/>
        </w:rPr>
      </w:pPr>
      <w:r w:rsidRPr="00C162ED">
        <w:rPr>
          <w:rFonts w:ascii="Times New Roman" w:hAnsi="Times New Roman" w:cs="Times New Roman"/>
          <w:color w:val="000000"/>
          <w:sz w:val="24"/>
          <w:szCs w:val="24"/>
        </w:rPr>
        <w:t>- мероприятия по ремонту</w:t>
      </w:r>
      <w:r>
        <w:rPr>
          <w:rFonts w:ascii="Times New Roman" w:hAnsi="Times New Roman" w:cs="Times New Roman"/>
          <w:color w:val="000000"/>
          <w:sz w:val="24"/>
          <w:szCs w:val="24"/>
        </w:rPr>
        <w:t xml:space="preserve"> асфальтобетонных, щебеночных и грунтовых</w:t>
      </w:r>
      <w:r w:rsidRPr="00C162ED">
        <w:rPr>
          <w:rFonts w:ascii="Times New Roman" w:hAnsi="Times New Roman" w:cs="Times New Roman"/>
          <w:color w:val="000000"/>
          <w:sz w:val="24"/>
          <w:szCs w:val="24"/>
        </w:rPr>
        <w:t xml:space="preserve"> покрытий улиц, дорог, тротуаров, дворовых проездов и дворовых территорий многоквартирных домов, объектов дорожного хозяйства</w:t>
      </w:r>
      <w:r>
        <w:rPr>
          <w:rFonts w:ascii="Times New Roman" w:hAnsi="Times New Roman" w:cs="Times New Roman"/>
          <w:color w:val="000000"/>
          <w:sz w:val="24"/>
          <w:szCs w:val="24"/>
        </w:rPr>
        <w:t>.</w:t>
      </w:r>
    </w:p>
    <w:p w:rsidR="00534404" w:rsidRPr="00534404" w:rsidRDefault="00534404" w:rsidP="005678DA">
      <w:pPr>
        <w:pStyle w:val="ConsPlusNormal"/>
        <w:widowControl/>
        <w:jc w:val="both"/>
        <w:rPr>
          <w:rFonts w:ascii="Times New Roman" w:hAnsi="Times New Roman" w:cs="Times New Roman"/>
          <w:color w:val="000000"/>
          <w:sz w:val="24"/>
          <w:szCs w:val="24"/>
        </w:rPr>
      </w:pPr>
      <w:r w:rsidRPr="00534404">
        <w:rPr>
          <w:rFonts w:ascii="Times New Roman" w:hAnsi="Times New Roman" w:cs="Times New Roman"/>
          <w:color w:val="000000"/>
          <w:sz w:val="24"/>
          <w:szCs w:val="24"/>
        </w:rPr>
        <w:t xml:space="preserve">- мероприятия по </w:t>
      </w:r>
      <w:r w:rsidRPr="00534404">
        <w:rPr>
          <w:rFonts w:ascii="Times New Roman" w:hAnsi="Times New Roman"/>
          <w:color w:val="000000"/>
          <w:sz w:val="24"/>
          <w:szCs w:val="24"/>
        </w:rPr>
        <w:t>строительству и реконструкции, капитальному ремонту и ремонту</w:t>
      </w:r>
      <w:r w:rsidRPr="00534404">
        <w:rPr>
          <w:rFonts w:ascii="Times New Roman" w:hAnsi="Times New Roman" w:cs="Times New Roman"/>
          <w:color w:val="000000"/>
          <w:sz w:val="24"/>
          <w:szCs w:val="24"/>
        </w:rPr>
        <w:t xml:space="preserve"> </w:t>
      </w:r>
      <w:proofErr w:type="gramStart"/>
      <w:r w:rsidRPr="00534404">
        <w:rPr>
          <w:rFonts w:ascii="Times New Roman" w:hAnsi="Times New Roman"/>
          <w:color w:val="000000"/>
          <w:sz w:val="24"/>
          <w:szCs w:val="24"/>
        </w:rPr>
        <w:t>линий искусственного электрического освещения</w:t>
      </w:r>
      <w:r w:rsidRPr="00534404">
        <w:rPr>
          <w:rFonts w:ascii="Times New Roman" w:hAnsi="Times New Roman" w:cs="Times New Roman"/>
          <w:sz w:val="24"/>
          <w:szCs w:val="24"/>
        </w:rPr>
        <w:t xml:space="preserve"> автомобильных дорог общего пользования муниципального значения</w:t>
      </w:r>
      <w:proofErr w:type="gramEnd"/>
      <w:r w:rsidRPr="00534404">
        <w:rPr>
          <w:rFonts w:ascii="Times New Roman" w:hAnsi="Times New Roman" w:cs="Times New Roman"/>
          <w:sz w:val="24"/>
          <w:szCs w:val="24"/>
        </w:rPr>
        <w:t>.</w:t>
      </w:r>
    </w:p>
    <w:p w:rsidR="00A12181" w:rsidRDefault="00A12181" w:rsidP="00A12181">
      <w:pPr>
        <w:pStyle w:val="ConsPlusNormal"/>
        <w:widowControl/>
        <w:ind w:firstLine="709"/>
        <w:jc w:val="both"/>
        <w:rPr>
          <w:rFonts w:ascii="Times New Roman" w:hAnsi="Times New Roman" w:cs="Times New Roman"/>
          <w:color w:val="000000"/>
          <w:sz w:val="24"/>
          <w:szCs w:val="24"/>
        </w:rPr>
      </w:pPr>
      <w:proofErr w:type="gramStart"/>
      <w:r w:rsidRPr="00C162ED">
        <w:rPr>
          <w:rFonts w:ascii="Times New Roman" w:hAnsi="Times New Roman" w:cs="Times New Roman"/>
          <w:color w:val="000000"/>
          <w:sz w:val="24"/>
          <w:szCs w:val="24"/>
        </w:rPr>
        <w:t>Выбор автомобильных дорог общего пользования</w:t>
      </w:r>
      <w:r w:rsidRPr="00C162ED">
        <w:rPr>
          <w:rFonts w:ascii="Times New Roman" w:hAnsi="Times New Roman" w:cs="Times New Roman"/>
          <w:sz w:val="24"/>
          <w:szCs w:val="24"/>
        </w:rPr>
        <w:t xml:space="preserve"> муниципального значения</w:t>
      </w:r>
      <w:r w:rsidRPr="00C162ED">
        <w:rPr>
          <w:rFonts w:ascii="Times New Roman" w:hAnsi="Times New Roman" w:cs="Times New Roman"/>
          <w:color w:val="000000"/>
          <w:sz w:val="24"/>
          <w:szCs w:val="24"/>
        </w:rPr>
        <w:t>, на которых осуществляются мероприятия по капитальному ремонту и ремонту, осуществляется ежегодно на основе данных, полученных в результате оценки технического состояния автомобильных дорог (Согласно п.4 Порядка проведения оценки технического состояния автомобильных дорог, утвержденного Приказом Министерства транспорта Российской Федерации от 27 августа 2009 г. №</w:t>
      </w:r>
      <w:r>
        <w:rPr>
          <w:rFonts w:ascii="Times New Roman" w:hAnsi="Times New Roman" w:cs="Times New Roman"/>
          <w:color w:val="000000"/>
          <w:sz w:val="24"/>
          <w:szCs w:val="24"/>
        </w:rPr>
        <w:t xml:space="preserve"> </w:t>
      </w:r>
      <w:r w:rsidRPr="00C162ED">
        <w:rPr>
          <w:rFonts w:ascii="Times New Roman" w:hAnsi="Times New Roman" w:cs="Times New Roman"/>
          <w:color w:val="000000"/>
          <w:sz w:val="24"/>
          <w:szCs w:val="24"/>
        </w:rPr>
        <w:t>150, оценка технического состояния автомобильных дорог должна проводиться не реже</w:t>
      </w:r>
      <w:proofErr w:type="gramEnd"/>
      <w:r w:rsidRPr="00C162ED">
        <w:rPr>
          <w:rFonts w:ascii="Times New Roman" w:hAnsi="Times New Roman" w:cs="Times New Roman"/>
          <w:color w:val="000000"/>
          <w:sz w:val="24"/>
          <w:szCs w:val="24"/>
        </w:rPr>
        <w:t xml:space="preserve"> одного раза в год). </w:t>
      </w:r>
    </w:p>
    <w:p w:rsidR="004F32A2" w:rsidRPr="00A12181" w:rsidRDefault="00A12181" w:rsidP="00A12181">
      <w:pPr>
        <w:pStyle w:val="a5"/>
        <w:spacing w:after="0" w:line="240" w:lineRule="auto"/>
        <w:ind w:left="0" w:right="141"/>
        <w:jc w:val="both"/>
        <w:rPr>
          <w:rFonts w:ascii="Times New Roman" w:hAnsi="Times New Roman"/>
          <w:sz w:val="24"/>
          <w:szCs w:val="24"/>
        </w:rPr>
      </w:pPr>
      <w:r>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ab/>
      </w:r>
      <w:r w:rsidR="00C21325" w:rsidRPr="00A12181">
        <w:rPr>
          <w:rFonts w:ascii="Times New Roman" w:hAnsi="Times New Roman"/>
          <w:sz w:val="24"/>
          <w:szCs w:val="24"/>
          <w:u w:val="single"/>
        </w:rPr>
        <w:t>Показатель</w:t>
      </w:r>
      <w:r>
        <w:rPr>
          <w:rFonts w:ascii="Times New Roman" w:hAnsi="Times New Roman"/>
          <w:sz w:val="24"/>
          <w:szCs w:val="24"/>
          <w:u w:val="single"/>
        </w:rPr>
        <w:t xml:space="preserve"> решения задач</w:t>
      </w:r>
      <w:r w:rsidR="00C21325" w:rsidRPr="00A12181">
        <w:rPr>
          <w:rFonts w:ascii="Times New Roman" w:hAnsi="Times New Roman"/>
          <w:sz w:val="24"/>
          <w:szCs w:val="24"/>
          <w:u w:val="single"/>
        </w:rPr>
        <w:t xml:space="preserve"> </w:t>
      </w:r>
      <w:r w:rsidR="004F32A2" w:rsidRPr="00A12181">
        <w:rPr>
          <w:rFonts w:ascii="Times New Roman" w:eastAsia="Times New Roman" w:hAnsi="Times New Roman"/>
          <w:color w:val="000000"/>
          <w:sz w:val="24"/>
          <w:szCs w:val="24"/>
        </w:rPr>
        <w:t xml:space="preserve">- прирост площади улично-дорожной сети муниципального значения, соответствующих нормативным требованиям к транспортно-эксплуатационным показателям, введенных в эксплуатацию после работ по </w:t>
      </w:r>
      <w:r w:rsidR="0015016A" w:rsidRPr="00A12181">
        <w:rPr>
          <w:rFonts w:ascii="Times New Roman" w:eastAsia="Times New Roman" w:hAnsi="Times New Roman"/>
          <w:color w:val="000000"/>
          <w:sz w:val="24"/>
          <w:szCs w:val="24"/>
        </w:rPr>
        <w:t xml:space="preserve">ремонту и </w:t>
      </w:r>
      <w:r w:rsidR="00856604" w:rsidRPr="00A12181">
        <w:rPr>
          <w:rFonts w:ascii="Times New Roman" w:eastAsia="Times New Roman" w:hAnsi="Times New Roman"/>
          <w:color w:val="000000"/>
          <w:sz w:val="24"/>
          <w:szCs w:val="24"/>
        </w:rPr>
        <w:t>капитальному ремонту</w:t>
      </w:r>
      <w:r w:rsidR="00C21325" w:rsidRPr="00A12181">
        <w:rPr>
          <w:rFonts w:ascii="Times New Roman" w:eastAsia="Times New Roman" w:hAnsi="Times New Roman"/>
          <w:color w:val="000000"/>
          <w:sz w:val="24"/>
          <w:szCs w:val="24"/>
        </w:rPr>
        <w:t>.</w:t>
      </w:r>
    </w:p>
    <w:p w:rsidR="00A605E9" w:rsidRDefault="00A605E9" w:rsidP="003627A9">
      <w:pPr>
        <w:pStyle w:val="1"/>
        <w:spacing w:before="0" w:line="240" w:lineRule="auto"/>
        <w:jc w:val="center"/>
        <w:rPr>
          <w:rFonts w:ascii="Times New Roman" w:hAnsi="Times New Roman"/>
          <w:color w:val="auto"/>
          <w:sz w:val="24"/>
          <w:szCs w:val="24"/>
        </w:rPr>
      </w:pPr>
      <w:bookmarkStart w:id="3" w:name="_Toc370200333"/>
    </w:p>
    <w:p w:rsidR="00A12181" w:rsidRPr="00A12181" w:rsidRDefault="00A12181" w:rsidP="00042001">
      <w:pPr>
        <w:pStyle w:val="1"/>
        <w:spacing w:before="0" w:after="280" w:line="240" w:lineRule="auto"/>
        <w:jc w:val="center"/>
        <w:rPr>
          <w:rFonts w:ascii="Times New Roman" w:hAnsi="Times New Roman"/>
          <w:color w:val="auto"/>
          <w:sz w:val="24"/>
          <w:szCs w:val="24"/>
        </w:rPr>
      </w:pPr>
      <w:r w:rsidRPr="00A12181">
        <w:rPr>
          <w:rFonts w:ascii="Times New Roman" w:hAnsi="Times New Roman"/>
          <w:color w:val="auto"/>
          <w:sz w:val="24"/>
          <w:szCs w:val="24"/>
          <w:lang w:val="en-US"/>
        </w:rPr>
        <w:t>VI</w:t>
      </w:r>
      <w:r w:rsidRPr="00A12181">
        <w:rPr>
          <w:rFonts w:ascii="Times New Roman" w:hAnsi="Times New Roman"/>
          <w:color w:val="auto"/>
          <w:sz w:val="24"/>
          <w:szCs w:val="24"/>
        </w:rPr>
        <w:t xml:space="preserve">. Перечень основных мероприятий муниципальной программы </w:t>
      </w:r>
    </w:p>
    <w:bookmarkEnd w:id="3"/>
    <w:p w:rsidR="005678DA" w:rsidRDefault="00A12181" w:rsidP="00D301FF">
      <w:pPr>
        <w:widowControl w:val="0"/>
        <w:autoSpaceDE w:val="0"/>
        <w:autoSpaceDN w:val="0"/>
        <w:adjustRightInd w:val="0"/>
        <w:spacing w:line="240" w:lineRule="auto"/>
        <w:ind w:firstLine="708"/>
        <w:jc w:val="both"/>
        <w:rPr>
          <w:rFonts w:ascii="Times New Roman" w:hAnsi="Times New Roman" w:cs="Times New Roman"/>
          <w:sz w:val="24"/>
          <w:szCs w:val="24"/>
        </w:rPr>
      </w:pPr>
      <w:r w:rsidRPr="00A12181">
        <w:rPr>
          <w:rFonts w:ascii="Times New Roman" w:hAnsi="Times New Roman" w:cs="Times New Roman"/>
          <w:sz w:val="24"/>
          <w:szCs w:val="24"/>
        </w:rPr>
        <w:t>Перечень основных мероприятий муниципальной программы с указанием ожидаемых результатов представлены в Приложениях №№ 1, 2, п</w:t>
      </w:r>
      <w:r w:rsidRPr="00A12181">
        <w:rPr>
          <w:rFonts w:ascii="Times New Roman" w:hAnsi="Times New Roman" w:cs="Times New Roman"/>
          <w:bCs/>
          <w:kern w:val="32"/>
          <w:sz w:val="24"/>
          <w:szCs w:val="24"/>
        </w:rPr>
        <w:t>орядок сбора информации и методика расчета показателей муниципальной программы представлен в Приложении № 3</w:t>
      </w:r>
      <w:r w:rsidRPr="00A12181">
        <w:rPr>
          <w:rFonts w:ascii="Times New Roman" w:hAnsi="Times New Roman" w:cs="Times New Roman"/>
          <w:sz w:val="24"/>
          <w:szCs w:val="24"/>
        </w:rPr>
        <w:t xml:space="preserve"> к настоящей программе.</w:t>
      </w:r>
    </w:p>
    <w:p w:rsidR="006D5D09" w:rsidRPr="00D301FF" w:rsidRDefault="006D5D09" w:rsidP="00D301FF">
      <w:pPr>
        <w:widowControl w:val="0"/>
        <w:autoSpaceDE w:val="0"/>
        <w:autoSpaceDN w:val="0"/>
        <w:adjustRightInd w:val="0"/>
        <w:spacing w:line="240" w:lineRule="auto"/>
        <w:ind w:firstLine="708"/>
        <w:jc w:val="both"/>
        <w:rPr>
          <w:rFonts w:ascii="Times New Roman" w:hAnsi="Times New Roman" w:cs="Times New Roman"/>
          <w:bCs/>
          <w:kern w:val="32"/>
          <w:sz w:val="24"/>
          <w:szCs w:val="24"/>
        </w:rPr>
        <w:sectPr w:rsidR="006D5D09" w:rsidRPr="00D301FF" w:rsidSect="00F41309">
          <w:pgSz w:w="11906" w:h="16838" w:code="9"/>
          <w:pgMar w:top="1134" w:right="851" w:bottom="1134" w:left="1701" w:header="567" w:footer="567" w:gutter="0"/>
          <w:pgNumType w:start="1"/>
          <w:cols w:space="720"/>
          <w:titlePg/>
          <w:docGrid w:linePitch="299"/>
        </w:sectPr>
      </w:pPr>
    </w:p>
    <w:p w:rsidR="005678DA" w:rsidRPr="005678DA" w:rsidRDefault="005678DA" w:rsidP="00D301FF">
      <w:pPr>
        <w:widowControl w:val="0"/>
        <w:autoSpaceDE w:val="0"/>
        <w:autoSpaceDN w:val="0"/>
        <w:adjustRightInd w:val="0"/>
        <w:spacing w:after="0"/>
        <w:rPr>
          <w:rFonts w:ascii="Times New Roman" w:hAnsi="Times New Roman" w:cs="Times New Roman"/>
          <w:sz w:val="24"/>
          <w:szCs w:val="24"/>
        </w:rPr>
      </w:pPr>
      <w:bookmarkStart w:id="4" w:name="_Toc370200343"/>
    </w:p>
    <w:p w:rsidR="00A72DE7" w:rsidRDefault="00A72DE7" w:rsidP="00A72DE7">
      <w:pPr>
        <w:spacing w:after="0" w:line="240" w:lineRule="auto"/>
        <w:ind w:left="11907"/>
        <w:rPr>
          <w:rFonts w:ascii="Times New Roman" w:hAnsi="Times New Roman" w:cs="Times New Roman"/>
          <w:sz w:val="24"/>
          <w:szCs w:val="24"/>
        </w:rPr>
      </w:pPr>
      <w:r>
        <w:rPr>
          <w:rFonts w:ascii="Times New Roman" w:eastAsia="Calibri" w:hAnsi="Times New Roman" w:cs="Times New Roman"/>
          <w:sz w:val="24"/>
          <w:szCs w:val="24"/>
        </w:rPr>
        <w:t>П</w:t>
      </w:r>
      <w:r w:rsidRPr="005678DA">
        <w:rPr>
          <w:rFonts w:ascii="Times New Roman" w:hAnsi="Times New Roman" w:cs="Times New Roman"/>
          <w:sz w:val="24"/>
          <w:szCs w:val="24"/>
        </w:rPr>
        <w:t xml:space="preserve">риложение № </w:t>
      </w:r>
      <w:r>
        <w:rPr>
          <w:rFonts w:ascii="Times New Roman" w:hAnsi="Times New Roman" w:cs="Times New Roman"/>
          <w:sz w:val="24"/>
          <w:szCs w:val="24"/>
        </w:rPr>
        <w:t>2</w:t>
      </w:r>
    </w:p>
    <w:p w:rsidR="00A72DE7" w:rsidRPr="005678DA" w:rsidRDefault="00A72DE7" w:rsidP="00A72DE7">
      <w:pPr>
        <w:spacing w:after="0" w:line="240" w:lineRule="auto"/>
        <w:ind w:left="11907"/>
        <w:rPr>
          <w:rFonts w:ascii="Times New Roman" w:hAnsi="Times New Roman" w:cs="Times New Roman"/>
          <w:sz w:val="24"/>
          <w:szCs w:val="24"/>
        </w:rPr>
      </w:pPr>
      <w:r w:rsidRPr="00A12181">
        <w:rPr>
          <w:rFonts w:ascii="Times New Roman" w:hAnsi="Times New Roman" w:cs="Times New Roman"/>
          <w:sz w:val="24"/>
          <w:szCs w:val="24"/>
        </w:rPr>
        <w:t>к программе</w:t>
      </w:r>
    </w:p>
    <w:p w:rsidR="00DF401C" w:rsidRPr="00DF401C" w:rsidRDefault="00DF401C" w:rsidP="00DF401C">
      <w:pPr>
        <w:widowControl w:val="0"/>
        <w:spacing w:after="0" w:line="240" w:lineRule="auto"/>
        <w:jc w:val="center"/>
        <w:rPr>
          <w:rFonts w:ascii="Times New Roman" w:hAnsi="Times New Roman" w:cs="Times New Roman"/>
          <w:sz w:val="24"/>
          <w:szCs w:val="24"/>
        </w:rPr>
      </w:pPr>
      <w:r w:rsidRPr="00DF401C">
        <w:rPr>
          <w:rFonts w:ascii="Times New Roman" w:hAnsi="Times New Roman" w:cs="Times New Roman"/>
          <w:sz w:val="24"/>
          <w:szCs w:val="24"/>
        </w:rPr>
        <w:t>СВЕДЕНИЯ</w:t>
      </w:r>
    </w:p>
    <w:p w:rsidR="00DF401C" w:rsidRPr="00DF401C" w:rsidRDefault="00DF401C" w:rsidP="00DF401C">
      <w:pPr>
        <w:widowControl w:val="0"/>
        <w:spacing w:after="0" w:line="240" w:lineRule="auto"/>
        <w:jc w:val="center"/>
        <w:rPr>
          <w:rFonts w:ascii="Times New Roman" w:hAnsi="Times New Roman" w:cs="Times New Roman"/>
          <w:sz w:val="24"/>
          <w:szCs w:val="24"/>
        </w:rPr>
      </w:pPr>
      <w:r w:rsidRPr="00DF401C">
        <w:rPr>
          <w:rFonts w:ascii="Times New Roman" w:hAnsi="Times New Roman" w:cs="Times New Roman"/>
          <w:sz w:val="24"/>
          <w:szCs w:val="24"/>
        </w:rPr>
        <w:t>о показателях (индикаторах) муниципальной программы</w:t>
      </w:r>
    </w:p>
    <w:p w:rsidR="00BE56D9" w:rsidRDefault="00DF401C" w:rsidP="00DF401C">
      <w:pPr>
        <w:tabs>
          <w:tab w:val="left" w:pos="8364"/>
        </w:tabs>
        <w:spacing w:after="0" w:line="240" w:lineRule="auto"/>
        <w:ind w:left="567"/>
        <w:jc w:val="center"/>
        <w:rPr>
          <w:rFonts w:ascii="Times New Roman" w:hAnsi="Times New Roman" w:cs="Times New Roman"/>
          <w:sz w:val="24"/>
          <w:szCs w:val="24"/>
        </w:rPr>
      </w:pPr>
      <w:r w:rsidRPr="005678DA">
        <w:rPr>
          <w:rFonts w:ascii="Times New Roman" w:hAnsi="Times New Roman" w:cs="Times New Roman"/>
          <w:sz w:val="24"/>
          <w:szCs w:val="24"/>
        </w:rPr>
        <w:t>«</w:t>
      </w:r>
      <w:r w:rsidR="00690C9D" w:rsidRPr="006A7B62">
        <w:rPr>
          <w:rFonts w:ascii="Times New Roman" w:hAnsi="Times New Roman" w:cs="Times New Roman"/>
          <w:sz w:val="24"/>
          <w:szCs w:val="24"/>
        </w:rPr>
        <w:t xml:space="preserve">Развитие автомобильных дорог в </w:t>
      </w:r>
      <w:proofErr w:type="spellStart"/>
      <w:r w:rsidR="00690C9D" w:rsidRPr="006A7B62">
        <w:rPr>
          <w:rFonts w:ascii="Times New Roman" w:hAnsi="Times New Roman" w:cs="Times New Roman"/>
          <w:sz w:val="24"/>
          <w:szCs w:val="24"/>
        </w:rPr>
        <w:t>Сясьстройском</w:t>
      </w:r>
      <w:proofErr w:type="spellEnd"/>
      <w:r w:rsidR="00690C9D" w:rsidRPr="006A7B62">
        <w:rPr>
          <w:rFonts w:ascii="Times New Roman" w:hAnsi="Times New Roman" w:cs="Times New Roman"/>
          <w:sz w:val="24"/>
          <w:szCs w:val="24"/>
        </w:rPr>
        <w:t xml:space="preserve"> городском поселении </w:t>
      </w:r>
      <w:proofErr w:type="spellStart"/>
      <w:r w:rsidR="00690C9D" w:rsidRPr="006A7B62">
        <w:rPr>
          <w:rFonts w:ascii="Times New Roman" w:hAnsi="Times New Roman" w:cs="Times New Roman"/>
          <w:sz w:val="24"/>
          <w:szCs w:val="24"/>
        </w:rPr>
        <w:t>Волховского</w:t>
      </w:r>
      <w:proofErr w:type="spellEnd"/>
      <w:r w:rsidR="00690C9D" w:rsidRPr="006A7B62">
        <w:rPr>
          <w:rFonts w:ascii="Times New Roman" w:hAnsi="Times New Roman" w:cs="Times New Roman"/>
          <w:sz w:val="24"/>
          <w:szCs w:val="24"/>
        </w:rPr>
        <w:t xml:space="preserve"> муниципального района</w:t>
      </w:r>
    </w:p>
    <w:p w:rsidR="00DF401C" w:rsidRDefault="00690C9D" w:rsidP="00DF401C">
      <w:pPr>
        <w:tabs>
          <w:tab w:val="left" w:pos="8364"/>
        </w:tabs>
        <w:spacing w:after="0" w:line="240" w:lineRule="auto"/>
        <w:ind w:left="567"/>
        <w:jc w:val="center"/>
        <w:rPr>
          <w:rFonts w:ascii="Times New Roman" w:hAnsi="Times New Roman" w:cs="Times New Roman"/>
          <w:sz w:val="24"/>
          <w:szCs w:val="24"/>
        </w:rPr>
      </w:pPr>
      <w:r w:rsidRPr="006A7B62">
        <w:rPr>
          <w:rFonts w:ascii="Times New Roman" w:hAnsi="Times New Roman" w:cs="Times New Roman"/>
          <w:sz w:val="24"/>
          <w:szCs w:val="24"/>
        </w:rPr>
        <w:t>Ленинградской области</w:t>
      </w:r>
      <w:r w:rsidR="00DF401C" w:rsidRPr="005678DA">
        <w:rPr>
          <w:rFonts w:ascii="Times New Roman" w:hAnsi="Times New Roman" w:cs="Times New Roman"/>
          <w:sz w:val="24"/>
          <w:szCs w:val="24"/>
        </w:rPr>
        <w:t>»</w:t>
      </w:r>
      <w:r w:rsidR="00DF401C" w:rsidRPr="00DF401C">
        <w:rPr>
          <w:rFonts w:ascii="Times New Roman" w:hAnsi="Times New Roman" w:cs="Times New Roman"/>
          <w:sz w:val="24"/>
          <w:szCs w:val="24"/>
        </w:rPr>
        <w:t xml:space="preserve"> и их значениях</w:t>
      </w:r>
    </w:p>
    <w:tbl>
      <w:tblPr>
        <w:tblStyle w:val="afe"/>
        <w:tblW w:w="5000" w:type="pct"/>
        <w:tblLook w:val="04A0" w:firstRow="1" w:lastRow="0" w:firstColumn="1" w:lastColumn="0" w:noHBand="0" w:noVBand="1"/>
      </w:tblPr>
      <w:tblGrid>
        <w:gridCol w:w="487"/>
        <w:gridCol w:w="8519"/>
        <w:gridCol w:w="1114"/>
        <w:gridCol w:w="1248"/>
        <w:gridCol w:w="1070"/>
        <w:gridCol w:w="1096"/>
        <w:gridCol w:w="969"/>
      </w:tblGrid>
      <w:tr w:rsidR="00DF401C" w:rsidRPr="00DF401C" w:rsidTr="00D53580">
        <w:trPr>
          <w:tblHeader/>
        </w:trPr>
        <w:tc>
          <w:tcPr>
            <w:tcW w:w="168" w:type="pct"/>
            <w:vMerge w:val="restart"/>
          </w:tcPr>
          <w:p w:rsidR="00DF401C" w:rsidRPr="00DF401C" w:rsidRDefault="00DF401C" w:rsidP="00B74F22">
            <w:pPr>
              <w:jc w:val="center"/>
              <w:rPr>
                <w:rFonts w:ascii="Times New Roman" w:hAnsi="Times New Roman"/>
              </w:rPr>
            </w:pPr>
            <w:r w:rsidRPr="00DF401C">
              <w:rPr>
                <w:rFonts w:ascii="Times New Roman" w:hAnsi="Times New Roman"/>
              </w:rPr>
              <w:t xml:space="preserve">№ </w:t>
            </w:r>
            <w:proofErr w:type="gramStart"/>
            <w:r w:rsidRPr="00DF401C">
              <w:rPr>
                <w:rFonts w:ascii="Times New Roman" w:hAnsi="Times New Roman"/>
              </w:rPr>
              <w:t>п</w:t>
            </w:r>
            <w:proofErr w:type="gramEnd"/>
            <w:r w:rsidRPr="00DF401C">
              <w:rPr>
                <w:rFonts w:ascii="Times New Roman" w:hAnsi="Times New Roman"/>
              </w:rPr>
              <w:t>/п</w:t>
            </w:r>
          </w:p>
        </w:tc>
        <w:tc>
          <w:tcPr>
            <w:tcW w:w="2937" w:type="pct"/>
            <w:vMerge w:val="restart"/>
          </w:tcPr>
          <w:p w:rsidR="00DF401C" w:rsidRPr="00DF401C" w:rsidRDefault="00DF401C" w:rsidP="00B74F22">
            <w:pPr>
              <w:jc w:val="center"/>
              <w:rPr>
                <w:rFonts w:ascii="Times New Roman" w:hAnsi="Times New Roman"/>
              </w:rPr>
            </w:pPr>
            <w:r w:rsidRPr="00DF401C">
              <w:rPr>
                <w:rFonts w:ascii="Times New Roman" w:hAnsi="Times New Roman"/>
              </w:rPr>
              <w:t>Наименование показателя (индикатора)</w:t>
            </w:r>
          </w:p>
        </w:tc>
        <w:tc>
          <w:tcPr>
            <w:tcW w:w="384" w:type="pct"/>
            <w:vMerge w:val="restart"/>
          </w:tcPr>
          <w:p w:rsidR="00DF401C" w:rsidRPr="00DF401C" w:rsidRDefault="00DF401C" w:rsidP="00B74F22">
            <w:pPr>
              <w:jc w:val="center"/>
              <w:rPr>
                <w:rFonts w:ascii="Times New Roman" w:hAnsi="Times New Roman"/>
              </w:rPr>
            </w:pPr>
            <w:r w:rsidRPr="00DF401C">
              <w:rPr>
                <w:rFonts w:ascii="Times New Roman" w:hAnsi="Times New Roman"/>
              </w:rPr>
              <w:t>Единица измерения</w:t>
            </w:r>
          </w:p>
        </w:tc>
        <w:tc>
          <w:tcPr>
            <w:tcW w:w="1511" w:type="pct"/>
            <w:gridSpan w:val="4"/>
          </w:tcPr>
          <w:p w:rsidR="00DF401C" w:rsidRPr="00DF401C" w:rsidRDefault="00DF401C" w:rsidP="00B74F22">
            <w:pPr>
              <w:jc w:val="center"/>
              <w:rPr>
                <w:rFonts w:ascii="Times New Roman" w:hAnsi="Times New Roman"/>
              </w:rPr>
            </w:pPr>
            <w:r w:rsidRPr="00DF401C">
              <w:rPr>
                <w:rFonts w:ascii="Times New Roman" w:hAnsi="Times New Roman"/>
              </w:rPr>
              <w:t>Значения показателей (индикаторов)</w:t>
            </w:r>
          </w:p>
        </w:tc>
      </w:tr>
      <w:tr w:rsidR="00DF401C" w:rsidRPr="00DF401C" w:rsidTr="00D53580">
        <w:trPr>
          <w:tblHeader/>
        </w:trPr>
        <w:tc>
          <w:tcPr>
            <w:tcW w:w="168" w:type="pct"/>
            <w:vMerge/>
          </w:tcPr>
          <w:p w:rsidR="00DF401C" w:rsidRPr="00DF401C" w:rsidRDefault="00DF401C" w:rsidP="00B74F22">
            <w:pPr>
              <w:jc w:val="center"/>
              <w:rPr>
                <w:rFonts w:ascii="Times New Roman" w:hAnsi="Times New Roman"/>
              </w:rPr>
            </w:pPr>
          </w:p>
        </w:tc>
        <w:tc>
          <w:tcPr>
            <w:tcW w:w="2937" w:type="pct"/>
            <w:vMerge/>
          </w:tcPr>
          <w:p w:rsidR="00DF401C" w:rsidRPr="00DF401C" w:rsidRDefault="00DF401C" w:rsidP="00B74F22">
            <w:pPr>
              <w:jc w:val="center"/>
              <w:rPr>
                <w:rFonts w:ascii="Times New Roman" w:hAnsi="Times New Roman"/>
              </w:rPr>
            </w:pPr>
          </w:p>
        </w:tc>
        <w:tc>
          <w:tcPr>
            <w:tcW w:w="384" w:type="pct"/>
            <w:vMerge/>
          </w:tcPr>
          <w:p w:rsidR="00DF401C" w:rsidRPr="00DF401C" w:rsidRDefault="00DF401C" w:rsidP="00B74F22">
            <w:pPr>
              <w:jc w:val="center"/>
              <w:rPr>
                <w:rFonts w:ascii="Times New Roman" w:hAnsi="Times New Roman"/>
              </w:rPr>
            </w:pPr>
          </w:p>
        </w:tc>
        <w:tc>
          <w:tcPr>
            <w:tcW w:w="430" w:type="pct"/>
          </w:tcPr>
          <w:p w:rsidR="00DF401C" w:rsidRPr="00DF401C" w:rsidRDefault="00DF401C" w:rsidP="00B74F22">
            <w:pPr>
              <w:jc w:val="center"/>
              <w:rPr>
                <w:rFonts w:ascii="Times New Roman" w:hAnsi="Times New Roman"/>
              </w:rPr>
            </w:pPr>
            <w:r w:rsidRPr="00DF401C">
              <w:rPr>
                <w:rFonts w:ascii="Times New Roman" w:hAnsi="Times New Roman"/>
              </w:rPr>
              <w:t>202</w:t>
            </w:r>
            <w:r w:rsidR="00F964F9">
              <w:rPr>
                <w:rFonts w:ascii="Times New Roman" w:hAnsi="Times New Roman"/>
              </w:rPr>
              <w:t>3</w:t>
            </w:r>
            <w:r w:rsidRPr="00DF401C">
              <w:rPr>
                <w:rFonts w:ascii="Times New Roman" w:hAnsi="Times New Roman"/>
              </w:rPr>
              <w:t xml:space="preserve"> год </w:t>
            </w:r>
          </w:p>
          <w:p w:rsidR="00DF401C" w:rsidRPr="00DF401C" w:rsidRDefault="00DF401C" w:rsidP="00B74F22">
            <w:pPr>
              <w:jc w:val="center"/>
              <w:rPr>
                <w:rFonts w:ascii="Times New Roman" w:hAnsi="Times New Roman"/>
              </w:rPr>
            </w:pPr>
            <w:r w:rsidRPr="00DF401C">
              <w:rPr>
                <w:rFonts w:ascii="Times New Roman" w:hAnsi="Times New Roman"/>
              </w:rPr>
              <w:t>(оценка базового значения показателя на начало реализации программы)</w:t>
            </w:r>
          </w:p>
        </w:tc>
        <w:tc>
          <w:tcPr>
            <w:tcW w:w="369" w:type="pct"/>
          </w:tcPr>
          <w:p w:rsidR="00DF401C" w:rsidRPr="00DF401C" w:rsidRDefault="00DF401C" w:rsidP="00F964F9">
            <w:pPr>
              <w:jc w:val="center"/>
              <w:rPr>
                <w:rFonts w:ascii="Times New Roman" w:hAnsi="Times New Roman"/>
              </w:rPr>
            </w:pPr>
            <w:r w:rsidRPr="00DF401C">
              <w:rPr>
                <w:rFonts w:ascii="Times New Roman" w:hAnsi="Times New Roman"/>
              </w:rPr>
              <w:t>202</w:t>
            </w:r>
            <w:r w:rsidR="00F964F9">
              <w:rPr>
                <w:rFonts w:ascii="Times New Roman" w:hAnsi="Times New Roman"/>
              </w:rPr>
              <w:t>4</w:t>
            </w:r>
            <w:r w:rsidRPr="00DF401C">
              <w:rPr>
                <w:rFonts w:ascii="Times New Roman" w:hAnsi="Times New Roman"/>
              </w:rPr>
              <w:t xml:space="preserve"> год</w:t>
            </w:r>
          </w:p>
        </w:tc>
        <w:tc>
          <w:tcPr>
            <w:tcW w:w="378" w:type="pct"/>
          </w:tcPr>
          <w:p w:rsidR="00DF401C" w:rsidRPr="00DF401C" w:rsidRDefault="00DF401C" w:rsidP="00F964F9">
            <w:pPr>
              <w:jc w:val="center"/>
              <w:rPr>
                <w:rFonts w:ascii="Times New Roman" w:hAnsi="Times New Roman"/>
              </w:rPr>
            </w:pPr>
            <w:r w:rsidRPr="00DF401C">
              <w:rPr>
                <w:rFonts w:ascii="Times New Roman" w:hAnsi="Times New Roman"/>
              </w:rPr>
              <w:t>202</w:t>
            </w:r>
            <w:r w:rsidR="00F964F9">
              <w:rPr>
                <w:rFonts w:ascii="Times New Roman" w:hAnsi="Times New Roman"/>
              </w:rPr>
              <w:t>5</w:t>
            </w:r>
            <w:r w:rsidRPr="00DF401C">
              <w:rPr>
                <w:rFonts w:ascii="Times New Roman" w:hAnsi="Times New Roman"/>
              </w:rPr>
              <w:t xml:space="preserve"> год</w:t>
            </w:r>
          </w:p>
        </w:tc>
        <w:tc>
          <w:tcPr>
            <w:tcW w:w="334" w:type="pct"/>
          </w:tcPr>
          <w:p w:rsidR="00DF401C" w:rsidRPr="00DF401C" w:rsidRDefault="00DF401C" w:rsidP="00F964F9">
            <w:pPr>
              <w:jc w:val="center"/>
              <w:rPr>
                <w:rFonts w:ascii="Times New Roman" w:hAnsi="Times New Roman"/>
              </w:rPr>
            </w:pPr>
            <w:r w:rsidRPr="00DF401C">
              <w:rPr>
                <w:rFonts w:ascii="Times New Roman" w:hAnsi="Times New Roman"/>
              </w:rPr>
              <w:t>202</w:t>
            </w:r>
            <w:r w:rsidR="00F964F9">
              <w:rPr>
                <w:rFonts w:ascii="Times New Roman" w:hAnsi="Times New Roman"/>
              </w:rPr>
              <w:t>6</w:t>
            </w:r>
            <w:r w:rsidRPr="00DF401C">
              <w:rPr>
                <w:rFonts w:ascii="Times New Roman" w:hAnsi="Times New Roman"/>
              </w:rPr>
              <w:t xml:space="preserve"> год</w:t>
            </w:r>
          </w:p>
        </w:tc>
      </w:tr>
      <w:tr w:rsidR="00DF401C" w:rsidRPr="00DF401C" w:rsidTr="00D53580">
        <w:trPr>
          <w:tblHeader/>
        </w:trPr>
        <w:tc>
          <w:tcPr>
            <w:tcW w:w="168" w:type="pct"/>
          </w:tcPr>
          <w:p w:rsidR="00DF401C" w:rsidRPr="00DF401C" w:rsidRDefault="00DF401C" w:rsidP="00B74F22">
            <w:pPr>
              <w:jc w:val="center"/>
              <w:rPr>
                <w:rFonts w:ascii="Times New Roman" w:hAnsi="Times New Roman"/>
              </w:rPr>
            </w:pPr>
            <w:r w:rsidRPr="00DF401C">
              <w:rPr>
                <w:rFonts w:ascii="Times New Roman" w:hAnsi="Times New Roman"/>
              </w:rPr>
              <w:t>1</w:t>
            </w:r>
          </w:p>
        </w:tc>
        <w:tc>
          <w:tcPr>
            <w:tcW w:w="2937" w:type="pct"/>
          </w:tcPr>
          <w:p w:rsidR="00DF401C" w:rsidRPr="00DF401C" w:rsidRDefault="00B74F22" w:rsidP="00B74F22">
            <w:pPr>
              <w:rPr>
                <w:rFonts w:ascii="Times New Roman" w:hAnsi="Times New Roman"/>
                <w:color w:val="000000"/>
              </w:rPr>
            </w:pPr>
            <w:r w:rsidRPr="00B74F22">
              <w:rPr>
                <w:rFonts w:ascii="Times New Roman" w:hAnsi="Times New Roman"/>
                <w:color w:val="000000"/>
              </w:rPr>
              <w:t>Протяженность автомобильных дорог, соответствующих нормативным требованиям к транспортно-эксплуатационным показателям</w:t>
            </w:r>
          </w:p>
        </w:tc>
        <w:tc>
          <w:tcPr>
            <w:tcW w:w="384" w:type="pct"/>
            <w:vAlign w:val="center"/>
          </w:tcPr>
          <w:p w:rsidR="00DF401C" w:rsidRPr="00DF401C" w:rsidRDefault="00B74F22" w:rsidP="00B74F22">
            <w:pPr>
              <w:jc w:val="center"/>
              <w:rPr>
                <w:rFonts w:ascii="Times New Roman" w:hAnsi="Times New Roman"/>
                <w:color w:val="000000"/>
              </w:rPr>
            </w:pPr>
            <w:proofErr w:type="gramStart"/>
            <w:r>
              <w:rPr>
                <w:rFonts w:ascii="Times New Roman" w:hAnsi="Times New Roman"/>
                <w:color w:val="000000"/>
              </w:rPr>
              <w:t>км</w:t>
            </w:r>
            <w:proofErr w:type="gramEnd"/>
            <w:r w:rsidR="00DF401C" w:rsidRPr="00DF401C">
              <w:rPr>
                <w:rFonts w:ascii="Times New Roman" w:hAnsi="Times New Roman"/>
                <w:color w:val="000000"/>
              </w:rPr>
              <w:t>.</w:t>
            </w:r>
          </w:p>
        </w:tc>
        <w:tc>
          <w:tcPr>
            <w:tcW w:w="430" w:type="pct"/>
          </w:tcPr>
          <w:p w:rsidR="00DF401C" w:rsidRPr="00DF401C" w:rsidRDefault="00F964F9" w:rsidP="00B74F22">
            <w:pPr>
              <w:jc w:val="center"/>
              <w:rPr>
                <w:rFonts w:ascii="Times New Roman" w:hAnsi="Times New Roman"/>
              </w:rPr>
            </w:pPr>
            <w:r>
              <w:rPr>
                <w:rFonts w:ascii="Times New Roman" w:hAnsi="Times New Roman"/>
              </w:rPr>
              <w:t>44,887</w:t>
            </w:r>
          </w:p>
        </w:tc>
        <w:tc>
          <w:tcPr>
            <w:tcW w:w="369" w:type="pct"/>
          </w:tcPr>
          <w:p w:rsidR="00DF401C" w:rsidRPr="005E12AA" w:rsidRDefault="005E12AA" w:rsidP="00690C9D">
            <w:pPr>
              <w:jc w:val="center"/>
              <w:rPr>
                <w:rFonts w:ascii="Times New Roman" w:hAnsi="Times New Roman"/>
              </w:rPr>
            </w:pPr>
            <w:r w:rsidRPr="005E12AA">
              <w:rPr>
                <w:rFonts w:ascii="Times New Roman" w:hAnsi="Times New Roman"/>
              </w:rPr>
              <w:t>47,085</w:t>
            </w:r>
          </w:p>
        </w:tc>
        <w:tc>
          <w:tcPr>
            <w:tcW w:w="378" w:type="pct"/>
          </w:tcPr>
          <w:p w:rsidR="00DF401C" w:rsidRPr="009F7FE7" w:rsidRDefault="009F7FE7" w:rsidP="00B74F22">
            <w:pPr>
              <w:jc w:val="center"/>
              <w:rPr>
                <w:rFonts w:ascii="Times New Roman" w:hAnsi="Times New Roman"/>
              </w:rPr>
            </w:pPr>
            <w:r w:rsidRPr="009F7FE7">
              <w:rPr>
                <w:rFonts w:ascii="Times New Roman" w:hAnsi="Times New Roman"/>
              </w:rPr>
              <w:t>49,113</w:t>
            </w:r>
          </w:p>
        </w:tc>
        <w:tc>
          <w:tcPr>
            <w:tcW w:w="334" w:type="pct"/>
          </w:tcPr>
          <w:p w:rsidR="00DF401C" w:rsidRPr="009F7FE7" w:rsidRDefault="009F7FE7" w:rsidP="00B74F22">
            <w:pPr>
              <w:jc w:val="center"/>
              <w:rPr>
                <w:rFonts w:ascii="Times New Roman" w:hAnsi="Times New Roman"/>
              </w:rPr>
            </w:pPr>
            <w:r w:rsidRPr="009F7FE7">
              <w:rPr>
                <w:rFonts w:ascii="Times New Roman" w:hAnsi="Times New Roman"/>
              </w:rPr>
              <w:t>49,517</w:t>
            </w:r>
          </w:p>
        </w:tc>
      </w:tr>
      <w:tr w:rsidR="00DF401C" w:rsidRPr="00DF401C" w:rsidTr="00D53580">
        <w:trPr>
          <w:tblHeader/>
        </w:trPr>
        <w:tc>
          <w:tcPr>
            <w:tcW w:w="168" w:type="pct"/>
          </w:tcPr>
          <w:p w:rsidR="00DF401C" w:rsidRPr="00DF401C" w:rsidRDefault="00DF401C" w:rsidP="00B74F22">
            <w:pPr>
              <w:jc w:val="center"/>
              <w:rPr>
                <w:rFonts w:ascii="Times New Roman" w:hAnsi="Times New Roman"/>
              </w:rPr>
            </w:pPr>
            <w:r w:rsidRPr="00DF401C">
              <w:rPr>
                <w:rFonts w:ascii="Times New Roman" w:hAnsi="Times New Roman"/>
              </w:rPr>
              <w:t>2</w:t>
            </w:r>
          </w:p>
        </w:tc>
        <w:tc>
          <w:tcPr>
            <w:tcW w:w="2937" w:type="pct"/>
          </w:tcPr>
          <w:p w:rsidR="00B74F22" w:rsidRPr="00B74F22" w:rsidRDefault="00B74F22" w:rsidP="00B74F22">
            <w:pPr>
              <w:rPr>
                <w:rFonts w:ascii="Times New Roman" w:hAnsi="Times New Roman"/>
                <w:color w:val="000000"/>
              </w:rPr>
            </w:pPr>
            <w:r w:rsidRPr="00B74F22">
              <w:rPr>
                <w:rFonts w:ascii="Times New Roman" w:hAnsi="Times New Roman"/>
                <w:color w:val="000000"/>
              </w:rPr>
              <w:t xml:space="preserve">Доля протяженности автомобильных дорог, соответствующих нормативным требованиям </w:t>
            </w:r>
          </w:p>
          <w:p w:rsidR="00DF401C" w:rsidRPr="00DF401C" w:rsidRDefault="00B74F22" w:rsidP="00B74F22">
            <w:pPr>
              <w:rPr>
                <w:rFonts w:ascii="Times New Roman" w:hAnsi="Times New Roman"/>
                <w:color w:val="000000"/>
              </w:rPr>
            </w:pPr>
            <w:r w:rsidRPr="00B74F22">
              <w:rPr>
                <w:rFonts w:ascii="Times New Roman" w:hAnsi="Times New Roman"/>
                <w:color w:val="000000"/>
              </w:rPr>
              <w:t>к транспортно-эксплуатационным показателям</w:t>
            </w:r>
          </w:p>
        </w:tc>
        <w:tc>
          <w:tcPr>
            <w:tcW w:w="384" w:type="pct"/>
            <w:vAlign w:val="center"/>
          </w:tcPr>
          <w:p w:rsidR="00DF401C" w:rsidRPr="00DF401C" w:rsidRDefault="00DF401C" w:rsidP="00B74F22">
            <w:pPr>
              <w:jc w:val="center"/>
              <w:rPr>
                <w:rFonts w:ascii="Times New Roman" w:hAnsi="Times New Roman"/>
                <w:color w:val="000000"/>
              </w:rPr>
            </w:pPr>
            <w:r w:rsidRPr="00DF401C">
              <w:rPr>
                <w:rFonts w:ascii="Times New Roman" w:hAnsi="Times New Roman"/>
                <w:color w:val="000000"/>
              </w:rPr>
              <w:t>%</w:t>
            </w:r>
          </w:p>
          <w:p w:rsidR="00DF401C" w:rsidRPr="00DF401C" w:rsidRDefault="00DF401C" w:rsidP="00B74F22">
            <w:pPr>
              <w:jc w:val="center"/>
              <w:rPr>
                <w:rFonts w:ascii="Times New Roman" w:hAnsi="Times New Roman"/>
                <w:color w:val="000000"/>
              </w:rPr>
            </w:pPr>
          </w:p>
        </w:tc>
        <w:tc>
          <w:tcPr>
            <w:tcW w:w="430" w:type="pct"/>
          </w:tcPr>
          <w:p w:rsidR="00DF401C" w:rsidRPr="00DF401C" w:rsidRDefault="00534404" w:rsidP="00F964F9">
            <w:pPr>
              <w:jc w:val="center"/>
              <w:rPr>
                <w:rFonts w:ascii="Times New Roman" w:hAnsi="Times New Roman"/>
              </w:rPr>
            </w:pPr>
            <w:r>
              <w:rPr>
                <w:rFonts w:ascii="Times New Roman" w:hAnsi="Times New Roman"/>
              </w:rPr>
              <w:t>5</w:t>
            </w:r>
            <w:r w:rsidR="00F964F9">
              <w:rPr>
                <w:rFonts w:ascii="Times New Roman" w:hAnsi="Times New Roman"/>
              </w:rPr>
              <w:t>8</w:t>
            </w:r>
          </w:p>
        </w:tc>
        <w:tc>
          <w:tcPr>
            <w:tcW w:w="369" w:type="pct"/>
          </w:tcPr>
          <w:p w:rsidR="00DF401C" w:rsidRPr="005E12AA" w:rsidRDefault="005E12AA" w:rsidP="00B74F22">
            <w:pPr>
              <w:jc w:val="center"/>
              <w:rPr>
                <w:rFonts w:ascii="Times New Roman" w:hAnsi="Times New Roman"/>
              </w:rPr>
            </w:pPr>
            <w:r w:rsidRPr="005E12AA">
              <w:rPr>
                <w:rFonts w:ascii="Times New Roman" w:hAnsi="Times New Roman"/>
              </w:rPr>
              <w:t>60,9</w:t>
            </w:r>
          </w:p>
        </w:tc>
        <w:tc>
          <w:tcPr>
            <w:tcW w:w="378" w:type="pct"/>
          </w:tcPr>
          <w:p w:rsidR="00DF401C" w:rsidRPr="009F7FE7" w:rsidRDefault="009F7FE7" w:rsidP="00B74F22">
            <w:pPr>
              <w:jc w:val="center"/>
              <w:rPr>
                <w:rFonts w:ascii="Times New Roman" w:hAnsi="Times New Roman"/>
              </w:rPr>
            </w:pPr>
            <w:r w:rsidRPr="009F7FE7">
              <w:rPr>
                <w:rFonts w:ascii="Times New Roman" w:hAnsi="Times New Roman"/>
              </w:rPr>
              <w:t>63,5</w:t>
            </w:r>
          </w:p>
        </w:tc>
        <w:tc>
          <w:tcPr>
            <w:tcW w:w="334" w:type="pct"/>
          </w:tcPr>
          <w:p w:rsidR="00DF401C" w:rsidRPr="009F7FE7" w:rsidRDefault="009F7FE7" w:rsidP="00B74F22">
            <w:pPr>
              <w:jc w:val="center"/>
              <w:rPr>
                <w:rFonts w:ascii="Times New Roman" w:hAnsi="Times New Roman"/>
              </w:rPr>
            </w:pPr>
            <w:r w:rsidRPr="009F7FE7">
              <w:rPr>
                <w:rFonts w:ascii="Times New Roman" w:hAnsi="Times New Roman"/>
              </w:rPr>
              <w:t>64,05</w:t>
            </w:r>
          </w:p>
        </w:tc>
      </w:tr>
      <w:tr w:rsidR="00DF401C" w:rsidRPr="00DF401C" w:rsidTr="00D53580">
        <w:trPr>
          <w:tblHeader/>
        </w:trPr>
        <w:tc>
          <w:tcPr>
            <w:tcW w:w="168" w:type="pct"/>
          </w:tcPr>
          <w:p w:rsidR="00DF401C" w:rsidRPr="00DF401C" w:rsidRDefault="00DF401C" w:rsidP="00B74F22">
            <w:pPr>
              <w:jc w:val="center"/>
              <w:rPr>
                <w:rFonts w:ascii="Times New Roman" w:hAnsi="Times New Roman"/>
              </w:rPr>
            </w:pPr>
            <w:r w:rsidRPr="00DF401C">
              <w:rPr>
                <w:rFonts w:ascii="Times New Roman" w:hAnsi="Times New Roman"/>
              </w:rPr>
              <w:t>3</w:t>
            </w:r>
          </w:p>
        </w:tc>
        <w:tc>
          <w:tcPr>
            <w:tcW w:w="2937" w:type="pct"/>
          </w:tcPr>
          <w:p w:rsidR="00DF401C" w:rsidRPr="00DF401C" w:rsidRDefault="00B74F22" w:rsidP="006D5D09">
            <w:pPr>
              <w:rPr>
                <w:rFonts w:ascii="Times New Roman" w:hAnsi="Times New Roman"/>
                <w:color w:val="000000"/>
              </w:rPr>
            </w:pPr>
            <w:r w:rsidRPr="00B74F22">
              <w:rPr>
                <w:rFonts w:ascii="Times New Roman" w:hAnsi="Times New Roman"/>
                <w:color w:val="000000"/>
              </w:rPr>
              <w:t>Протяженность автомобильных дорог, введенных в эксплуатацию после</w:t>
            </w:r>
            <w:r w:rsidR="00D53580">
              <w:rPr>
                <w:rFonts w:ascii="Times New Roman" w:hAnsi="Times New Roman"/>
                <w:color w:val="000000"/>
              </w:rPr>
              <w:t xml:space="preserve"> строительства и реконструкции</w:t>
            </w:r>
          </w:p>
        </w:tc>
        <w:tc>
          <w:tcPr>
            <w:tcW w:w="384" w:type="pct"/>
            <w:vAlign w:val="center"/>
          </w:tcPr>
          <w:p w:rsidR="00DF401C" w:rsidRPr="00DF401C" w:rsidRDefault="00B74F22" w:rsidP="00B74F22">
            <w:pPr>
              <w:jc w:val="center"/>
              <w:rPr>
                <w:rFonts w:ascii="Times New Roman" w:hAnsi="Times New Roman"/>
                <w:color w:val="000000"/>
              </w:rPr>
            </w:pPr>
            <w:proofErr w:type="gramStart"/>
            <w:r>
              <w:rPr>
                <w:rFonts w:ascii="Times New Roman" w:hAnsi="Times New Roman"/>
                <w:color w:val="000000"/>
              </w:rPr>
              <w:t>км</w:t>
            </w:r>
            <w:proofErr w:type="gramEnd"/>
            <w:r w:rsidRPr="00DF401C">
              <w:rPr>
                <w:rFonts w:ascii="Times New Roman" w:hAnsi="Times New Roman"/>
                <w:color w:val="000000"/>
              </w:rPr>
              <w:t>.</w:t>
            </w:r>
          </w:p>
        </w:tc>
        <w:tc>
          <w:tcPr>
            <w:tcW w:w="430" w:type="pct"/>
          </w:tcPr>
          <w:p w:rsidR="00DF401C" w:rsidRPr="00DF401C" w:rsidRDefault="0068272A" w:rsidP="00B74F22">
            <w:pPr>
              <w:jc w:val="center"/>
              <w:rPr>
                <w:rFonts w:ascii="Times New Roman" w:hAnsi="Times New Roman"/>
              </w:rPr>
            </w:pPr>
            <w:r>
              <w:rPr>
                <w:rFonts w:ascii="Times New Roman" w:hAnsi="Times New Roman"/>
              </w:rPr>
              <w:t>-</w:t>
            </w:r>
          </w:p>
        </w:tc>
        <w:tc>
          <w:tcPr>
            <w:tcW w:w="369" w:type="pct"/>
          </w:tcPr>
          <w:p w:rsidR="00DF401C" w:rsidRPr="00DF401C" w:rsidRDefault="00534404" w:rsidP="00B74F22">
            <w:pPr>
              <w:jc w:val="center"/>
              <w:rPr>
                <w:rFonts w:ascii="Times New Roman" w:hAnsi="Times New Roman"/>
              </w:rPr>
            </w:pPr>
            <w:r>
              <w:rPr>
                <w:rFonts w:ascii="Times New Roman" w:hAnsi="Times New Roman"/>
              </w:rPr>
              <w:t>-</w:t>
            </w:r>
          </w:p>
        </w:tc>
        <w:tc>
          <w:tcPr>
            <w:tcW w:w="378" w:type="pct"/>
          </w:tcPr>
          <w:p w:rsidR="00DF401C" w:rsidRPr="00DF401C" w:rsidRDefault="00534404" w:rsidP="00B74F22">
            <w:pPr>
              <w:jc w:val="center"/>
              <w:rPr>
                <w:rFonts w:ascii="Times New Roman" w:hAnsi="Times New Roman"/>
              </w:rPr>
            </w:pPr>
            <w:r>
              <w:rPr>
                <w:rFonts w:ascii="Times New Roman" w:hAnsi="Times New Roman"/>
              </w:rPr>
              <w:t>-</w:t>
            </w:r>
          </w:p>
        </w:tc>
        <w:tc>
          <w:tcPr>
            <w:tcW w:w="334" w:type="pct"/>
          </w:tcPr>
          <w:p w:rsidR="00DF401C" w:rsidRPr="00DF401C" w:rsidRDefault="00534404" w:rsidP="00B74F22">
            <w:pPr>
              <w:jc w:val="center"/>
              <w:rPr>
                <w:rFonts w:ascii="Times New Roman" w:hAnsi="Times New Roman"/>
              </w:rPr>
            </w:pPr>
            <w:r>
              <w:rPr>
                <w:rFonts w:ascii="Times New Roman" w:hAnsi="Times New Roman"/>
              </w:rPr>
              <w:t>-</w:t>
            </w:r>
          </w:p>
        </w:tc>
      </w:tr>
      <w:tr w:rsidR="00DF401C" w:rsidRPr="00DF401C" w:rsidTr="00D53580">
        <w:trPr>
          <w:trHeight w:val="247"/>
          <w:tblHeader/>
        </w:trPr>
        <w:tc>
          <w:tcPr>
            <w:tcW w:w="168" w:type="pct"/>
          </w:tcPr>
          <w:p w:rsidR="00DF401C" w:rsidRPr="00DF401C" w:rsidRDefault="00B74F22" w:rsidP="00B74F22">
            <w:pPr>
              <w:jc w:val="center"/>
              <w:rPr>
                <w:rFonts w:ascii="Times New Roman" w:hAnsi="Times New Roman"/>
              </w:rPr>
            </w:pPr>
            <w:r>
              <w:rPr>
                <w:rFonts w:ascii="Times New Roman" w:hAnsi="Times New Roman"/>
              </w:rPr>
              <w:t>3.1</w:t>
            </w:r>
          </w:p>
        </w:tc>
        <w:tc>
          <w:tcPr>
            <w:tcW w:w="2937" w:type="pct"/>
          </w:tcPr>
          <w:p w:rsidR="00DF401C" w:rsidRPr="00DF401C" w:rsidRDefault="00B74F22" w:rsidP="00B74F22">
            <w:pPr>
              <w:rPr>
                <w:rFonts w:ascii="Times New Roman" w:hAnsi="Times New Roman"/>
                <w:color w:val="000000"/>
              </w:rPr>
            </w:pPr>
            <w:r w:rsidRPr="00B74F22">
              <w:rPr>
                <w:rFonts w:ascii="Times New Roman" w:hAnsi="Times New Roman"/>
                <w:color w:val="000000"/>
              </w:rPr>
              <w:t>с усовершенствованным типом покрытия</w:t>
            </w:r>
          </w:p>
        </w:tc>
        <w:tc>
          <w:tcPr>
            <w:tcW w:w="384" w:type="pct"/>
            <w:vAlign w:val="center"/>
          </w:tcPr>
          <w:p w:rsidR="00DF401C" w:rsidRPr="00DF401C" w:rsidRDefault="00B74F22" w:rsidP="00B74F22">
            <w:pPr>
              <w:jc w:val="center"/>
              <w:rPr>
                <w:rFonts w:ascii="Times New Roman" w:hAnsi="Times New Roman"/>
                <w:color w:val="000000"/>
              </w:rPr>
            </w:pPr>
            <w:proofErr w:type="gramStart"/>
            <w:r>
              <w:rPr>
                <w:rFonts w:ascii="Times New Roman" w:hAnsi="Times New Roman"/>
                <w:color w:val="000000"/>
              </w:rPr>
              <w:t>км</w:t>
            </w:r>
            <w:proofErr w:type="gramEnd"/>
            <w:r w:rsidRPr="00DF401C">
              <w:rPr>
                <w:rFonts w:ascii="Times New Roman" w:hAnsi="Times New Roman"/>
                <w:color w:val="000000"/>
              </w:rPr>
              <w:t>.</w:t>
            </w:r>
          </w:p>
        </w:tc>
        <w:tc>
          <w:tcPr>
            <w:tcW w:w="430" w:type="pct"/>
          </w:tcPr>
          <w:p w:rsidR="00DF401C" w:rsidRPr="00DF401C" w:rsidRDefault="0068272A" w:rsidP="00B74F22">
            <w:pPr>
              <w:jc w:val="center"/>
              <w:rPr>
                <w:rFonts w:ascii="Times New Roman" w:hAnsi="Times New Roman"/>
              </w:rPr>
            </w:pPr>
            <w:r>
              <w:rPr>
                <w:rFonts w:ascii="Times New Roman" w:hAnsi="Times New Roman"/>
              </w:rPr>
              <w:t>-</w:t>
            </w:r>
          </w:p>
        </w:tc>
        <w:tc>
          <w:tcPr>
            <w:tcW w:w="369" w:type="pct"/>
          </w:tcPr>
          <w:p w:rsidR="00DF401C" w:rsidRPr="00DF401C" w:rsidRDefault="00534404" w:rsidP="00B74F22">
            <w:pPr>
              <w:jc w:val="center"/>
              <w:rPr>
                <w:rFonts w:ascii="Times New Roman" w:hAnsi="Times New Roman"/>
              </w:rPr>
            </w:pPr>
            <w:r>
              <w:rPr>
                <w:rFonts w:ascii="Times New Roman" w:hAnsi="Times New Roman"/>
              </w:rPr>
              <w:t>-</w:t>
            </w:r>
          </w:p>
        </w:tc>
        <w:tc>
          <w:tcPr>
            <w:tcW w:w="378" w:type="pct"/>
          </w:tcPr>
          <w:p w:rsidR="00DF401C" w:rsidRPr="00DF401C" w:rsidRDefault="00534404" w:rsidP="00B74F22">
            <w:pPr>
              <w:jc w:val="center"/>
              <w:rPr>
                <w:rFonts w:ascii="Times New Roman" w:hAnsi="Times New Roman"/>
              </w:rPr>
            </w:pPr>
            <w:r>
              <w:rPr>
                <w:rFonts w:ascii="Times New Roman" w:hAnsi="Times New Roman"/>
              </w:rPr>
              <w:t>-</w:t>
            </w:r>
          </w:p>
        </w:tc>
        <w:tc>
          <w:tcPr>
            <w:tcW w:w="334" w:type="pct"/>
          </w:tcPr>
          <w:p w:rsidR="00DF401C" w:rsidRPr="00DF401C" w:rsidRDefault="00534404" w:rsidP="00B74F22">
            <w:pPr>
              <w:jc w:val="center"/>
              <w:rPr>
                <w:rFonts w:ascii="Times New Roman" w:hAnsi="Times New Roman"/>
              </w:rPr>
            </w:pPr>
            <w:r>
              <w:rPr>
                <w:rFonts w:ascii="Times New Roman" w:hAnsi="Times New Roman"/>
              </w:rPr>
              <w:t>-</w:t>
            </w:r>
          </w:p>
        </w:tc>
      </w:tr>
      <w:tr w:rsidR="00DF401C" w:rsidRPr="00DF401C" w:rsidTr="00D53580">
        <w:trPr>
          <w:tblHeader/>
        </w:trPr>
        <w:tc>
          <w:tcPr>
            <w:tcW w:w="168" w:type="pct"/>
          </w:tcPr>
          <w:p w:rsidR="00DF401C" w:rsidRPr="00DF401C" w:rsidRDefault="00B74F22" w:rsidP="00B74F22">
            <w:pPr>
              <w:jc w:val="center"/>
              <w:rPr>
                <w:rFonts w:ascii="Times New Roman" w:hAnsi="Times New Roman"/>
              </w:rPr>
            </w:pPr>
            <w:r>
              <w:rPr>
                <w:rFonts w:ascii="Times New Roman" w:hAnsi="Times New Roman"/>
              </w:rPr>
              <w:t>3.2</w:t>
            </w:r>
          </w:p>
        </w:tc>
        <w:tc>
          <w:tcPr>
            <w:tcW w:w="2937" w:type="pct"/>
          </w:tcPr>
          <w:p w:rsidR="00DF401C" w:rsidRPr="00DF401C" w:rsidRDefault="00B74F22" w:rsidP="00B74F22">
            <w:pPr>
              <w:rPr>
                <w:rFonts w:ascii="Times New Roman" w:hAnsi="Times New Roman"/>
                <w:color w:val="000000"/>
              </w:rPr>
            </w:pPr>
            <w:r w:rsidRPr="00B74F22">
              <w:rPr>
                <w:rFonts w:ascii="Times New Roman" w:hAnsi="Times New Roman"/>
                <w:color w:val="000000"/>
              </w:rPr>
              <w:t>с покрытием переходного типа</w:t>
            </w:r>
          </w:p>
        </w:tc>
        <w:tc>
          <w:tcPr>
            <w:tcW w:w="384" w:type="pct"/>
            <w:vAlign w:val="center"/>
          </w:tcPr>
          <w:p w:rsidR="00DF401C" w:rsidRPr="00DF401C" w:rsidRDefault="00B74F22" w:rsidP="00B74F22">
            <w:pPr>
              <w:jc w:val="center"/>
              <w:rPr>
                <w:rFonts w:ascii="Times New Roman" w:hAnsi="Times New Roman"/>
                <w:color w:val="000000"/>
              </w:rPr>
            </w:pPr>
            <w:proofErr w:type="gramStart"/>
            <w:r>
              <w:rPr>
                <w:rFonts w:ascii="Times New Roman" w:hAnsi="Times New Roman"/>
                <w:color w:val="000000"/>
              </w:rPr>
              <w:t>км</w:t>
            </w:r>
            <w:proofErr w:type="gramEnd"/>
            <w:r w:rsidRPr="00DF401C">
              <w:rPr>
                <w:rFonts w:ascii="Times New Roman" w:hAnsi="Times New Roman"/>
                <w:color w:val="000000"/>
              </w:rPr>
              <w:t>.</w:t>
            </w:r>
          </w:p>
        </w:tc>
        <w:tc>
          <w:tcPr>
            <w:tcW w:w="430" w:type="pct"/>
          </w:tcPr>
          <w:p w:rsidR="00DF401C" w:rsidRPr="00DF401C" w:rsidRDefault="0068272A" w:rsidP="00B74F22">
            <w:pPr>
              <w:jc w:val="center"/>
              <w:rPr>
                <w:rFonts w:ascii="Times New Roman" w:hAnsi="Times New Roman"/>
              </w:rPr>
            </w:pPr>
            <w:r>
              <w:rPr>
                <w:rFonts w:ascii="Times New Roman" w:hAnsi="Times New Roman"/>
              </w:rPr>
              <w:t>-</w:t>
            </w:r>
          </w:p>
        </w:tc>
        <w:tc>
          <w:tcPr>
            <w:tcW w:w="369" w:type="pct"/>
          </w:tcPr>
          <w:p w:rsidR="00DF401C" w:rsidRPr="00DF401C" w:rsidRDefault="00534404" w:rsidP="00B74F22">
            <w:pPr>
              <w:jc w:val="center"/>
              <w:rPr>
                <w:rFonts w:ascii="Times New Roman" w:hAnsi="Times New Roman"/>
              </w:rPr>
            </w:pPr>
            <w:r>
              <w:rPr>
                <w:rFonts w:ascii="Times New Roman" w:hAnsi="Times New Roman"/>
              </w:rPr>
              <w:t>-</w:t>
            </w:r>
          </w:p>
        </w:tc>
        <w:tc>
          <w:tcPr>
            <w:tcW w:w="378" w:type="pct"/>
          </w:tcPr>
          <w:p w:rsidR="00DF401C" w:rsidRPr="00DF401C" w:rsidRDefault="00534404" w:rsidP="00B74F22">
            <w:pPr>
              <w:jc w:val="center"/>
              <w:rPr>
                <w:rFonts w:ascii="Times New Roman" w:hAnsi="Times New Roman"/>
              </w:rPr>
            </w:pPr>
            <w:r>
              <w:rPr>
                <w:rFonts w:ascii="Times New Roman" w:hAnsi="Times New Roman"/>
              </w:rPr>
              <w:t>-</w:t>
            </w:r>
          </w:p>
        </w:tc>
        <w:tc>
          <w:tcPr>
            <w:tcW w:w="334" w:type="pct"/>
          </w:tcPr>
          <w:p w:rsidR="00DF401C" w:rsidRPr="00DF401C" w:rsidRDefault="00534404" w:rsidP="00B74F22">
            <w:pPr>
              <w:jc w:val="center"/>
              <w:rPr>
                <w:rFonts w:ascii="Times New Roman" w:hAnsi="Times New Roman"/>
              </w:rPr>
            </w:pPr>
            <w:r>
              <w:rPr>
                <w:rFonts w:ascii="Times New Roman" w:hAnsi="Times New Roman"/>
              </w:rPr>
              <w:t>-</w:t>
            </w:r>
          </w:p>
        </w:tc>
      </w:tr>
      <w:tr w:rsidR="00DF401C" w:rsidRPr="00DF401C" w:rsidTr="00D53580">
        <w:trPr>
          <w:tblHeader/>
        </w:trPr>
        <w:tc>
          <w:tcPr>
            <w:tcW w:w="168" w:type="pct"/>
          </w:tcPr>
          <w:p w:rsidR="00DF401C" w:rsidRPr="00DF401C" w:rsidRDefault="00B74F22" w:rsidP="00B74F22">
            <w:pPr>
              <w:jc w:val="center"/>
              <w:rPr>
                <w:rFonts w:ascii="Times New Roman" w:hAnsi="Times New Roman"/>
              </w:rPr>
            </w:pPr>
            <w:r>
              <w:rPr>
                <w:rFonts w:ascii="Times New Roman" w:hAnsi="Times New Roman"/>
              </w:rPr>
              <w:t>3.3</w:t>
            </w:r>
          </w:p>
        </w:tc>
        <w:tc>
          <w:tcPr>
            <w:tcW w:w="2937" w:type="pct"/>
          </w:tcPr>
          <w:p w:rsidR="00DF401C" w:rsidRPr="00DF401C" w:rsidRDefault="00B74F22" w:rsidP="00B74F22">
            <w:pPr>
              <w:rPr>
                <w:rFonts w:ascii="Times New Roman" w:hAnsi="Times New Roman"/>
                <w:color w:val="000000"/>
              </w:rPr>
            </w:pPr>
            <w:r w:rsidRPr="00B74F22">
              <w:rPr>
                <w:rFonts w:ascii="Times New Roman" w:hAnsi="Times New Roman"/>
                <w:color w:val="000000"/>
              </w:rPr>
              <w:t>грунтовых</w:t>
            </w:r>
          </w:p>
        </w:tc>
        <w:tc>
          <w:tcPr>
            <w:tcW w:w="384" w:type="pct"/>
            <w:vAlign w:val="center"/>
          </w:tcPr>
          <w:p w:rsidR="00DF401C" w:rsidRPr="00DF401C" w:rsidRDefault="00B74F22" w:rsidP="00B74F22">
            <w:pPr>
              <w:jc w:val="center"/>
              <w:rPr>
                <w:rFonts w:ascii="Times New Roman" w:hAnsi="Times New Roman"/>
                <w:color w:val="000000"/>
              </w:rPr>
            </w:pPr>
            <w:proofErr w:type="gramStart"/>
            <w:r>
              <w:rPr>
                <w:rFonts w:ascii="Times New Roman" w:hAnsi="Times New Roman"/>
                <w:color w:val="000000"/>
              </w:rPr>
              <w:t>км</w:t>
            </w:r>
            <w:proofErr w:type="gramEnd"/>
            <w:r w:rsidRPr="00DF401C">
              <w:rPr>
                <w:rFonts w:ascii="Times New Roman" w:hAnsi="Times New Roman"/>
                <w:color w:val="000000"/>
              </w:rPr>
              <w:t>.</w:t>
            </w:r>
          </w:p>
        </w:tc>
        <w:tc>
          <w:tcPr>
            <w:tcW w:w="430" w:type="pct"/>
          </w:tcPr>
          <w:p w:rsidR="00DF401C" w:rsidRPr="00DF401C" w:rsidRDefault="0068272A" w:rsidP="00B74F22">
            <w:pPr>
              <w:jc w:val="center"/>
              <w:rPr>
                <w:rFonts w:ascii="Times New Roman" w:hAnsi="Times New Roman"/>
              </w:rPr>
            </w:pPr>
            <w:r>
              <w:rPr>
                <w:rFonts w:ascii="Times New Roman" w:hAnsi="Times New Roman"/>
              </w:rPr>
              <w:t>-</w:t>
            </w:r>
          </w:p>
        </w:tc>
        <w:tc>
          <w:tcPr>
            <w:tcW w:w="369" w:type="pct"/>
          </w:tcPr>
          <w:p w:rsidR="00DF401C" w:rsidRPr="00DF401C" w:rsidRDefault="00534404" w:rsidP="00B74F22">
            <w:pPr>
              <w:jc w:val="center"/>
              <w:rPr>
                <w:rFonts w:ascii="Times New Roman" w:hAnsi="Times New Roman"/>
              </w:rPr>
            </w:pPr>
            <w:r>
              <w:rPr>
                <w:rFonts w:ascii="Times New Roman" w:hAnsi="Times New Roman"/>
              </w:rPr>
              <w:t>-</w:t>
            </w:r>
          </w:p>
        </w:tc>
        <w:tc>
          <w:tcPr>
            <w:tcW w:w="378" w:type="pct"/>
          </w:tcPr>
          <w:p w:rsidR="00DF401C" w:rsidRPr="00DF401C" w:rsidRDefault="00534404" w:rsidP="00B74F22">
            <w:pPr>
              <w:jc w:val="center"/>
              <w:rPr>
                <w:rFonts w:ascii="Times New Roman" w:hAnsi="Times New Roman"/>
              </w:rPr>
            </w:pPr>
            <w:r>
              <w:rPr>
                <w:rFonts w:ascii="Times New Roman" w:hAnsi="Times New Roman"/>
              </w:rPr>
              <w:t>-</w:t>
            </w:r>
          </w:p>
        </w:tc>
        <w:tc>
          <w:tcPr>
            <w:tcW w:w="334" w:type="pct"/>
          </w:tcPr>
          <w:p w:rsidR="00DF401C" w:rsidRPr="00DF401C" w:rsidRDefault="00534404" w:rsidP="00B74F22">
            <w:pPr>
              <w:jc w:val="center"/>
              <w:rPr>
                <w:rFonts w:ascii="Times New Roman" w:hAnsi="Times New Roman"/>
              </w:rPr>
            </w:pPr>
            <w:r>
              <w:rPr>
                <w:rFonts w:ascii="Times New Roman" w:hAnsi="Times New Roman"/>
              </w:rPr>
              <w:t>-</w:t>
            </w:r>
          </w:p>
        </w:tc>
      </w:tr>
      <w:tr w:rsidR="00DF401C" w:rsidRPr="00DF401C" w:rsidTr="00D53580">
        <w:trPr>
          <w:tblHeader/>
        </w:trPr>
        <w:tc>
          <w:tcPr>
            <w:tcW w:w="168" w:type="pct"/>
          </w:tcPr>
          <w:p w:rsidR="00DF401C" w:rsidRPr="00DF401C" w:rsidRDefault="00B74F22" w:rsidP="00B74F22">
            <w:pPr>
              <w:jc w:val="center"/>
              <w:rPr>
                <w:rFonts w:ascii="Times New Roman" w:hAnsi="Times New Roman"/>
              </w:rPr>
            </w:pPr>
            <w:r>
              <w:rPr>
                <w:rFonts w:ascii="Times New Roman" w:hAnsi="Times New Roman"/>
              </w:rPr>
              <w:t>4</w:t>
            </w:r>
          </w:p>
        </w:tc>
        <w:tc>
          <w:tcPr>
            <w:tcW w:w="2937" w:type="pct"/>
          </w:tcPr>
          <w:p w:rsidR="00B74F22" w:rsidRPr="00B74F22" w:rsidRDefault="00B74F22" w:rsidP="00B74F22">
            <w:pPr>
              <w:rPr>
                <w:rFonts w:ascii="Times New Roman" w:hAnsi="Times New Roman"/>
              </w:rPr>
            </w:pPr>
            <w:r w:rsidRPr="00B74F22">
              <w:rPr>
                <w:rFonts w:ascii="Times New Roman" w:hAnsi="Times New Roman"/>
              </w:rPr>
              <w:t xml:space="preserve">Общая площадь </w:t>
            </w:r>
            <w:r w:rsidR="006D5D09" w:rsidRPr="00B74F22">
              <w:rPr>
                <w:rFonts w:ascii="Times New Roman" w:hAnsi="Times New Roman"/>
                <w:color w:val="000000"/>
              </w:rPr>
              <w:t>автомобильных дорог</w:t>
            </w:r>
            <w:r w:rsidRPr="00B74F22">
              <w:rPr>
                <w:rFonts w:ascii="Times New Roman" w:hAnsi="Times New Roman"/>
              </w:rPr>
              <w:t xml:space="preserve">, введенная в эксплуатацию после строительства </w:t>
            </w:r>
          </w:p>
          <w:p w:rsidR="00DF401C" w:rsidRPr="00DF401C" w:rsidRDefault="00B74F22" w:rsidP="00B74F22">
            <w:pPr>
              <w:rPr>
                <w:rFonts w:ascii="Times New Roman" w:hAnsi="Times New Roman"/>
                <w:color w:val="000000"/>
              </w:rPr>
            </w:pPr>
            <w:r w:rsidRPr="00B74F22">
              <w:rPr>
                <w:rFonts w:ascii="Times New Roman" w:hAnsi="Times New Roman"/>
              </w:rPr>
              <w:t>и реконструкции</w:t>
            </w:r>
          </w:p>
        </w:tc>
        <w:tc>
          <w:tcPr>
            <w:tcW w:w="384" w:type="pct"/>
            <w:vAlign w:val="center"/>
          </w:tcPr>
          <w:p w:rsidR="00DF401C" w:rsidRPr="00DF401C" w:rsidRDefault="00C0648E" w:rsidP="00B74F22">
            <w:pPr>
              <w:jc w:val="center"/>
              <w:rPr>
                <w:rFonts w:ascii="Times New Roman" w:hAnsi="Times New Roman"/>
                <w:color w:val="000000"/>
              </w:rPr>
            </w:pPr>
            <w:r w:rsidRPr="00C0648E">
              <w:rPr>
                <w:rFonts w:ascii="Times New Roman" w:hAnsi="Times New Roman"/>
                <w:color w:val="000000"/>
              </w:rPr>
              <w:t>тыс. м</w:t>
            </w:r>
            <w:proofErr w:type="gramStart"/>
            <w:r w:rsidRPr="00C0648E">
              <w:rPr>
                <w:rFonts w:ascii="Times New Roman" w:hAnsi="Times New Roman"/>
                <w:color w:val="000000"/>
                <w:vertAlign w:val="superscript"/>
              </w:rPr>
              <w:t>2</w:t>
            </w:r>
            <w:proofErr w:type="gramEnd"/>
          </w:p>
        </w:tc>
        <w:tc>
          <w:tcPr>
            <w:tcW w:w="430" w:type="pct"/>
          </w:tcPr>
          <w:p w:rsidR="00DF401C" w:rsidRPr="00DF401C" w:rsidRDefault="0068272A" w:rsidP="00B74F22">
            <w:pPr>
              <w:jc w:val="center"/>
              <w:rPr>
                <w:rFonts w:ascii="Times New Roman" w:hAnsi="Times New Roman"/>
              </w:rPr>
            </w:pPr>
            <w:r>
              <w:rPr>
                <w:rFonts w:ascii="Times New Roman" w:hAnsi="Times New Roman"/>
              </w:rPr>
              <w:t>-</w:t>
            </w:r>
          </w:p>
        </w:tc>
        <w:tc>
          <w:tcPr>
            <w:tcW w:w="369" w:type="pct"/>
          </w:tcPr>
          <w:p w:rsidR="00DF401C" w:rsidRPr="00DF401C" w:rsidRDefault="00534404" w:rsidP="00B74F22">
            <w:pPr>
              <w:jc w:val="center"/>
              <w:rPr>
                <w:rFonts w:ascii="Times New Roman" w:hAnsi="Times New Roman"/>
              </w:rPr>
            </w:pPr>
            <w:r>
              <w:rPr>
                <w:rFonts w:ascii="Times New Roman" w:hAnsi="Times New Roman"/>
              </w:rPr>
              <w:t>-</w:t>
            </w:r>
          </w:p>
        </w:tc>
        <w:tc>
          <w:tcPr>
            <w:tcW w:w="378" w:type="pct"/>
          </w:tcPr>
          <w:p w:rsidR="00DF401C" w:rsidRPr="00DF401C" w:rsidRDefault="00534404" w:rsidP="00B74F22">
            <w:pPr>
              <w:jc w:val="center"/>
              <w:rPr>
                <w:rFonts w:ascii="Times New Roman" w:hAnsi="Times New Roman"/>
              </w:rPr>
            </w:pPr>
            <w:r>
              <w:rPr>
                <w:rFonts w:ascii="Times New Roman" w:hAnsi="Times New Roman"/>
              </w:rPr>
              <w:t>-</w:t>
            </w:r>
          </w:p>
        </w:tc>
        <w:tc>
          <w:tcPr>
            <w:tcW w:w="334" w:type="pct"/>
          </w:tcPr>
          <w:p w:rsidR="00DF401C" w:rsidRPr="00DF401C" w:rsidRDefault="00534404" w:rsidP="00B74F22">
            <w:pPr>
              <w:jc w:val="center"/>
              <w:rPr>
                <w:rFonts w:ascii="Times New Roman" w:hAnsi="Times New Roman"/>
              </w:rPr>
            </w:pPr>
            <w:r>
              <w:rPr>
                <w:rFonts w:ascii="Times New Roman" w:hAnsi="Times New Roman"/>
              </w:rPr>
              <w:t>-</w:t>
            </w:r>
          </w:p>
        </w:tc>
      </w:tr>
      <w:tr w:rsidR="00B74F22" w:rsidRPr="00DF401C" w:rsidTr="00D53580">
        <w:trPr>
          <w:trHeight w:val="247"/>
        </w:trPr>
        <w:tc>
          <w:tcPr>
            <w:tcW w:w="168" w:type="pct"/>
          </w:tcPr>
          <w:p w:rsidR="00B74F22" w:rsidRPr="00DF401C" w:rsidRDefault="00B74F22" w:rsidP="00B74F22">
            <w:pPr>
              <w:jc w:val="center"/>
              <w:rPr>
                <w:rFonts w:ascii="Times New Roman" w:hAnsi="Times New Roman"/>
              </w:rPr>
            </w:pPr>
            <w:r>
              <w:rPr>
                <w:rFonts w:ascii="Times New Roman" w:hAnsi="Times New Roman"/>
              </w:rPr>
              <w:t>4.1</w:t>
            </w:r>
          </w:p>
        </w:tc>
        <w:tc>
          <w:tcPr>
            <w:tcW w:w="2937" w:type="pct"/>
          </w:tcPr>
          <w:p w:rsidR="00B74F22" w:rsidRPr="00DF401C" w:rsidRDefault="00B74F22" w:rsidP="00B74F22">
            <w:pPr>
              <w:rPr>
                <w:rFonts w:ascii="Times New Roman" w:hAnsi="Times New Roman"/>
                <w:color w:val="000000"/>
              </w:rPr>
            </w:pPr>
            <w:r w:rsidRPr="00B74F22">
              <w:rPr>
                <w:rFonts w:ascii="Times New Roman" w:hAnsi="Times New Roman"/>
                <w:color w:val="000000"/>
              </w:rPr>
              <w:t>с усовершенствованным типом покрытия</w:t>
            </w:r>
          </w:p>
        </w:tc>
        <w:tc>
          <w:tcPr>
            <w:tcW w:w="384" w:type="pct"/>
          </w:tcPr>
          <w:p w:rsidR="00B74F22" w:rsidRPr="00DF401C" w:rsidRDefault="00C0648E" w:rsidP="00B74F22">
            <w:pPr>
              <w:jc w:val="center"/>
              <w:rPr>
                <w:rFonts w:ascii="Times New Roman" w:hAnsi="Times New Roman"/>
                <w:color w:val="000000"/>
              </w:rPr>
            </w:pPr>
            <w:r w:rsidRPr="00C0648E">
              <w:rPr>
                <w:rFonts w:ascii="Times New Roman" w:hAnsi="Times New Roman"/>
                <w:color w:val="000000"/>
              </w:rPr>
              <w:t>тыс. м</w:t>
            </w:r>
            <w:proofErr w:type="gramStart"/>
            <w:r w:rsidRPr="00C0648E">
              <w:rPr>
                <w:rFonts w:ascii="Times New Roman" w:hAnsi="Times New Roman"/>
                <w:color w:val="000000"/>
                <w:vertAlign w:val="superscript"/>
              </w:rPr>
              <w:t>2</w:t>
            </w:r>
            <w:proofErr w:type="gramEnd"/>
          </w:p>
        </w:tc>
        <w:tc>
          <w:tcPr>
            <w:tcW w:w="430" w:type="pct"/>
          </w:tcPr>
          <w:p w:rsidR="00B74F22" w:rsidRPr="00DF401C" w:rsidRDefault="0068272A" w:rsidP="00B74F22">
            <w:pPr>
              <w:jc w:val="center"/>
              <w:rPr>
                <w:rFonts w:ascii="Times New Roman" w:hAnsi="Times New Roman"/>
              </w:rPr>
            </w:pPr>
            <w:r>
              <w:rPr>
                <w:rFonts w:ascii="Times New Roman" w:hAnsi="Times New Roman"/>
              </w:rPr>
              <w:t>-</w:t>
            </w:r>
          </w:p>
        </w:tc>
        <w:tc>
          <w:tcPr>
            <w:tcW w:w="369" w:type="pct"/>
          </w:tcPr>
          <w:p w:rsidR="00B74F22" w:rsidRPr="00DF401C" w:rsidRDefault="00534404" w:rsidP="00B74F22">
            <w:pPr>
              <w:jc w:val="center"/>
              <w:rPr>
                <w:rFonts w:ascii="Times New Roman" w:hAnsi="Times New Roman"/>
              </w:rPr>
            </w:pPr>
            <w:r>
              <w:rPr>
                <w:rFonts w:ascii="Times New Roman" w:hAnsi="Times New Roman"/>
              </w:rPr>
              <w:t>-</w:t>
            </w:r>
          </w:p>
        </w:tc>
        <w:tc>
          <w:tcPr>
            <w:tcW w:w="378" w:type="pct"/>
          </w:tcPr>
          <w:p w:rsidR="00B74F22" w:rsidRPr="00DF401C" w:rsidRDefault="00534404" w:rsidP="00B74F22">
            <w:pPr>
              <w:jc w:val="center"/>
              <w:rPr>
                <w:rFonts w:ascii="Times New Roman" w:hAnsi="Times New Roman"/>
              </w:rPr>
            </w:pPr>
            <w:r>
              <w:rPr>
                <w:rFonts w:ascii="Times New Roman" w:hAnsi="Times New Roman"/>
              </w:rPr>
              <w:t>-</w:t>
            </w:r>
          </w:p>
        </w:tc>
        <w:tc>
          <w:tcPr>
            <w:tcW w:w="334" w:type="pct"/>
          </w:tcPr>
          <w:p w:rsidR="00B74F22" w:rsidRPr="00DF401C" w:rsidRDefault="00534404" w:rsidP="00B74F22">
            <w:pPr>
              <w:jc w:val="center"/>
              <w:rPr>
                <w:rFonts w:ascii="Times New Roman" w:hAnsi="Times New Roman"/>
              </w:rPr>
            </w:pPr>
            <w:r>
              <w:rPr>
                <w:rFonts w:ascii="Times New Roman" w:hAnsi="Times New Roman"/>
              </w:rPr>
              <w:t>-</w:t>
            </w:r>
          </w:p>
        </w:tc>
      </w:tr>
      <w:tr w:rsidR="00B74F22" w:rsidRPr="00DF401C" w:rsidTr="00D53580">
        <w:tc>
          <w:tcPr>
            <w:tcW w:w="168" w:type="pct"/>
          </w:tcPr>
          <w:p w:rsidR="00B74F22" w:rsidRPr="00DF401C" w:rsidRDefault="00B74F22" w:rsidP="00B74F22">
            <w:pPr>
              <w:jc w:val="center"/>
              <w:rPr>
                <w:rFonts w:ascii="Times New Roman" w:hAnsi="Times New Roman"/>
              </w:rPr>
            </w:pPr>
            <w:r>
              <w:rPr>
                <w:rFonts w:ascii="Times New Roman" w:hAnsi="Times New Roman"/>
              </w:rPr>
              <w:t>4.2</w:t>
            </w:r>
          </w:p>
        </w:tc>
        <w:tc>
          <w:tcPr>
            <w:tcW w:w="2937" w:type="pct"/>
          </w:tcPr>
          <w:p w:rsidR="00B74F22" w:rsidRPr="00DF401C" w:rsidRDefault="00B74F22" w:rsidP="00B74F22">
            <w:pPr>
              <w:rPr>
                <w:rFonts w:ascii="Times New Roman" w:hAnsi="Times New Roman"/>
                <w:color w:val="000000"/>
              </w:rPr>
            </w:pPr>
            <w:r w:rsidRPr="00B74F22">
              <w:rPr>
                <w:rFonts w:ascii="Times New Roman" w:hAnsi="Times New Roman"/>
                <w:color w:val="000000"/>
              </w:rPr>
              <w:t>с покрытием переходного типа</w:t>
            </w:r>
          </w:p>
        </w:tc>
        <w:tc>
          <w:tcPr>
            <w:tcW w:w="384" w:type="pct"/>
          </w:tcPr>
          <w:p w:rsidR="00B74F22" w:rsidRPr="00DF401C" w:rsidRDefault="00C0648E" w:rsidP="00B74F22">
            <w:pPr>
              <w:jc w:val="center"/>
              <w:rPr>
                <w:rFonts w:ascii="Times New Roman" w:hAnsi="Times New Roman"/>
                <w:color w:val="000000"/>
              </w:rPr>
            </w:pPr>
            <w:r w:rsidRPr="00C0648E">
              <w:rPr>
                <w:rFonts w:ascii="Times New Roman" w:hAnsi="Times New Roman"/>
                <w:color w:val="000000"/>
              </w:rPr>
              <w:t>тыс. м</w:t>
            </w:r>
            <w:proofErr w:type="gramStart"/>
            <w:r w:rsidRPr="00C0648E">
              <w:rPr>
                <w:rFonts w:ascii="Times New Roman" w:hAnsi="Times New Roman"/>
                <w:color w:val="000000"/>
                <w:vertAlign w:val="superscript"/>
              </w:rPr>
              <w:t>2</w:t>
            </w:r>
            <w:proofErr w:type="gramEnd"/>
          </w:p>
        </w:tc>
        <w:tc>
          <w:tcPr>
            <w:tcW w:w="430" w:type="pct"/>
          </w:tcPr>
          <w:p w:rsidR="00B74F22" w:rsidRPr="00DF401C" w:rsidRDefault="0068272A" w:rsidP="00B74F22">
            <w:pPr>
              <w:jc w:val="center"/>
              <w:rPr>
                <w:rFonts w:ascii="Times New Roman" w:hAnsi="Times New Roman"/>
              </w:rPr>
            </w:pPr>
            <w:r>
              <w:rPr>
                <w:rFonts w:ascii="Times New Roman" w:hAnsi="Times New Roman"/>
              </w:rPr>
              <w:t>-</w:t>
            </w:r>
          </w:p>
        </w:tc>
        <w:tc>
          <w:tcPr>
            <w:tcW w:w="369" w:type="pct"/>
          </w:tcPr>
          <w:p w:rsidR="00B74F22" w:rsidRPr="00DF401C" w:rsidRDefault="00534404" w:rsidP="00B74F22">
            <w:pPr>
              <w:jc w:val="center"/>
              <w:rPr>
                <w:rFonts w:ascii="Times New Roman" w:hAnsi="Times New Roman"/>
              </w:rPr>
            </w:pPr>
            <w:r>
              <w:rPr>
                <w:rFonts w:ascii="Times New Roman" w:hAnsi="Times New Roman"/>
              </w:rPr>
              <w:t>-</w:t>
            </w:r>
          </w:p>
        </w:tc>
        <w:tc>
          <w:tcPr>
            <w:tcW w:w="378" w:type="pct"/>
          </w:tcPr>
          <w:p w:rsidR="00B74F22" w:rsidRPr="00DF401C" w:rsidRDefault="00534404" w:rsidP="00B74F22">
            <w:pPr>
              <w:jc w:val="center"/>
              <w:rPr>
                <w:rFonts w:ascii="Times New Roman" w:hAnsi="Times New Roman"/>
              </w:rPr>
            </w:pPr>
            <w:r>
              <w:rPr>
                <w:rFonts w:ascii="Times New Roman" w:hAnsi="Times New Roman"/>
              </w:rPr>
              <w:t>-</w:t>
            </w:r>
          </w:p>
        </w:tc>
        <w:tc>
          <w:tcPr>
            <w:tcW w:w="334" w:type="pct"/>
          </w:tcPr>
          <w:p w:rsidR="00B74F22" w:rsidRPr="00DF401C" w:rsidRDefault="00534404" w:rsidP="00B74F22">
            <w:pPr>
              <w:jc w:val="center"/>
              <w:rPr>
                <w:rFonts w:ascii="Times New Roman" w:hAnsi="Times New Roman"/>
              </w:rPr>
            </w:pPr>
            <w:r>
              <w:rPr>
                <w:rFonts w:ascii="Times New Roman" w:hAnsi="Times New Roman"/>
              </w:rPr>
              <w:t>-</w:t>
            </w:r>
          </w:p>
        </w:tc>
      </w:tr>
      <w:tr w:rsidR="00B74F22" w:rsidRPr="00DF401C" w:rsidTr="00D53580">
        <w:tc>
          <w:tcPr>
            <w:tcW w:w="168" w:type="pct"/>
          </w:tcPr>
          <w:p w:rsidR="00B74F22" w:rsidRPr="00DF401C" w:rsidRDefault="00B74F22" w:rsidP="00B74F22">
            <w:pPr>
              <w:jc w:val="center"/>
              <w:rPr>
                <w:rFonts w:ascii="Times New Roman" w:hAnsi="Times New Roman"/>
              </w:rPr>
            </w:pPr>
            <w:r>
              <w:rPr>
                <w:rFonts w:ascii="Times New Roman" w:hAnsi="Times New Roman"/>
              </w:rPr>
              <w:t>4.3</w:t>
            </w:r>
          </w:p>
        </w:tc>
        <w:tc>
          <w:tcPr>
            <w:tcW w:w="2937" w:type="pct"/>
          </w:tcPr>
          <w:p w:rsidR="00B74F22" w:rsidRPr="00DF401C" w:rsidRDefault="00B74F22" w:rsidP="00B74F22">
            <w:pPr>
              <w:rPr>
                <w:rFonts w:ascii="Times New Roman" w:hAnsi="Times New Roman"/>
                <w:color w:val="000000"/>
              </w:rPr>
            </w:pPr>
            <w:r w:rsidRPr="00B74F22">
              <w:rPr>
                <w:rFonts w:ascii="Times New Roman" w:hAnsi="Times New Roman"/>
                <w:color w:val="000000"/>
              </w:rPr>
              <w:t>грунтовых</w:t>
            </w:r>
          </w:p>
        </w:tc>
        <w:tc>
          <w:tcPr>
            <w:tcW w:w="384" w:type="pct"/>
          </w:tcPr>
          <w:p w:rsidR="00B74F22" w:rsidRPr="00DF401C" w:rsidRDefault="00C0648E" w:rsidP="00B74F22">
            <w:pPr>
              <w:jc w:val="center"/>
              <w:rPr>
                <w:rFonts w:ascii="Times New Roman" w:hAnsi="Times New Roman"/>
                <w:color w:val="000000"/>
              </w:rPr>
            </w:pPr>
            <w:r w:rsidRPr="00C0648E">
              <w:rPr>
                <w:rFonts w:ascii="Times New Roman" w:hAnsi="Times New Roman"/>
                <w:color w:val="000000"/>
              </w:rPr>
              <w:t>тыс. м</w:t>
            </w:r>
            <w:proofErr w:type="gramStart"/>
            <w:r w:rsidRPr="00C0648E">
              <w:rPr>
                <w:rFonts w:ascii="Times New Roman" w:hAnsi="Times New Roman"/>
                <w:color w:val="000000"/>
                <w:vertAlign w:val="superscript"/>
              </w:rPr>
              <w:t>2</w:t>
            </w:r>
            <w:proofErr w:type="gramEnd"/>
          </w:p>
        </w:tc>
        <w:tc>
          <w:tcPr>
            <w:tcW w:w="430" w:type="pct"/>
          </w:tcPr>
          <w:p w:rsidR="00B74F22" w:rsidRPr="00DF401C" w:rsidRDefault="0068272A" w:rsidP="00B74F22">
            <w:pPr>
              <w:jc w:val="center"/>
              <w:rPr>
                <w:rFonts w:ascii="Times New Roman" w:hAnsi="Times New Roman"/>
              </w:rPr>
            </w:pPr>
            <w:r>
              <w:rPr>
                <w:rFonts w:ascii="Times New Roman" w:hAnsi="Times New Roman"/>
              </w:rPr>
              <w:t>-</w:t>
            </w:r>
          </w:p>
        </w:tc>
        <w:tc>
          <w:tcPr>
            <w:tcW w:w="369" w:type="pct"/>
          </w:tcPr>
          <w:p w:rsidR="00B74F22" w:rsidRPr="00DF401C" w:rsidRDefault="00534404" w:rsidP="00B74F22">
            <w:pPr>
              <w:jc w:val="center"/>
              <w:rPr>
                <w:rFonts w:ascii="Times New Roman" w:hAnsi="Times New Roman"/>
              </w:rPr>
            </w:pPr>
            <w:r>
              <w:rPr>
                <w:rFonts w:ascii="Times New Roman" w:hAnsi="Times New Roman"/>
              </w:rPr>
              <w:t>-</w:t>
            </w:r>
          </w:p>
        </w:tc>
        <w:tc>
          <w:tcPr>
            <w:tcW w:w="378" w:type="pct"/>
          </w:tcPr>
          <w:p w:rsidR="00B74F22" w:rsidRPr="00DF401C" w:rsidRDefault="00534404" w:rsidP="00B74F22">
            <w:pPr>
              <w:jc w:val="center"/>
              <w:rPr>
                <w:rFonts w:ascii="Times New Roman" w:hAnsi="Times New Roman"/>
              </w:rPr>
            </w:pPr>
            <w:r>
              <w:rPr>
                <w:rFonts w:ascii="Times New Roman" w:hAnsi="Times New Roman"/>
              </w:rPr>
              <w:t>-</w:t>
            </w:r>
          </w:p>
        </w:tc>
        <w:tc>
          <w:tcPr>
            <w:tcW w:w="334" w:type="pct"/>
          </w:tcPr>
          <w:p w:rsidR="00B74F22" w:rsidRPr="00DF401C" w:rsidRDefault="00534404" w:rsidP="00B74F22">
            <w:pPr>
              <w:jc w:val="center"/>
              <w:rPr>
                <w:rFonts w:ascii="Times New Roman" w:hAnsi="Times New Roman"/>
              </w:rPr>
            </w:pPr>
            <w:r>
              <w:rPr>
                <w:rFonts w:ascii="Times New Roman" w:hAnsi="Times New Roman"/>
              </w:rPr>
              <w:t>-</w:t>
            </w:r>
          </w:p>
        </w:tc>
      </w:tr>
      <w:tr w:rsidR="00DF401C" w:rsidRPr="00D301FF" w:rsidTr="00D53580">
        <w:trPr>
          <w:tblHeader/>
        </w:trPr>
        <w:tc>
          <w:tcPr>
            <w:tcW w:w="168" w:type="pct"/>
          </w:tcPr>
          <w:p w:rsidR="00DF401C" w:rsidRPr="00D301FF" w:rsidRDefault="00B74F22" w:rsidP="00B74F22">
            <w:pPr>
              <w:jc w:val="center"/>
              <w:rPr>
                <w:rFonts w:ascii="Times New Roman" w:hAnsi="Times New Roman"/>
              </w:rPr>
            </w:pPr>
            <w:r w:rsidRPr="00D301FF">
              <w:rPr>
                <w:rFonts w:ascii="Times New Roman" w:hAnsi="Times New Roman"/>
              </w:rPr>
              <w:t>5</w:t>
            </w:r>
          </w:p>
        </w:tc>
        <w:tc>
          <w:tcPr>
            <w:tcW w:w="2937" w:type="pct"/>
          </w:tcPr>
          <w:p w:rsidR="00D53580" w:rsidRPr="00D301FF" w:rsidRDefault="00B74F22" w:rsidP="00B74F22">
            <w:pPr>
              <w:rPr>
                <w:rFonts w:ascii="Times New Roman" w:hAnsi="Times New Roman"/>
                <w:color w:val="000000"/>
              </w:rPr>
            </w:pPr>
            <w:r w:rsidRPr="00D301FF">
              <w:rPr>
                <w:rFonts w:ascii="Times New Roman" w:hAnsi="Times New Roman"/>
                <w:color w:val="000000"/>
              </w:rPr>
              <w:t>Общая длина труб водопропускных, введенных в эксплуатацию пос</w:t>
            </w:r>
            <w:r w:rsidR="00D53580" w:rsidRPr="00D301FF">
              <w:rPr>
                <w:rFonts w:ascii="Times New Roman" w:hAnsi="Times New Roman"/>
                <w:color w:val="000000"/>
              </w:rPr>
              <w:t>ле строительства и реконструкции, капитального ремонта и ремонта</w:t>
            </w:r>
          </w:p>
        </w:tc>
        <w:tc>
          <w:tcPr>
            <w:tcW w:w="384" w:type="pct"/>
            <w:vAlign w:val="center"/>
          </w:tcPr>
          <w:p w:rsidR="00DF401C" w:rsidRPr="00D301FF" w:rsidRDefault="00B74F22" w:rsidP="00B74F22">
            <w:pPr>
              <w:jc w:val="center"/>
              <w:rPr>
                <w:rFonts w:ascii="Times New Roman" w:hAnsi="Times New Roman"/>
                <w:color w:val="000000"/>
              </w:rPr>
            </w:pPr>
            <w:proofErr w:type="spellStart"/>
            <w:r w:rsidRPr="00D301FF">
              <w:rPr>
                <w:rFonts w:ascii="Times New Roman" w:hAnsi="Times New Roman"/>
                <w:color w:val="000000"/>
              </w:rPr>
              <w:t>пог.м</w:t>
            </w:r>
            <w:proofErr w:type="spellEnd"/>
            <w:r w:rsidRPr="00D301FF">
              <w:rPr>
                <w:rFonts w:ascii="Times New Roman" w:hAnsi="Times New Roman"/>
                <w:color w:val="000000"/>
              </w:rPr>
              <w:t>.</w:t>
            </w:r>
          </w:p>
        </w:tc>
        <w:tc>
          <w:tcPr>
            <w:tcW w:w="430" w:type="pct"/>
          </w:tcPr>
          <w:p w:rsidR="00DF401C" w:rsidRPr="00D301FF" w:rsidRDefault="00E44663" w:rsidP="00B74F22">
            <w:pPr>
              <w:jc w:val="center"/>
              <w:rPr>
                <w:rFonts w:ascii="Times New Roman" w:hAnsi="Times New Roman"/>
              </w:rPr>
            </w:pPr>
            <w:r>
              <w:rPr>
                <w:rFonts w:ascii="Times New Roman" w:hAnsi="Times New Roman"/>
              </w:rPr>
              <w:t>10</w:t>
            </w:r>
          </w:p>
        </w:tc>
        <w:tc>
          <w:tcPr>
            <w:tcW w:w="369" w:type="pct"/>
          </w:tcPr>
          <w:p w:rsidR="00DF401C" w:rsidRPr="00D301FF" w:rsidRDefault="005E12AA" w:rsidP="00B74F22">
            <w:pPr>
              <w:jc w:val="center"/>
              <w:rPr>
                <w:rFonts w:ascii="Times New Roman" w:hAnsi="Times New Roman"/>
              </w:rPr>
            </w:pPr>
            <w:r>
              <w:rPr>
                <w:rFonts w:ascii="Times New Roman" w:hAnsi="Times New Roman"/>
              </w:rPr>
              <w:t>10</w:t>
            </w:r>
          </w:p>
        </w:tc>
        <w:tc>
          <w:tcPr>
            <w:tcW w:w="378" w:type="pct"/>
          </w:tcPr>
          <w:p w:rsidR="00DF401C" w:rsidRPr="00D301FF" w:rsidRDefault="005E12AA" w:rsidP="00B74F22">
            <w:pPr>
              <w:jc w:val="center"/>
              <w:rPr>
                <w:rFonts w:ascii="Times New Roman" w:hAnsi="Times New Roman"/>
              </w:rPr>
            </w:pPr>
            <w:r>
              <w:rPr>
                <w:rFonts w:ascii="Times New Roman" w:hAnsi="Times New Roman"/>
              </w:rPr>
              <w:t>-</w:t>
            </w:r>
          </w:p>
        </w:tc>
        <w:tc>
          <w:tcPr>
            <w:tcW w:w="334" w:type="pct"/>
          </w:tcPr>
          <w:p w:rsidR="00DF401C" w:rsidRPr="00D301FF" w:rsidRDefault="000F662B" w:rsidP="00B74F22">
            <w:pPr>
              <w:jc w:val="center"/>
              <w:rPr>
                <w:rFonts w:ascii="Times New Roman" w:hAnsi="Times New Roman"/>
              </w:rPr>
            </w:pPr>
            <w:r w:rsidRPr="00D301FF">
              <w:rPr>
                <w:rFonts w:ascii="Times New Roman" w:hAnsi="Times New Roman"/>
              </w:rPr>
              <w:t>-</w:t>
            </w:r>
          </w:p>
        </w:tc>
      </w:tr>
      <w:tr w:rsidR="00DF401C" w:rsidRPr="00DF401C" w:rsidTr="00D53580">
        <w:trPr>
          <w:tblHeader/>
        </w:trPr>
        <w:tc>
          <w:tcPr>
            <w:tcW w:w="168" w:type="pct"/>
          </w:tcPr>
          <w:p w:rsidR="00DF401C" w:rsidRPr="00DF401C" w:rsidRDefault="00D301FF" w:rsidP="00B74F22">
            <w:pPr>
              <w:jc w:val="center"/>
              <w:rPr>
                <w:rFonts w:ascii="Times New Roman" w:hAnsi="Times New Roman"/>
              </w:rPr>
            </w:pPr>
            <w:r>
              <w:rPr>
                <w:rFonts w:ascii="Times New Roman" w:hAnsi="Times New Roman"/>
              </w:rPr>
              <w:t>6</w:t>
            </w:r>
          </w:p>
        </w:tc>
        <w:tc>
          <w:tcPr>
            <w:tcW w:w="2937" w:type="pct"/>
          </w:tcPr>
          <w:p w:rsidR="00D53580" w:rsidRPr="00D53580" w:rsidRDefault="00D53580" w:rsidP="00D53580">
            <w:pPr>
              <w:rPr>
                <w:rFonts w:ascii="Times New Roman" w:hAnsi="Times New Roman"/>
              </w:rPr>
            </w:pPr>
            <w:r w:rsidRPr="00D53580">
              <w:rPr>
                <w:rFonts w:ascii="Times New Roman" w:hAnsi="Times New Roman"/>
              </w:rPr>
              <w:t xml:space="preserve">Протяженность автомобильных дорог, введенных в эксплуатацию после </w:t>
            </w:r>
            <w:proofErr w:type="gramStart"/>
            <w:r w:rsidRPr="00D53580">
              <w:rPr>
                <w:rFonts w:ascii="Times New Roman" w:hAnsi="Times New Roman"/>
              </w:rPr>
              <w:t>капитального</w:t>
            </w:r>
            <w:proofErr w:type="gramEnd"/>
            <w:r w:rsidRPr="00D53580">
              <w:rPr>
                <w:rFonts w:ascii="Times New Roman" w:hAnsi="Times New Roman"/>
              </w:rPr>
              <w:t xml:space="preserve"> </w:t>
            </w:r>
          </w:p>
          <w:p w:rsidR="00DF401C" w:rsidRPr="00DF401C" w:rsidRDefault="00D53580" w:rsidP="00D53580">
            <w:pPr>
              <w:rPr>
                <w:rFonts w:ascii="Times New Roman" w:hAnsi="Times New Roman"/>
                <w:color w:val="000000"/>
              </w:rPr>
            </w:pPr>
            <w:r w:rsidRPr="00D53580">
              <w:rPr>
                <w:rFonts w:ascii="Times New Roman" w:hAnsi="Times New Roman"/>
              </w:rPr>
              <w:t>ремонта и ремонта</w:t>
            </w:r>
          </w:p>
        </w:tc>
        <w:tc>
          <w:tcPr>
            <w:tcW w:w="384" w:type="pct"/>
            <w:vAlign w:val="center"/>
          </w:tcPr>
          <w:p w:rsidR="00DF401C" w:rsidRPr="00DF401C" w:rsidRDefault="00D53580" w:rsidP="00B74F22">
            <w:pPr>
              <w:jc w:val="center"/>
              <w:rPr>
                <w:rFonts w:ascii="Times New Roman" w:hAnsi="Times New Roman"/>
                <w:color w:val="000000"/>
              </w:rPr>
            </w:pPr>
            <w:proofErr w:type="gramStart"/>
            <w:r>
              <w:rPr>
                <w:rFonts w:ascii="Times New Roman" w:hAnsi="Times New Roman"/>
                <w:color w:val="000000"/>
              </w:rPr>
              <w:t>км</w:t>
            </w:r>
            <w:proofErr w:type="gramEnd"/>
            <w:r w:rsidRPr="00DF401C">
              <w:rPr>
                <w:rFonts w:ascii="Times New Roman" w:hAnsi="Times New Roman"/>
                <w:color w:val="000000"/>
              </w:rPr>
              <w:t>.</w:t>
            </w:r>
          </w:p>
        </w:tc>
        <w:tc>
          <w:tcPr>
            <w:tcW w:w="430" w:type="pct"/>
          </w:tcPr>
          <w:p w:rsidR="00DF401C" w:rsidRPr="00DF401C" w:rsidRDefault="0068272A" w:rsidP="00F964F9">
            <w:pPr>
              <w:jc w:val="center"/>
              <w:rPr>
                <w:rFonts w:ascii="Times New Roman" w:hAnsi="Times New Roman"/>
              </w:rPr>
            </w:pPr>
            <w:r>
              <w:rPr>
                <w:rFonts w:ascii="Times New Roman" w:hAnsi="Times New Roman"/>
              </w:rPr>
              <w:t>0,</w:t>
            </w:r>
            <w:r w:rsidR="00F964F9">
              <w:rPr>
                <w:rFonts w:ascii="Times New Roman" w:hAnsi="Times New Roman"/>
              </w:rPr>
              <w:t>27</w:t>
            </w:r>
          </w:p>
        </w:tc>
        <w:tc>
          <w:tcPr>
            <w:tcW w:w="369" w:type="pct"/>
          </w:tcPr>
          <w:p w:rsidR="00DF401C" w:rsidRPr="005E12AA" w:rsidRDefault="005E12AA" w:rsidP="00690C9D">
            <w:pPr>
              <w:jc w:val="center"/>
              <w:rPr>
                <w:rFonts w:ascii="Times New Roman" w:hAnsi="Times New Roman"/>
              </w:rPr>
            </w:pPr>
            <w:r w:rsidRPr="005E12AA">
              <w:rPr>
                <w:rFonts w:ascii="Times New Roman" w:hAnsi="Times New Roman"/>
              </w:rPr>
              <w:t>2,198</w:t>
            </w:r>
          </w:p>
        </w:tc>
        <w:tc>
          <w:tcPr>
            <w:tcW w:w="378" w:type="pct"/>
          </w:tcPr>
          <w:p w:rsidR="00DF401C" w:rsidRPr="00F964F9" w:rsidRDefault="009F7FE7" w:rsidP="00B74F22">
            <w:pPr>
              <w:jc w:val="center"/>
              <w:rPr>
                <w:rFonts w:ascii="Times New Roman" w:hAnsi="Times New Roman"/>
                <w:highlight w:val="yellow"/>
              </w:rPr>
            </w:pPr>
            <w:r w:rsidRPr="009F7FE7">
              <w:rPr>
                <w:rFonts w:ascii="Times New Roman" w:hAnsi="Times New Roman"/>
              </w:rPr>
              <w:t>2,028</w:t>
            </w:r>
          </w:p>
        </w:tc>
        <w:tc>
          <w:tcPr>
            <w:tcW w:w="334" w:type="pct"/>
          </w:tcPr>
          <w:p w:rsidR="00DF401C" w:rsidRPr="00F964F9" w:rsidRDefault="009F7FE7" w:rsidP="00B74F22">
            <w:pPr>
              <w:jc w:val="center"/>
              <w:rPr>
                <w:rFonts w:ascii="Times New Roman" w:hAnsi="Times New Roman"/>
                <w:highlight w:val="yellow"/>
              </w:rPr>
            </w:pPr>
            <w:r w:rsidRPr="009F7FE7">
              <w:rPr>
                <w:rFonts w:ascii="Times New Roman" w:hAnsi="Times New Roman"/>
              </w:rPr>
              <w:t>0,404</w:t>
            </w:r>
          </w:p>
        </w:tc>
      </w:tr>
      <w:tr w:rsidR="00DF401C" w:rsidRPr="00DF401C" w:rsidTr="00D53580">
        <w:trPr>
          <w:tblHeader/>
        </w:trPr>
        <w:tc>
          <w:tcPr>
            <w:tcW w:w="168" w:type="pct"/>
          </w:tcPr>
          <w:p w:rsidR="00DF401C" w:rsidRPr="00DF401C" w:rsidRDefault="00C0648E" w:rsidP="00B74F22">
            <w:pPr>
              <w:jc w:val="center"/>
              <w:rPr>
                <w:rFonts w:ascii="Times New Roman" w:hAnsi="Times New Roman"/>
              </w:rPr>
            </w:pPr>
            <w:r>
              <w:rPr>
                <w:rFonts w:ascii="Times New Roman" w:hAnsi="Times New Roman"/>
              </w:rPr>
              <w:t>7</w:t>
            </w:r>
            <w:r w:rsidR="00D53580">
              <w:rPr>
                <w:rFonts w:ascii="Times New Roman" w:hAnsi="Times New Roman"/>
              </w:rPr>
              <w:t>.1</w:t>
            </w:r>
          </w:p>
        </w:tc>
        <w:tc>
          <w:tcPr>
            <w:tcW w:w="2937" w:type="pct"/>
          </w:tcPr>
          <w:p w:rsidR="00DF401C" w:rsidRPr="00DF401C" w:rsidRDefault="00D53580" w:rsidP="00B74F22">
            <w:pPr>
              <w:rPr>
                <w:rFonts w:ascii="Times New Roman" w:hAnsi="Times New Roman"/>
              </w:rPr>
            </w:pPr>
            <w:r w:rsidRPr="00D53580">
              <w:rPr>
                <w:rFonts w:ascii="Times New Roman" w:hAnsi="Times New Roman"/>
                <w:color w:val="000000"/>
              </w:rPr>
              <w:t>после капитального ремонта</w:t>
            </w:r>
          </w:p>
        </w:tc>
        <w:tc>
          <w:tcPr>
            <w:tcW w:w="384" w:type="pct"/>
            <w:vAlign w:val="center"/>
          </w:tcPr>
          <w:p w:rsidR="00DF401C" w:rsidRPr="00DF401C" w:rsidRDefault="00D53580" w:rsidP="00B74F22">
            <w:pPr>
              <w:jc w:val="center"/>
              <w:rPr>
                <w:rFonts w:ascii="Times New Roman" w:hAnsi="Times New Roman"/>
                <w:color w:val="000000"/>
              </w:rPr>
            </w:pPr>
            <w:proofErr w:type="gramStart"/>
            <w:r>
              <w:rPr>
                <w:rFonts w:ascii="Times New Roman" w:hAnsi="Times New Roman"/>
                <w:color w:val="000000"/>
              </w:rPr>
              <w:t>км</w:t>
            </w:r>
            <w:proofErr w:type="gramEnd"/>
            <w:r w:rsidRPr="00DF401C">
              <w:rPr>
                <w:rFonts w:ascii="Times New Roman" w:hAnsi="Times New Roman"/>
                <w:color w:val="000000"/>
              </w:rPr>
              <w:t>.</w:t>
            </w:r>
          </w:p>
        </w:tc>
        <w:tc>
          <w:tcPr>
            <w:tcW w:w="430" w:type="pct"/>
          </w:tcPr>
          <w:p w:rsidR="00DF401C" w:rsidRPr="00DF401C" w:rsidRDefault="0068272A" w:rsidP="00B74F22">
            <w:pPr>
              <w:jc w:val="center"/>
              <w:rPr>
                <w:rFonts w:ascii="Times New Roman" w:hAnsi="Times New Roman"/>
              </w:rPr>
            </w:pPr>
            <w:r>
              <w:rPr>
                <w:rFonts w:ascii="Times New Roman" w:hAnsi="Times New Roman"/>
              </w:rPr>
              <w:t>-</w:t>
            </w:r>
          </w:p>
        </w:tc>
        <w:tc>
          <w:tcPr>
            <w:tcW w:w="369" w:type="pct"/>
          </w:tcPr>
          <w:p w:rsidR="00DF401C" w:rsidRPr="005E12AA" w:rsidRDefault="005E12AA" w:rsidP="00B74F22">
            <w:pPr>
              <w:jc w:val="center"/>
              <w:rPr>
                <w:rFonts w:ascii="Times New Roman" w:hAnsi="Times New Roman"/>
              </w:rPr>
            </w:pPr>
            <w:r>
              <w:rPr>
                <w:rFonts w:ascii="Times New Roman" w:hAnsi="Times New Roman"/>
              </w:rPr>
              <w:t>-</w:t>
            </w:r>
          </w:p>
        </w:tc>
        <w:tc>
          <w:tcPr>
            <w:tcW w:w="378" w:type="pct"/>
          </w:tcPr>
          <w:p w:rsidR="00DF401C" w:rsidRPr="00DF401C" w:rsidRDefault="005E12AA" w:rsidP="00B74F22">
            <w:pPr>
              <w:jc w:val="center"/>
              <w:rPr>
                <w:rFonts w:ascii="Times New Roman" w:hAnsi="Times New Roman"/>
              </w:rPr>
            </w:pPr>
            <w:r>
              <w:rPr>
                <w:rFonts w:ascii="Times New Roman" w:hAnsi="Times New Roman"/>
              </w:rPr>
              <w:t>-</w:t>
            </w:r>
          </w:p>
        </w:tc>
        <w:tc>
          <w:tcPr>
            <w:tcW w:w="334" w:type="pct"/>
          </w:tcPr>
          <w:p w:rsidR="00DF401C" w:rsidRPr="00DF401C" w:rsidRDefault="005E12AA" w:rsidP="00B74F22">
            <w:pPr>
              <w:jc w:val="center"/>
              <w:rPr>
                <w:rFonts w:ascii="Times New Roman" w:hAnsi="Times New Roman"/>
              </w:rPr>
            </w:pPr>
            <w:r>
              <w:rPr>
                <w:rFonts w:ascii="Times New Roman" w:hAnsi="Times New Roman"/>
              </w:rPr>
              <w:t>-</w:t>
            </w:r>
          </w:p>
        </w:tc>
      </w:tr>
      <w:tr w:rsidR="00D53580" w:rsidRPr="00DF401C" w:rsidTr="00D53580">
        <w:tc>
          <w:tcPr>
            <w:tcW w:w="168" w:type="pct"/>
          </w:tcPr>
          <w:p w:rsidR="00D53580" w:rsidRPr="00DF401C" w:rsidRDefault="00C0648E" w:rsidP="00B9234D">
            <w:pPr>
              <w:jc w:val="center"/>
              <w:rPr>
                <w:rFonts w:ascii="Times New Roman" w:hAnsi="Times New Roman"/>
              </w:rPr>
            </w:pPr>
            <w:r>
              <w:rPr>
                <w:rFonts w:ascii="Times New Roman" w:hAnsi="Times New Roman"/>
              </w:rPr>
              <w:t>7</w:t>
            </w:r>
            <w:r w:rsidR="00D53580">
              <w:rPr>
                <w:rFonts w:ascii="Times New Roman" w:hAnsi="Times New Roman"/>
              </w:rPr>
              <w:t>.2</w:t>
            </w:r>
          </w:p>
        </w:tc>
        <w:tc>
          <w:tcPr>
            <w:tcW w:w="2937" w:type="pct"/>
          </w:tcPr>
          <w:p w:rsidR="00D53580" w:rsidRPr="00DF401C" w:rsidRDefault="00D53580" w:rsidP="00D53580">
            <w:pPr>
              <w:rPr>
                <w:rFonts w:ascii="Times New Roman" w:hAnsi="Times New Roman"/>
              </w:rPr>
            </w:pPr>
            <w:r w:rsidRPr="00D53580">
              <w:rPr>
                <w:rFonts w:ascii="Times New Roman" w:hAnsi="Times New Roman"/>
                <w:color w:val="000000"/>
              </w:rPr>
              <w:t>после ремонта</w:t>
            </w:r>
          </w:p>
        </w:tc>
        <w:tc>
          <w:tcPr>
            <w:tcW w:w="384" w:type="pct"/>
          </w:tcPr>
          <w:p w:rsidR="00D53580" w:rsidRPr="00DF401C" w:rsidRDefault="00D53580" w:rsidP="00B9234D">
            <w:pPr>
              <w:jc w:val="center"/>
              <w:rPr>
                <w:rFonts w:ascii="Times New Roman" w:hAnsi="Times New Roman"/>
                <w:color w:val="000000"/>
              </w:rPr>
            </w:pPr>
            <w:proofErr w:type="gramStart"/>
            <w:r>
              <w:rPr>
                <w:rFonts w:ascii="Times New Roman" w:hAnsi="Times New Roman"/>
                <w:color w:val="000000"/>
              </w:rPr>
              <w:t>км</w:t>
            </w:r>
            <w:proofErr w:type="gramEnd"/>
            <w:r w:rsidRPr="00DF401C">
              <w:rPr>
                <w:rFonts w:ascii="Times New Roman" w:hAnsi="Times New Roman"/>
                <w:color w:val="000000"/>
              </w:rPr>
              <w:t>.</w:t>
            </w:r>
          </w:p>
        </w:tc>
        <w:tc>
          <w:tcPr>
            <w:tcW w:w="430" w:type="pct"/>
          </w:tcPr>
          <w:p w:rsidR="00D53580" w:rsidRPr="00DF401C" w:rsidRDefault="0068272A" w:rsidP="00F964F9">
            <w:pPr>
              <w:jc w:val="center"/>
              <w:rPr>
                <w:rFonts w:ascii="Times New Roman" w:hAnsi="Times New Roman"/>
              </w:rPr>
            </w:pPr>
            <w:r>
              <w:rPr>
                <w:rFonts w:ascii="Times New Roman" w:hAnsi="Times New Roman"/>
              </w:rPr>
              <w:t>0,</w:t>
            </w:r>
            <w:r w:rsidR="00F964F9">
              <w:rPr>
                <w:rFonts w:ascii="Times New Roman" w:hAnsi="Times New Roman"/>
              </w:rPr>
              <w:t>27</w:t>
            </w:r>
          </w:p>
        </w:tc>
        <w:tc>
          <w:tcPr>
            <w:tcW w:w="369" w:type="pct"/>
          </w:tcPr>
          <w:p w:rsidR="00D53580" w:rsidRPr="005E12AA" w:rsidRDefault="005E12AA" w:rsidP="00690C9D">
            <w:pPr>
              <w:jc w:val="center"/>
              <w:rPr>
                <w:rFonts w:ascii="Times New Roman" w:hAnsi="Times New Roman"/>
              </w:rPr>
            </w:pPr>
            <w:r w:rsidRPr="005E12AA">
              <w:rPr>
                <w:rFonts w:ascii="Times New Roman" w:hAnsi="Times New Roman"/>
              </w:rPr>
              <w:t>2,198</w:t>
            </w:r>
          </w:p>
        </w:tc>
        <w:tc>
          <w:tcPr>
            <w:tcW w:w="378" w:type="pct"/>
          </w:tcPr>
          <w:p w:rsidR="00D53580" w:rsidRPr="00F964F9" w:rsidRDefault="009F7FE7" w:rsidP="00B9234D">
            <w:pPr>
              <w:jc w:val="center"/>
              <w:rPr>
                <w:rFonts w:ascii="Times New Roman" w:hAnsi="Times New Roman"/>
                <w:highlight w:val="yellow"/>
              </w:rPr>
            </w:pPr>
            <w:r w:rsidRPr="009F7FE7">
              <w:rPr>
                <w:rFonts w:ascii="Times New Roman" w:hAnsi="Times New Roman"/>
              </w:rPr>
              <w:t>2,028</w:t>
            </w:r>
          </w:p>
        </w:tc>
        <w:tc>
          <w:tcPr>
            <w:tcW w:w="334" w:type="pct"/>
          </w:tcPr>
          <w:p w:rsidR="00D53580" w:rsidRPr="00F964F9" w:rsidRDefault="009F7FE7" w:rsidP="00B9234D">
            <w:pPr>
              <w:jc w:val="center"/>
              <w:rPr>
                <w:rFonts w:ascii="Times New Roman" w:hAnsi="Times New Roman"/>
                <w:highlight w:val="yellow"/>
              </w:rPr>
            </w:pPr>
            <w:r w:rsidRPr="009F7FE7">
              <w:rPr>
                <w:rFonts w:ascii="Times New Roman" w:hAnsi="Times New Roman"/>
              </w:rPr>
              <w:t>0,404</w:t>
            </w:r>
          </w:p>
        </w:tc>
      </w:tr>
      <w:tr w:rsidR="00C0648E" w:rsidRPr="00DF401C" w:rsidTr="00D53580">
        <w:tc>
          <w:tcPr>
            <w:tcW w:w="168" w:type="pct"/>
          </w:tcPr>
          <w:p w:rsidR="00C0648E" w:rsidRDefault="00C0648E" w:rsidP="00B9234D">
            <w:pPr>
              <w:jc w:val="center"/>
              <w:rPr>
                <w:rFonts w:ascii="Times New Roman" w:hAnsi="Times New Roman"/>
              </w:rPr>
            </w:pPr>
          </w:p>
        </w:tc>
        <w:tc>
          <w:tcPr>
            <w:tcW w:w="2937" w:type="pct"/>
          </w:tcPr>
          <w:p w:rsidR="00C0648E" w:rsidRPr="00D53580" w:rsidRDefault="00C0648E" w:rsidP="00F964F9">
            <w:pPr>
              <w:rPr>
                <w:rFonts w:ascii="Times New Roman" w:hAnsi="Times New Roman"/>
                <w:color w:val="000000"/>
              </w:rPr>
            </w:pPr>
            <w:r w:rsidRPr="00C0648E">
              <w:rPr>
                <w:rFonts w:ascii="Times New Roman" w:hAnsi="Times New Roman"/>
                <w:color w:val="000000"/>
              </w:rPr>
              <w:t xml:space="preserve">Общая площадь </w:t>
            </w:r>
            <w:r w:rsidR="006D5D09" w:rsidRPr="00D53580">
              <w:rPr>
                <w:rFonts w:ascii="Times New Roman" w:hAnsi="Times New Roman"/>
              </w:rPr>
              <w:t>автомобильных</w:t>
            </w:r>
            <w:r w:rsidR="006D5D09" w:rsidRPr="00C0648E">
              <w:rPr>
                <w:rFonts w:ascii="Times New Roman" w:hAnsi="Times New Roman"/>
                <w:color w:val="000000"/>
              </w:rPr>
              <w:t xml:space="preserve"> </w:t>
            </w:r>
            <w:r w:rsidRPr="00C0648E">
              <w:rPr>
                <w:rFonts w:ascii="Times New Roman" w:hAnsi="Times New Roman"/>
                <w:color w:val="000000"/>
              </w:rPr>
              <w:t>дорог, введенная в эксплуатацию после капитального ремонта и ремонта</w:t>
            </w:r>
          </w:p>
        </w:tc>
        <w:tc>
          <w:tcPr>
            <w:tcW w:w="384" w:type="pct"/>
          </w:tcPr>
          <w:p w:rsidR="00C0648E" w:rsidRDefault="00C0648E" w:rsidP="00B9234D">
            <w:pPr>
              <w:jc w:val="center"/>
              <w:rPr>
                <w:rFonts w:ascii="Times New Roman" w:hAnsi="Times New Roman"/>
                <w:color w:val="000000"/>
              </w:rPr>
            </w:pPr>
            <w:r w:rsidRPr="00C0648E">
              <w:rPr>
                <w:rFonts w:ascii="Times New Roman" w:hAnsi="Times New Roman"/>
                <w:color w:val="000000"/>
              </w:rPr>
              <w:t>тыс. м</w:t>
            </w:r>
            <w:proofErr w:type="gramStart"/>
            <w:r w:rsidRPr="00C0648E">
              <w:rPr>
                <w:rFonts w:ascii="Times New Roman" w:hAnsi="Times New Roman"/>
                <w:color w:val="000000"/>
                <w:vertAlign w:val="superscript"/>
              </w:rPr>
              <w:t>2</w:t>
            </w:r>
            <w:proofErr w:type="gramEnd"/>
          </w:p>
        </w:tc>
        <w:tc>
          <w:tcPr>
            <w:tcW w:w="430" w:type="pct"/>
          </w:tcPr>
          <w:p w:rsidR="00C0648E" w:rsidRPr="00DF401C" w:rsidRDefault="00F964F9" w:rsidP="00B9234D">
            <w:pPr>
              <w:jc w:val="center"/>
              <w:rPr>
                <w:rFonts w:ascii="Times New Roman" w:hAnsi="Times New Roman"/>
              </w:rPr>
            </w:pPr>
            <w:r>
              <w:rPr>
                <w:rFonts w:ascii="Times New Roman" w:hAnsi="Times New Roman"/>
              </w:rPr>
              <w:t>1,35</w:t>
            </w:r>
          </w:p>
        </w:tc>
        <w:tc>
          <w:tcPr>
            <w:tcW w:w="369" w:type="pct"/>
          </w:tcPr>
          <w:p w:rsidR="00C0648E" w:rsidRPr="005E12AA" w:rsidRDefault="005E12AA" w:rsidP="00B9234D">
            <w:pPr>
              <w:jc w:val="center"/>
              <w:rPr>
                <w:rFonts w:ascii="Times New Roman" w:hAnsi="Times New Roman"/>
              </w:rPr>
            </w:pPr>
            <w:r>
              <w:rPr>
                <w:rFonts w:ascii="Times New Roman" w:hAnsi="Times New Roman"/>
              </w:rPr>
              <w:t>14,20</w:t>
            </w:r>
          </w:p>
        </w:tc>
        <w:tc>
          <w:tcPr>
            <w:tcW w:w="378" w:type="pct"/>
          </w:tcPr>
          <w:p w:rsidR="00C0648E" w:rsidRPr="00DF401C" w:rsidRDefault="009F7FE7" w:rsidP="00B9234D">
            <w:pPr>
              <w:jc w:val="center"/>
              <w:rPr>
                <w:rFonts w:ascii="Times New Roman" w:hAnsi="Times New Roman"/>
              </w:rPr>
            </w:pPr>
            <w:r w:rsidRPr="009F7FE7">
              <w:rPr>
                <w:rFonts w:ascii="Times New Roman" w:hAnsi="Times New Roman"/>
              </w:rPr>
              <w:t>14,587</w:t>
            </w:r>
          </w:p>
        </w:tc>
        <w:tc>
          <w:tcPr>
            <w:tcW w:w="334" w:type="pct"/>
          </w:tcPr>
          <w:p w:rsidR="00C0648E" w:rsidRPr="00DF401C" w:rsidRDefault="009F7FE7" w:rsidP="00B9234D">
            <w:pPr>
              <w:jc w:val="center"/>
              <w:rPr>
                <w:rFonts w:ascii="Times New Roman" w:hAnsi="Times New Roman"/>
              </w:rPr>
            </w:pPr>
            <w:r>
              <w:rPr>
                <w:rFonts w:ascii="Times New Roman" w:hAnsi="Times New Roman"/>
              </w:rPr>
              <w:t>2,458</w:t>
            </w:r>
          </w:p>
        </w:tc>
      </w:tr>
      <w:tr w:rsidR="00C0648E" w:rsidRPr="00DF401C" w:rsidTr="00C0648E">
        <w:tc>
          <w:tcPr>
            <w:tcW w:w="168" w:type="pct"/>
          </w:tcPr>
          <w:p w:rsidR="00C0648E" w:rsidRPr="00DF401C" w:rsidRDefault="00D301FF" w:rsidP="00B9234D">
            <w:pPr>
              <w:jc w:val="center"/>
              <w:rPr>
                <w:rFonts w:ascii="Times New Roman" w:hAnsi="Times New Roman"/>
              </w:rPr>
            </w:pPr>
            <w:r>
              <w:rPr>
                <w:rFonts w:ascii="Times New Roman" w:hAnsi="Times New Roman"/>
              </w:rPr>
              <w:t>7.3</w:t>
            </w:r>
          </w:p>
        </w:tc>
        <w:tc>
          <w:tcPr>
            <w:tcW w:w="2937" w:type="pct"/>
          </w:tcPr>
          <w:p w:rsidR="00C0648E" w:rsidRPr="00DF401C" w:rsidRDefault="00C0648E" w:rsidP="00B9234D">
            <w:pPr>
              <w:rPr>
                <w:rFonts w:ascii="Times New Roman" w:hAnsi="Times New Roman"/>
              </w:rPr>
            </w:pPr>
            <w:r w:rsidRPr="00D53580">
              <w:rPr>
                <w:rFonts w:ascii="Times New Roman" w:hAnsi="Times New Roman"/>
                <w:color w:val="000000"/>
              </w:rPr>
              <w:t>после капитального ремонта</w:t>
            </w:r>
          </w:p>
        </w:tc>
        <w:tc>
          <w:tcPr>
            <w:tcW w:w="384" w:type="pct"/>
          </w:tcPr>
          <w:p w:rsidR="00C0648E" w:rsidRPr="00DF401C" w:rsidRDefault="00C0648E" w:rsidP="00B9234D">
            <w:pPr>
              <w:jc w:val="center"/>
              <w:rPr>
                <w:rFonts w:ascii="Times New Roman" w:hAnsi="Times New Roman"/>
                <w:color w:val="000000"/>
              </w:rPr>
            </w:pPr>
            <w:r w:rsidRPr="00C0648E">
              <w:rPr>
                <w:rFonts w:ascii="Times New Roman" w:hAnsi="Times New Roman"/>
                <w:color w:val="000000"/>
              </w:rPr>
              <w:t>тыс. м</w:t>
            </w:r>
            <w:proofErr w:type="gramStart"/>
            <w:r w:rsidRPr="00C0648E">
              <w:rPr>
                <w:rFonts w:ascii="Times New Roman" w:hAnsi="Times New Roman"/>
                <w:color w:val="000000"/>
                <w:vertAlign w:val="superscript"/>
              </w:rPr>
              <w:t>2</w:t>
            </w:r>
            <w:proofErr w:type="gramEnd"/>
          </w:p>
        </w:tc>
        <w:tc>
          <w:tcPr>
            <w:tcW w:w="430" w:type="pct"/>
          </w:tcPr>
          <w:p w:rsidR="00C0648E" w:rsidRPr="00DF401C" w:rsidRDefault="0068272A" w:rsidP="00B9234D">
            <w:pPr>
              <w:jc w:val="center"/>
              <w:rPr>
                <w:rFonts w:ascii="Times New Roman" w:hAnsi="Times New Roman"/>
              </w:rPr>
            </w:pPr>
            <w:r>
              <w:rPr>
                <w:rFonts w:ascii="Times New Roman" w:hAnsi="Times New Roman"/>
              </w:rPr>
              <w:t>-</w:t>
            </w:r>
          </w:p>
        </w:tc>
        <w:tc>
          <w:tcPr>
            <w:tcW w:w="369" w:type="pct"/>
          </w:tcPr>
          <w:p w:rsidR="00C0648E" w:rsidRPr="005E12AA" w:rsidRDefault="005E12AA" w:rsidP="00B9234D">
            <w:pPr>
              <w:jc w:val="center"/>
              <w:rPr>
                <w:rFonts w:ascii="Times New Roman" w:hAnsi="Times New Roman"/>
              </w:rPr>
            </w:pPr>
            <w:r>
              <w:rPr>
                <w:rFonts w:ascii="Times New Roman" w:hAnsi="Times New Roman"/>
              </w:rPr>
              <w:t>-</w:t>
            </w:r>
          </w:p>
        </w:tc>
        <w:tc>
          <w:tcPr>
            <w:tcW w:w="378" w:type="pct"/>
          </w:tcPr>
          <w:p w:rsidR="00C0648E" w:rsidRPr="00DF401C" w:rsidRDefault="005E12AA" w:rsidP="00B9234D">
            <w:pPr>
              <w:jc w:val="center"/>
              <w:rPr>
                <w:rFonts w:ascii="Times New Roman" w:hAnsi="Times New Roman"/>
              </w:rPr>
            </w:pPr>
            <w:r>
              <w:rPr>
                <w:rFonts w:ascii="Times New Roman" w:hAnsi="Times New Roman"/>
              </w:rPr>
              <w:t>-</w:t>
            </w:r>
          </w:p>
        </w:tc>
        <w:tc>
          <w:tcPr>
            <w:tcW w:w="334" w:type="pct"/>
          </w:tcPr>
          <w:p w:rsidR="00C0648E" w:rsidRPr="00DF401C" w:rsidRDefault="005E12AA" w:rsidP="00B9234D">
            <w:pPr>
              <w:jc w:val="center"/>
              <w:rPr>
                <w:rFonts w:ascii="Times New Roman" w:hAnsi="Times New Roman"/>
              </w:rPr>
            </w:pPr>
            <w:r>
              <w:rPr>
                <w:rFonts w:ascii="Times New Roman" w:hAnsi="Times New Roman"/>
              </w:rPr>
              <w:t>-</w:t>
            </w:r>
          </w:p>
        </w:tc>
      </w:tr>
      <w:tr w:rsidR="00C0648E" w:rsidRPr="00DF401C" w:rsidTr="00C0648E">
        <w:tc>
          <w:tcPr>
            <w:tcW w:w="168" w:type="pct"/>
          </w:tcPr>
          <w:p w:rsidR="00C0648E" w:rsidRPr="00DF401C" w:rsidRDefault="00C0648E" w:rsidP="00B9234D">
            <w:pPr>
              <w:jc w:val="center"/>
              <w:rPr>
                <w:rFonts w:ascii="Times New Roman" w:hAnsi="Times New Roman"/>
              </w:rPr>
            </w:pPr>
            <w:r>
              <w:rPr>
                <w:rFonts w:ascii="Times New Roman" w:hAnsi="Times New Roman"/>
              </w:rPr>
              <w:t>7.2</w:t>
            </w:r>
          </w:p>
        </w:tc>
        <w:tc>
          <w:tcPr>
            <w:tcW w:w="2937" w:type="pct"/>
          </w:tcPr>
          <w:p w:rsidR="00C0648E" w:rsidRPr="00DF401C" w:rsidRDefault="00C0648E" w:rsidP="00B9234D">
            <w:pPr>
              <w:rPr>
                <w:rFonts w:ascii="Times New Roman" w:hAnsi="Times New Roman"/>
              </w:rPr>
            </w:pPr>
            <w:r w:rsidRPr="00D53580">
              <w:rPr>
                <w:rFonts w:ascii="Times New Roman" w:hAnsi="Times New Roman"/>
                <w:color w:val="000000"/>
              </w:rPr>
              <w:t>после ремонта</w:t>
            </w:r>
          </w:p>
        </w:tc>
        <w:tc>
          <w:tcPr>
            <w:tcW w:w="384" w:type="pct"/>
          </w:tcPr>
          <w:p w:rsidR="00C0648E" w:rsidRPr="00DF401C" w:rsidRDefault="00C0648E" w:rsidP="00B9234D">
            <w:pPr>
              <w:jc w:val="center"/>
              <w:rPr>
                <w:rFonts w:ascii="Times New Roman" w:hAnsi="Times New Roman"/>
                <w:color w:val="000000"/>
              </w:rPr>
            </w:pPr>
            <w:r w:rsidRPr="00C0648E">
              <w:rPr>
                <w:rFonts w:ascii="Times New Roman" w:hAnsi="Times New Roman"/>
                <w:color w:val="000000"/>
              </w:rPr>
              <w:t>тыс. м</w:t>
            </w:r>
            <w:proofErr w:type="gramStart"/>
            <w:r w:rsidRPr="00C0648E">
              <w:rPr>
                <w:rFonts w:ascii="Times New Roman" w:hAnsi="Times New Roman"/>
                <w:color w:val="000000"/>
                <w:vertAlign w:val="superscript"/>
              </w:rPr>
              <w:t>2</w:t>
            </w:r>
            <w:proofErr w:type="gramEnd"/>
          </w:p>
        </w:tc>
        <w:tc>
          <w:tcPr>
            <w:tcW w:w="430" w:type="pct"/>
          </w:tcPr>
          <w:p w:rsidR="00C0648E" w:rsidRPr="00DF401C" w:rsidRDefault="00F964F9" w:rsidP="00B9234D">
            <w:pPr>
              <w:jc w:val="center"/>
              <w:rPr>
                <w:rFonts w:ascii="Times New Roman" w:hAnsi="Times New Roman"/>
              </w:rPr>
            </w:pPr>
            <w:r>
              <w:rPr>
                <w:rFonts w:ascii="Times New Roman" w:hAnsi="Times New Roman"/>
              </w:rPr>
              <w:t>1,35</w:t>
            </w:r>
          </w:p>
        </w:tc>
        <w:tc>
          <w:tcPr>
            <w:tcW w:w="369" w:type="pct"/>
          </w:tcPr>
          <w:p w:rsidR="00C0648E" w:rsidRPr="005E12AA" w:rsidRDefault="005E12AA" w:rsidP="00B9234D">
            <w:pPr>
              <w:jc w:val="center"/>
              <w:rPr>
                <w:rFonts w:ascii="Times New Roman" w:hAnsi="Times New Roman"/>
              </w:rPr>
            </w:pPr>
            <w:r w:rsidRPr="005E12AA">
              <w:rPr>
                <w:rFonts w:ascii="Times New Roman" w:hAnsi="Times New Roman"/>
              </w:rPr>
              <w:t>14,92</w:t>
            </w:r>
          </w:p>
        </w:tc>
        <w:tc>
          <w:tcPr>
            <w:tcW w:w="378" w:type="pct"/>
          </w:tcPr>
          <w:p w:rsidR="00C0648E" w:rsidRPr="00F964F9" w:rsidRDefault="009F7FE7" w:rsidP="00B9234D">
            <w:pPr>
              <w:jc w:val="center"/>
              <w:rPr>
                <w:rFonts w:ascii="Times New Roman" w:hAnsi="Times New Roman"/>
                <w:highlight w:val="yellow"/>
              </w:rPr>
            </w:pPr>
            <w:r w:rsidRPr="009F7FE7">
              <w:rPr>
                <w:rFonts w:ascii="Times New Roman" w:hAnsi="Times New Roman"/>
              </w:rPr>
              <w:t>14,587</w:t>
            </w:r>
          </w:p>
        </w:tc>
        <w:tc>
          <w:tcPr>
            <w:tcW w:w="334" w:type="pct"/>
          </w:tcPr>
          <w:p w:rsidR="00C0648E" w:rsidRPr="00F964F9" w:rsidRDefault="009F7FE7" w:rsidP="00B9234D">
            <w:pPr>
              <w:jc w:val="center"/>
              <w:rPr>
                <w:rFonts w:ascii="Times New Roman" w:hAnsi="Times New Roman"/>
                <w:highlight w:val="yellow"/>
              </w:rPr>
            </w:pPr>
            <w:r>
              <w:rPr>
                <w:rFonts w:ascii="Times New Roman" w:hAnsi="Times New Roman"/>
              </w:rPr>
              <w:t>2,458</w:t>
            </w:r>
          </w:p>
        </w:tc>
      </w:tr>
    </w:tbl>
    <w:p w:rsidR="006D5D09" w:rsidRDefault="006D5D09" w:rsidP="00A72DE7">
      <w:pPr>
        <w:spacing w:after="0" w:line="240" w:lineRule="auto"/>
        <w:ind w:left="11907"/>
        <w:rPr>
          <w:rFonts w:ascii="Times New Roman" w:eastAsia="Calibri" w:hAnsi="Times New Roman" w:cs="Times New Roman"/>
          <w:sz w:val="24"/>
          <w:szCs w:val="24"/>
        </w:rPr>
      </w:pPr>
    </w:p>
    <w:p w:rsidR="00A72DE7" w:rsidRDefault="00A72DE7" w:rsidP="00A72DE7">
      <w:pPr>
        <w:spacing w:after="0" w:line="240" w:lineRule="auto"/>
        <w:ind w:left="11907"/>
        <w:rPr>
          <w:rFonts w:ascii="Times New Roman" w:hAnsi="Times New Roman" w:cs="Times New Roman"/>
          <w:sz w:val="24"/>
          <w:szCs w:val="24"/>
        </w:rPr>
      </w:pPr>
      <w:r>
        <w:rPr>
          <w:rFonts w:ascii="Times New Roman" w:eastAsia="Calibri" w:hAnsi="Times New Roman" w:cs="Times New Roman"/>
          <w:sz w:val="24"/>
          <w:szCs w:val="24"/>
        </w:rPr>
        <w:lastRenderedPageBreak/>
        <w:t>П</w:t>
      </w:r>
      <w:r w:rsidRPr="005678DA">
        <w:rPr>
          <w:rFonts w:ascii="Times New Roman" w:hAnsi="Times New Roman" w:cs="Times New Roman"/>
          <w:sz w:val="24"/>
          <w:szCs w:val="24"/>
        </w:rPr>
        <w:t xml:space="preserve">риложение № </w:t>
      </w:r>
      <w:r>
        <w:rPr>
          <w:rFonts w:ascii="Times New Roman" w:hAnsi="Times New Roman" w:cs="Times New Roman"/>
          <w:sz w:val="24"/>
          <w:szCs w:val="24"/>
        </w:rPr>
        <w:t>3</w:t>
      </w:r>
    </w:p>
    <w:p w:rsidR="00A72DE7" w:rsidRPr="005678DA" w:rsidRDefault="00A72DE7" w:rsidP="00A72DE7">
      <w:pPr>
        <w:spacing w:after="0" w:line="240" w:lineRule="auto"/>
        <w:ind w:left="11907"/>
        <w:rPr>
          <w:rFonts w:ascii="Times New Roman" w:hAnsi="Times New Roman" w:cs="Times New Roman"/>
          <w:sz w:val="24"/>
          <w:szCs w:val="24"/>
        </w:rPr>
      </w:pPr>
      <w:r w:rsidRPr="00A12181">
        <w:rPr>
          <w:rFonts w:ascii="Times New Roman" w:hAnsi="Times New Roman" w:cs="Times New Roman"/>
          <w:sz w:val="24"/>
          <w:szCs w:val="24"/>
        </w:rPr>
        <w:t>к программе</w:t>
      </w:r>
    </w:p>
    <w:p w:rsidR="001170D9" w:rsidRPr="001170D9" w:rsidRDefault="001170D9" w:rsidP="00C0648E">
      <w:pPr>
        <w:widowControl w:val="0"/>
        <w:autoSpaceDE w:val="0"/>
        <w:autoSpaceDN w:val="0"/>
        <w:adjustRightInd w:val="0"/>
        <w:spacing w:after="0"/>
        <w:jc w:val="right"/>
        <w:rPr>
          <w:rFonts w:ascii="Times New Roman" w:hAnsi="Times New Roman" w:cs="Times New Roman"/>
          <w:sz w:val="24"/>
          <w:szCs w:val="24"/>
        </w:rPr>
      </w:pPr>
      <w:r w:rsidRPr="001170D9">
        <w:rPr>
          <w:rFonts w:ascii="Times New Roman" w:hAnsi="Times New Roman" w:cs="Times New Roman"/>
          <w:sz w:val="24"/>
          <w:szCs w:val="24"/>
        </w:rPr>
        <w:t xml:space="preserve"> </w:t>
      </w:r>
    </w:p>
    <w:p w:rsidR="001170D9" w:rsidRPr="001170D9" w:rsidRDefault="001170D9" w:rsidP="001170D9">
      <w:pPr>
        <w:widowControl w:val="0"/>
        <w:autoSpaceDE w:val="0"/>
        <w:autoSpaceDN w:val="0"/>
        <w:adjustRightInd w:val="0"/>
        <w:spacing w:after="0"/>
        <w:jc w:val="center"/>
        <w:rPr>
          <w:rFonts w:ascii="Times New Roman" w:hAnsi="Times New Roman" w:cs="Times New Roman"/>
          <w:bCs/>
          <w:kern w:val="32"/>
          <w:sz w:val="24"/>
          <w:szCs w:val="24"/>
        </w:rPr>
      </w:pPr>
    </w:p>
    <w:p w:rsidR="001170D9" w:rsidRPr="001170D9" w:rsidRDefault="001170D9" w:rsidP="001170D9">
      <w:pPr>
        <w:widowControl w:val="0"/>
        <w:autoSpaceDE w:val="0"/>
        <w:autoSpaceDN w:val="0"/>
        <w:adjustRightInd w:val="0"/>
        <w:spacing w:after="0" w:line="240" w:lineRule="auto"/>
        <w:jc w:val="center"/>
        <w:rPr>
          <w:rFonts w:ascii="Times New Roman" w:hAnsi="Times New Roman" w:cs="Times New Roman"/>
          <w:bCs/>
          <w:kern w:val="32"/>
          <w:sz w:val="24"/>
          <w:szCs w:val="24"/>
        </w:rPr>
      </w:pPr>
      <w:r w:rsidRPr="001170D9">
        <w:rPr>
          <w:rFonts w:ascii="Times New Roman" w:hAnsi="Times New Roman" w:cs="Times New Roman"/>
          <w:bCs/>
          <w:kern w:val="32"/>
          <w:sz w:val="24"/>
          <w:szCs w:val="24"/>
        </w:rPr>
        <w:t>Порядок сбора информации и методика расчета показателей муниципальной программы</w:t>
      </w:r>
    </w:p>
    <w:p w:rsidR="00A72DE7" w:rsidRDefault="001170D9" w:rsidP="00C0648E">
      <w:pPr>
        <w:tabs>
          <w:tab w:val="left" w:pos="8364"/>
        </w:tabs>
        <w:spacing w:after="0" w:line="240" w:lineRule="auto"/>
        <w:ind w:left="567"/>
        <w:jc w:val="center"/>
        <w:rPr>
          <w:rFonts w:ascii="Times New Roman" w:hAnsi="Times New Roman" w:cs="Times New Roman"/>
          <w:sz w:val="24"/>
          <w:szCs w:val="24"/>
        </w:rPr>
      </w:pPr>
      <w:r w:rsidRPr="005678DA">
        <w:rPr>
          <w:rFonts w:ascii="Times New Roman" w:hAnsi="Times New Roman" w:cs="Times New Roman"/>
          <w:sz w:val="24"/>
          <w:szCs w:val="24"/>
        </w:rPr>
        <w:t>«</w:t>
      </w:r>
      <w:r w:rsidR="00690C9D" w:rsidRPr="006A7B62">
        <w:rPr>
          <w:rFonts w:ascii="Times New Roman" w:hAnsi="Times New Roman" w:cs="Times New Roman"/>
          <w:sz w:val="24"/>
          <w:szCs w:val="24"/>
        </w:rPr>
        <w:t xml:space="preserve">Развитие автомобильных дорог в </w:t>
      </w:r>
      <w:proofErr w:type="spellStart"/>
      <w:r w:rsidR="00690C9D" w:rsidRPr="006A7B62">
        <w:rPr>
          <w:rFonts w:ascii="Times New Roman" w:hAnsi="Times New Roman" w:cs="Times New Roman"/>
          <w:sz w:val="24"/>
          <w:szCs w:val="24"/>
        </w:rPr>
        <w:t>Сясьстройском</w:t>
      </w:r>
      <w:proofErr w:type="spellEnd"/>
      <w:r w:rsidR="00690C9D" w:rsidRPr="006A7B62">
        <w:rPr>
          <w:rFonts w:ascii="Times New Roman" w:hAnsi="Times New Roman" w:cs="Times New Roman"/>
          <w:sz w:val="24"/>
          <w:szCs w:val="24"/>
        </w:rPr>
        <w:t xml:space="preserve"> городском поселении </w:t>
      </w:r>
      <w:proofErr w:type="spellStart"/>
      <w:r w:rsidR="00690C9D" w:rsidRPr="006A7B62">
        <w:rPr>
          <w:rFonts w:ascii="Times New Roman" w:hAnsi="Times New Roman" w:cs="Times New Roman"/>
          <w:sz w:val="24"/>
          <w:szCs w:val="24"/>
        </w:rPr>
        <w:t>Волховского</w:t>
      </w:r>
      <w:proofErr w:type="spellEnd"/>
      <w:r w:rsidR="00690C9D" w:rsidRPr="006A7B62">
        <w:rPr>
          <w:rFonts w:ascii="Times New Roman" w:hAnsi="Times New Roman" w:cs="Times New Roman"/>
          <w:sz w:val="24"/>
          <w:szCs w:val="24"/>
        </w:rPr>
        <w:t xml:space="preserve"> муниципального района </w:t>
      </w:r>
    </w:p>
    <w:p w:rsidR="001170D9" w:rsidRDefault="00690C9D" w:rsidP="00C0648E">
      <w:pPr>
        <w:tabs>
          <w:tab w:val="left" w:pos="8364"/>
        </w:tabs>
        <w:spacing w:after="0" w:line="240" w:lineRule="auto"/>
        <w:ind w:left="567"/>
        <w:jc w:val="center"/>
        <w:rPr>
          <w:rFonts w:ascii="Times New Roman" w:hAnsi="Times New Roman" w:cs="Times New Roman"/>
          <w:sz w:val="24"/>
          <w:szCs w:val="24"/>
        </w:rPr>
      </w:pPr>
      <w:r w:rsidRPr="006A7B62">
        <w:rPr>
          <w:rFonts w:ascii="Times New Roman" w:hAnsi="Times New Roman" w:cs="Times New Roman"/>
          <w:sz w:val="24"/>
          <w:szCs w:val="24"/>
        </w:rPr>
        <w:t>Ленинградской области</w:t>
      </w:r>
      <w:r w:rsidR="001170D9" w:rsidRPr="005678DA">
        <w:rPr>
          <w:rFonts w:ascii="Times New Roman" w:hAnsi="Times New Roman" w:cs="Times New Roman"/>
          <w:sz w:val="24"/>
          <w:szCs w:val="24"/>
        </w:rPr>
        <w:t>»</w:t>
      </w:r>
    </w:p>
    <w:p w:rsidR="001F5714" w:rsidRPr="00C0648E" w:rsidRDefault="001F5714" w:rsidP="00C0648E">
      <w:pPr>
        <w:tabs>
          <w:tab w:val="left" w:pos="8364"/>
        </w:tabs>
        <w:spacing w:after="0" w:line="240" w:lineRule="auto"/>
        <w:ind w:left="567"/>
        <w:jc w:val="center"/>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6277"/>
        <w:gridCol w:w="1395"/>
        <w:gridCol w:w="6274"/>
      </w:tblGrid>
      <w:tr w:rsidR="001170D9" w:rsidRPr="001170D9" w:rsidTr="001170D9">
        <w:trPr>
          <w:trHeight w:val="674"/>
        </w:trPr>
        <w:tc>
          <w:tcPr>
            <w:tcW w:w="192" w:type="pct"/>
            <w:shd w:val="clear" w:color="auto" w:fill="auto"/>
            <w:vAlign w:val="center"/>
          </w:tcPr>
          <w:p w:rsidR="001170D9" w:rsidRPr="001170D9" w:rsidRDefault="001170D9" w:rsidP="001170D9">
            <w:pPr>
              <w:spacing w:after="0" w:line="240" w:lineRule="auto"/>
              <w:rPr>
                <w:rFonts w:ascii="Times New Roman" w:hAnsi="Times New Roman" w:cs="Times New Roman"/>
                <w:color w:val="000000"/>
                <w:sz w:val="20"/>
                <w:szCs w:val="20"/>
              </w:rPr>
            </w:pPr>
            <w:r w:rsidRPr="001170D9">
              <w:rPr>
                <w:rFonts w:ascii="Times New Roman" w:hAnsi="Times New Roman" w:cs="Times New Roman"/>
                <w:color w:val="000000"/>
                <w:sz w:val="20"/>
                <w:szCs w:val="20"/>
              </w:rPr>
              <w:t xml:space="preserve">№ </w:t>
            </w:r>
            <w:proofErr w:type="gramStart"/>
            <w:r w:rsidRPr="001170D9">
              <w:rPr>
                <w:rFonts w:ascii="Times New Roman" w:hAnsi="Times New Roman" w:cs="Times New Roman"/>
                <w:color w:val="000000"/>
                <w:sz w:val="20"/>
                <w:szCs w:val="20"/>
              </w:rPr>
              <w:t>п</w:t>
            </w:r>
            <w:proofErr w:type="gramEnd"/>
            <w:r w:rsidRPr="001170D9">
              <w:rPr>
                <w:rFonts w:ascii="Times New Roman" w:hAnsi="Times New Roman" w:cs="Times New Roman"/>
                <w:color w:val="000000"/>
                <w:sz w:val="20"/>
                <w:szCs w:val="20"/>
              </w:rPr>
              <w:t>/п</w:t>
            </w:r>
          </w:p>
        </w:tc>
        <w:tc>
          <w:tcPr>
            <w:tcW w:w="2164" w:type="pct"/>
            <w:shd w:val="clear" w:color="auto" w:fill="auto"/>
            <w:vAlign w:val="center"/>
          </w:tcPr>
          <w:p w:rsidR="001170D9" w:rsidRPr="001170D9" w:rsidRDefault="001170D9" w:rsidP="001170D9">
            <w:pPr>
              <w:spacing w:after="0" w:line="240" w:lineRule="auto"/>
              <w:rPr>
                <w:rFonts w:ascii="Times New Roman" w:hAnsi="Times New Roman" w:cs="Times New Roman"/>
                <w:color w:val="000000"/>
                <w:sz w:val="20"/>
                <w:szCs w:val="20"/>
              </w:rPr>
            </w:pPr>
            <w:r w:rsidRPr="001170D9">
              <w:rPr>
                <w:rFonts w:ascii="Times New Roman" w:hAnsi="Times New Roman" w:cs="Times New Roman"/>
                <w:color w:val="000000"/>
                <w:sz w:val="20"/>
                <w:szCs w:val="20"/>
              </w:rPr>
              <w:t>Наименование показателя</w:t>
            </w:r>
          </w:p>
        </w:tc>
        <w:tc>
          <w:tcPr>
            <w:tcW w:w="481" w:type="pct"/>
            <w:shd w:val="clear" w:color="auto" w:fill="auto"/>
            <w:vAlign w:val="center"/>
          </w:tcPr>
          <w:p w:rsidR="001170D9" w:rsidRPr="001170D9" w:rsidRDefault="001170D9" w:rsidP="001170D9">
            <w:pPr>
              <w:spacing w:after="0" w:line="240" w:lineRule="auto"/>
              <w:jc w:val="center"/>
              <w:rPr>
                <w:rFonts w:ascii="Times New Roman" w:hAnsi="Times New Roman" w:cs="Times New Roman"/>
                <w:color w:val="000000"/>
                <w:sz w:val="20"/>
                <w:szCs w:val="20"/>
              </w:rPr>
            </w:pPr>
            <w:r w:rsidRPr="001170D9">
              <w:rPr>
                <w:rFonts w:ascii="Times New Roman" w:hAnsi="Times New Roman" w:cs="Times New Roman"/>
                <w:color w:val="000000"/>
                <w:sz w:val="20"/>
                <w:szCs w:val="20"/>
              </w:rPr>
              <w:t>Ед. измерения</w:t>
            </w:r>
          </w:p>
        </w:tc>
        <w:tc>
          <w:tcPr>
            <w:tcW w:w="2163" w:type="pct"/>
            <w:shd w:val="clear" w:color="auto" w:fill="auto"/>
            <w:vAlign w:val="center"/>
          </w:tcPr>
          <w:p w:rsidR="001170D9" w:rsidRPr="001170D9" w:rsidRDefault="001170D9" w:rsidP="001170D9">
            <w:pPr>
              <w:spacing w:after="0" w:line="240" w:lineRule="auto"/>
              <w:rPr>
                <w:rFonts w:ascii="Times New Roman" w:hAnsi="Times New Roman" w:cs="Times New Roman"/>
                <w:color w:val="000000"/>
                <w:sz w:val="20"/>
                <w:szCs w:val="20"/>
              </w:rPr>
            </w:pPr>
            <w:r w:rsidRPr="001170D9">
              <w:rPr>
                <w:rFonts w:ascii="Times New Roman" w:hAnsi="Times New Roman" w:cs="Times New Roman"/>
                <w:color w:val="000000"/>
                <w:sz w:val="20"/>
                <w:szCs w:val="20"/>
              </w:rPr>
              <w:t>Алгоритм формирования (источник, порядок расчета и т.д.)</w:t>
            </w:r>
          </w:p>
        </w:tc>
      </w:tr>
      <w:tr w:rsidR="001170D9" w:rsidRPr="00C0648E" w:rsidTr="001170D9">
        <w:trPr>
          <w:trHeight w:val="674"/>
        </w:trPr>
        <w:tc>
          <w:tcPr>
            <w:tcW w:w="192" w:type="pct"/>
            <w:shd w:val="clear" w:color="auto" w:fill="auto"/>
            <w:vAlign w:val="center"/>
          </w:tcPr>
          <w:p w:rsidR="001170D9" w:rsidRPr="00C0648E" w:rsidRDefault="001170D9" w:rsidP="001170D9">
            <w:pPr>
              <w:spacing w:after="0" w:line="240" w:lineRule="auto"/>
              <w:rPr>
                <w:rFonts w:ascii="Times New Roman" w:hAnsi="Times New Roman" w:cs="Times New Roman"/>
                <w:color w:val="000000"/>
                <w:sz w:val="20"/>
                <w:szCs w:val="20"/>
              </w:rPr>
            </w:pPr>
            <w:r w:rsidRPr="00C0648E">
              <w:rPr>
                <w:rFonts w:ascii="Times New Roman" w:hAnsi="Times New Roman" w:cs="Times New Roman"/>
                <w:color w:val="000000"/>
                <w:sz w:val="20"/>
                <w:szCs w:val="20"/>
              </w:rPr>
              <w:t>1</w:t>
            </w:r>
          </w:p>
        </w:tc>
        <w:tc>
          <w:tcPr>
            <w:tcW w:w="2164" w:type="pct"/>
            <w:shd w:val="clear" w:color="auto" w:fill="auto"/>
          </w:tcPr>
          <w:p w:rsidR="001170D9" w:rsidRPr="00C0648E" w:rsidRDefault="00C0648E" w:rsidP="001170D9">
            <w:pPr>
              <w:spacing w:after="0" w:line="240" w:lineRule="auto"/>
              <w:rPr>
                <w:rFonts w:ascii="Times New Roman" w:hAnsi="Times New Roman" w:cs="Times New Roman"/>
                <w:color w:val="000000"/>
                <w:sz w:val="20"/>
                <w:szCs w:val="20"/>
              </w:rPr>
            </w:pPr>
            <w:r w:rsidRPr="00C0648E">
              <w:rPr>
                <w:rFonts w:ascii="Times New Roman" w:hAnsi="Times New Roman"/>
                <w:color w:val="000000"/>
                <w:sz w:val="20"/>
                <w:szCs w:val="20"/>
              </w:rPr>
              <w:t>Протяженность автомобильных дорог, соответствующих нормативным требованиям к транспортно-эксплуатационным показателям</w:t>
            </w:r>
          </w:p>
        </w:tc>
        <w:tc>
          <w:tcPr>
            <w:tcW w:w="481" w:type="pct"/>
            <w:shd w:val="clear" w:color="auto" w:fill="auto"/>
            <w:vAlign w:val="center"/>
          </w:tcPr>
          <w:p w:rsidR="001170D9" w:rsidRPr="00C0648E" w:rsidRDefault="00C0648E" w:rsidP="001170D9">
            <w:pPr>
              <w:spacing w:after="0" w:line="240" w:lineRule="auto"/>
              <w:jc w:val="center"/>
              <w:rPr>
                <w:rFonts w:ascii="Times New Roman" w:hAnsi="Times New Roman" w:cs="Times New Roman"/>
                <w:color w:val="000000"/>
                <w:sz w:val="20"/>
                <w:szCs w:val="20"/>
              </w:rPr>
            </w:pPr>
            <w:proofErr w:type="gramStart"/>
            <w:r w:rsidRPr="00C0648E">
              <w:rPr>
                <w:rFonts w:ascii="Times New Roman" w:hAnsi="Times New Roman"/>
                <w:color w:val="000000"/>
                <w:sz w:val="20"/>
                <w:szCs w:val="20"/>
              </w:rPr>
              <w:t>км</w:t>
            </w:r>
            <w:proofErr w:type="gramEnd"/>
            <w:r w:rsidRPr="00C0648E">
              <w:rPr>
                <w:rFonts w:ascii="Times New Roman" w:hAnsi="Times New Roman"/>
                <w:color w:val="000000"/>
                <w:sz w:val="20"/>
                <w:szCs w:val="20"/>
              </w:rPr>
              <w:t>.</w:t>
            </w:r>
          </w:p>
        </w:tc>
        <w:tc>
          <w:tcPr>
            <w:tcW w:w="2163" w:type="pct"/>
            <w:shd w:val="clear" w:color="auto" w:fill="auto"/>
            <w:vAlign w:val="center"/>
          </w:tcPr>
          <w:p w:rsidR="001170D9" w:rsidRPr="008E2E00" w:rsidRDefault="008E2E00" w:rsidP="008E2E00">
            <w:pPr>
              <w:spacing w:after="0" w:line="240" w:lineRule="auto"/>
              <w:rPr>
                <w:rFonts w:ascii="Times New Roman" w:hAnsi="Times New Roman" w:cs="Times New Roman"/>
                <w:sz w:val="20"/>
                <w:szCs w:val="20"/>
              </w:rPr>
            </w:pPr>
            <w:r w:rsidRPr="008E2E00">
              <w:rPr>
                <w:rFonts w:ascii="Times New Roman" w:hAnsi="Times New Roman" w:cs="Times New Roman"/>
                <w:sz w:val="20"/>
                <w:szCs w:val="20"/>
              </w:rPr>
              <w:t xml:space="preserve">Сумма протяженности автомобильных дорог, соответствующих нормативным требованиям на начало отчетного периода и </w:t>
            </w:r>
            <w:proofErr w:type="gramStart"/>
            <w:r w:rsidRPr="008E2E00">
              <w:rPr>
                <w:rFonts w:ascii="Times New Roman" w:hAnsi="Times New Roman" w:cs="Times New Roman"/>
                <w:sz w:val="20"/>
                <w:szCs w:val="20"/>
              </w:rPr>
              <w:t>протяженности</w:t>
            </w:r>
            <w:proofErr w:type="gramEnd"/>
            <w:r w:rsidRPr="008E2E00">
              <w:rPr>
                <w:rFonts w:ascii="Times New Roman" w:hAnsi="Times New Roman" w:cs="Times New Roman"/>
                <w:sz w:val="20"/>
                <w:szCs w:val="20"/>
              </w:rPr>
              <w:t xml:space="preserve"> автомобильных дорог, введенных в эксплуатацию после </w:t>
            </w:r>
            <w:r w:rsidRPr="008E2E00">
              <w:rPr>
                <w:rFonts w:ascii="Times New Roman" w:hAnsi="Times New Roman"/>
                <w:color w:val="000000"/>
                <w:sz w:val="20"/>
                <w:szCs w:val="20"/>
              </w:rPr>
              <w:t xml:space="preserve">строительства, реконструкции, капитального ремонта и </w:t>
            </w:r>
            <w:r w:rsidRPr="008E2E00">
              <w:rPr>
                <w:rFonts w:ascii="Times New Roman" w:hAnsi="Times New Roman" w:cs="Times New Roman"/>
                <w:sz w:val="20"/>
                <w:szCs w:val="20"/>
              </w:rPr>
              <w:t>ремонта</w:t>
            </w:r>
            <w:r>
              <w:rPr>
                <w:rFonts w:ascii="Times New Roman" w:hAnsi="Times New Roman" w:cs="Times New Roman"/>
                <w:sz w:val="20"/>
                <w:szCs w:val="20"/>
              </w:rPr>
              <w:t xml:space="preserve">, </w:t>
            </w:r>
            <w:r w:rsidRPr="008E2E00">
              <w:rPr>
                <w:rFonts w:ascii="Times New Roman" w:hAnsi="Times New Roman" w:cs="Times New Roman"/>
                <w:sz w:val="20"/>
                <w:szCs w:val="20"/>
              </w:rPr>
              <w:t>на конец отчетного периода</w:t>
            </w:r>
          </w:p>
        </w:tc>
      </w:tr>
      <w:tr w:rsidR="001170D9" w:rsidRPr="00C0648E" w:rsidTr="001170D9">
        <w:trPr>
          <w:trHeight w:val="419"/>
        </w:trPr>
        <w:tc>
          <w:tcPr>
            <w:tcW w:w="192" w:type="pct"/>
            <w:shd w:val="clear" w:color="auto" w:fill="auto"/>
            <w:vAlign w:val="center"/>
          </w:tcPr>
          <w:p w:rsidR="001170D9" w:rsidRPr="00C0648E" w:rsidRDefault="001170D9" w:rsidP="001170D9">
            <w:pPr>
              <w:spacing w:after="0" w:line="240" w:lineRule="auto"/>
              <w:rPr>
                <w:rFonts w:ascii="Times New Roman" w:hAnsi="Times New Roman" w:cs="Times New Roman"/>
                <w:color w:val="000000"/>
                <w:sz w:val="20"/>
                <w:szCs w:val="20"/>
              </w:rPr>
            </w:pPr>
            <w:r w:rsidRPr="00C0648E">
              <w:rPr>
                <w:rFonts w:ascii="Times New Roman" w:hAnsi="Times New Roman" w:cs="Times New Roman"/>
                <w:color w:val="000000"/>
                <w:sz w:val="20"/>
                <w:szCs w:val="20"/>
              </w:rPr>
              <w:t>2</w:t>
            </w:r>
          </w:p>
        </w:tc>
        <w:tc>
          <w:tcPr>
            <w:tcW w:w="2164" w:type="pct"/>
            <w:shd w:val="clear" w:color="auto" w:fill="auto"/>
          </w:tcPr>
          <w:p w:rsidR="001170D9" w:rsidRPr="00C0648E" w:rsidRDefault="00C0648E" w:rsidP="00C0648E">
            <w:pPr>
              <w:spacing w:after="0"/>
              <w:rPr>
                <w:rFonts w:ascii="Times New Roman" w:hAnsi="Times New Roman"/>
                <w:color w:val="000000"/>
                <w:sz w:val="20"/>
                <w:szCs w:val="20"/>
              </w:rPr>
            </w:pPr>
            <w:r w:rsidRPr="00C0648E">
              <w:rPr>
                <w:rFonts w:ascii="Times New Roman" w:hAnsi="Times New Roman"/>
                <w:color w:val="000000"/>
                <w:sz w:val="20"/>
                <w:szCs w:val="20"/>
              </w:rPr>
              <w:t>Доля протяженности автомобильных дорог, соответствующих нормативным требованиям к транспортно-эксплуатационным показателям</w:t>
            </w:r>
          </w:p>
        </w:tc>
        <w:tc>
          <w:tcPr>
            <w:tcW w:w="481" w:type="pct"/>
            <w:shd w:val="clear" w:color="auto" w:fill="auto"/>
            <w:vAlign w:val="center"/>
          </w:tcPr>
          <w:p w:rsidR="001170D9" w:rsidRPr="00C0648E" w:rsidRDefault="001170D9" w:rsidP="001170D9">
            <w:pPr>
              <w:spacing w:after="0" w:line="240" w:lineRule="auto"/>
              <w:jc w:val="center"/>
              <w:rPr>
                <w:rFonts w:ascii="Times New Roman" w:hAnsi="Times New Roman" w:cs="Times New Roman"/>
                <w:color w:val="000000"/>
                <w:sz w:val="20"/>
                <w:szCs w:val="20"/>
              </w:rPr>
            </w:pPr>
            <w:r w:rsidRPr="00C0648E">
              <w:rPr>
                <w:rFonts w:ascii="Times New Roman" w:hAnsi="Times New Roman" w:cs="Times New Roman"/>
                <w:color w:val="000000"/>
                <w:sz w:val="20"/>
                <w:szCs w:val="20"/>
              </w:rPr>
              <w:t>%</w:t>
            </w:r>
          </w:p>
          <w:p w:rsidR="001170D9" w:rsidRPr="00C0648E" w:rsidRDefault="001170D9" w:rsidP="001170D9">
            <w:pPr>
              <w:spacing w:after="0" w:line="240" w:lineRule="auto"/>
              <w:jc w:val="center"/>
              <w:rPr>
                <w:rFonts w:ascii="Times New Roman" w:hAnsi="Times New Roman" w:cs="Times New Roman"/>
                <w:color w:val="000000"/>
                <w:sz w:val="20"/>
                <w:szCs w:val="20"/>
              </w:rPr>
            </w:pPr>
          </w:p>
        </w:tc>
        <w:tc>
          <w:tcPr>
            <w:tcW w:w="2163" w:type="pct"/>
            <w:shd w:val="clear" w:color="auto" w:fill="auto"/>
            <w:vAlign w:val="center"/>
          </w:tcPr>
          <w:p w:rsidR="001170D9" w:rsidRPr="008E2E00" w:rsidRDefault="008E2E00" w:rsidP="008E2E00">
            <w:pPr>
              <w:spacing w:after="0" w:line="240" w:lineRule="auto"/>
              <w:rPr>
                <w:rFonts w:ascii="Times New Roman" w:hAnsi="Times New Roman" w:cs="Times New Roman"/>
                <w:color w:val="000000"/>
                <w:sz w:val="20"/>
                <w:szCs w:val="20"/>
              </w:rPr>
            </w:pPr>
            <w:r w:rsidRPr="008E2E00">
              <w:rPr>
                <w:rFonts w:ascii="Times New Roman" w:hAnsi="Times New Roman" w:cs="Times New Roman"/>
                <w:sz w:val="20"/>
                <w:szCs w:val="20"/>
              </w:rPr>
              <w:t xml:space="preserve">Отношение </w:t>
            </w:r>
            <w:r w:rsidR="001170D9" w:rsidRPr="008E2E00">
              <w:rPr>
                <w:rFonts w:ascii="Times New Roman" w:hAnsi="Times New Roman" w:cs="Times New Roman"/>
                <w:sz w:val="20"/>
                <w:szCs w:val="20"/>
              </w:rPr>
              <w:t xml:space="preserve"> </w:t>
            </w:r>
            <w:r w:rsidR="005E12AA">
              <w:rPr>
                <w:rFonts w:ascii="Times New Roman" w:hAnsi="Times New Roman" w:cs="Times New Roman"/>
                <w:sz w:val="20"/>
                <w:szCs w:val="20"/>
              </w:rPr>
              <w:t xml:space="preserve">суммы </w:t>
            </w:r>
            <w:r w:rsidRPr="008E2E00">
              <w:rPr>
                <w:rFonts w:ascii="Times New Roman" w:hAnsi="Times New Roman" w:cs="Times New Roman"/>
                <w:sz w:val="20"/>
                <w:szCs w:val="20"/>
              </w:rPr>
              <w:t xml:space="preserve">протяженности автомобильных дорог, </w:t>
            </w:r>
            <w:r w:rsidR="005E12AA" w:rsidRPr="008E2E00">
              <w:rPr>
                <w:rFonts w:ascii="Times New Roman" w:hAnsi="Times New Roman" w:cs="Times New Roman"/>
                <w:sz w:val="20"/>
                <w:szCs w:val="20"/>
              </w:rPr>
              <w:t xml:space="preserve">соответствующих нормативным требованиям на начало отчетного периода и </w:t>
            </w:r>
            <w:proofErr w:type="gramStart"/>
            <w:r w:rsidR="005E12AA" w:rsidRPr="008E2E00">
              <w:rPr>
                <w:rFonts w:ascii="Times New Roman" w:hAnsi="Times New Roman" w:cs="Times New Roman"/>
                <w:sz w:val="20"/>
                <w:szCs w:val="20"/>
              </w:rPr>
              <w:t>протяженности</w:t>
            </w:r>
            <w:proofErr w:type="gramEnd"/>
            <w:r w:rsidR="005E12AA" w:rsidRPr="008E2E00">
              <w:rPr>
                <w:rFonts w:ascii="Times New Roman" w:hAnsi="Times New Roman" w:cs="Times New Roman"/>
                <w:sz w:val="20"/>
                <w:szCs w:val="20"/>
              </w:rPr>
              <w:t xml:space="preserve"> автомобильных дорог, введенных в эксплуатацию после </w:t>
            </w:r>
            <w:r w:rsidR="005E12AA" w:rsidRPr="008E2E00">
              <w:rPr>
                <w:rFonts w:ascii="Times New Roman" w:hAnsi="Times New Roman"/>
                <w:color w:val="000000"/>
                <w:sz w:val="20"/>
                <w:szCs w:val="20"/>
              </w:rPr>
              <w:t xml:space="preserve">строительства, реконструкции, капитального ремонта и </w:t>
            </w:r>
            <w:r w:rsidR="005E12AA" w:rsidRPr="008E2E00">
              <w:rPr>
                <w:rFonts w:ascii="Times New Roman" w:hAnsi="Times New Roman" w:cs="Times New Roman"/>
                <w:sz w:val="20"/>
                <w:szCs w:val="20"/>
              </w:rPr>
              <w:t>ремонта</w:t>
            </w:r>
            <w:r w:rsidRPr="008E2E00">
              <w:rPr>
                <w:rFonts w:ascii="Times New Roman" w:hAnsi="Times New Roman" w:cs="Times New Roman"/>
                <w:sz w:val="20"/>
                <w:szCs w:val="20"/>
              </w:rPr>
              <w:t>, на конец отчетного периода</w:t>
            </w:r>
            <w:r w:rsidR="005E12AA">
              <w:rPr>
                <w:rFonts w:ascii="Times New Roman" w:hAnsi="Times New Roman" w:cs="Times New Roman"/>
                <w:sz w:val="20"/>
                <w:szCs w:val="20"/>
              </w:rPr>
              <w:t>,</w:t>
            </w:r>
            <w:r w:rsidRPr="008E2E00">
              <w:rPr>
                <w:rFonts w:ascii="Times New Roman" w:hAnsi="Times New Roman" w:cs="Times New Roman"/>
                <w:sz w:val="20"/>
                <w:szCs w:val="20"/>
              </w:rPr>
              <w:t xml:space="preserve"> к общей протяженности автомобильных дорог</w:t>
            </w:r>
          </w:p>
        </w:tc>
      </w:tr>
      <w:tr w:rsidR="001170D9" w:rsidRPr="00C0648E" w:rsidTr="001170D9">
        <w:trPr>
          <w:trHeight w:val="419"/>
        </w:trPr>
        <w:tc>
          <w:tcPr>
            <w:tcW w:w="192" w:type="pct"/>
            <w:shd w:val="clear" w:color="auto" w:fill="auto"/>
            <w:vAlign w:val="center"/>
          </w:tcPr>
          <w:p w:rsidR="001170D9" w:rsidRPr="00C0648E" w:rsidRDefault="001170D9" w:rsidP="001170D9">
            <w:pPr>
              <w:spacing w:after="0" w:line="240" w:lineRule="auto"/>
              <w:rPr>
                <w:rFonts w:ascii="Times New Roman" w:hAnsi="Times New Roman" w:cs="Times New Roman"/>
                <w:color w:val="000000"/>
                <w:sz w:val="20"/>
                <w:szCs w:val="20"/>
              </w:rPr>
            </w:pPr>
            <w:r w:rsidRPr="00C0648E">
              <w:rPr>
                <w:rFonts w:ascii="Times New Roman" w:hAnsi="Times New Roman" w:cs="Times New Roman"/>
                <w:color w:val="000000"/>
                <w:sz w:val="20"/>
                <w:szCs w:val="20"/>
              </w:rPr>
              <w:t>3</w:t>
            </w:r>
          </w:p>
        </w:tc>
        <w:tc>
          <w:tcPr>
            <w:tcW w:w="2164" w:type="pct"/>
            <w:shd w:val="clear" w:color="auto" w:fill="auto"/>
          </w:tcPr>
          <w:p w:rsidR="001170D9" w:rsidRPr="00C0648E" w:rsidRDefault="00C0648E" w:rsidP="006D5D09">
            <w:pPr>
              <w:spacing w:after="0" w:line="240" w:lineRule="auto"/>
              <w:rPr>
                <w:rFonts w:ascii="Times New Roman" w:hAnsi="Times New Roman" w:cs="Times New Roman"/>
                <w:color w:val="000000"/>
                <w:sz w:val="20"/>
                <w:szCs w:val="20"/>
              </w:rPr>
            </w:pPr>
            <w:r w:rsidRPr="00C0648E">
              <w:rPr>
                <w:rFonts w:ascii="Times New Roman" w:hAnsi="Times New Roman"/>
                <w:color w:val="000000"/>
                <w:sz w:val="20"/>
                <w:szCs w:val="20"/>
              </w:rPr>
              <w:t>Протяженность автомобильных дорог, введенных в эксплуатацию после строительства и реконструкции</w:t>
            </w:r>
          </w:p>
        </w:tc>
        <w:tc>
          <w:tcPr>
            <w:tcW w:w="481" w:type="pct"/>
            <w:shd w:val="clear" w:color="auto" w:fill="auto"/>
            <w:vAlign w:val="center"/>
          </w:tcPr>
          <w:p w:rsidR="001170D9" w:rsidRPr="00C0648E" w:rsidRDefault="00C0648E" w:rsidP="001170D9">
            <w:pPr>
              <w:spacing w:after="0" w:line="240" w:lineRule="auto"/>
              <w:jc w:val="center"/>
              <w:rPr>
                <w:rFonts w:ascii="Times New Roman" w:hAnsi="Times New Roman" w:cs="Times New Roman"/>
                <w:color w:val="000000"/>
                <w:sz w:val="20"/>
                <w:szCs w:val="20"/>
              </w:rPr>
            </w:pPr>
            <w:proofErr w:type="gramStart"/>
            <w:r w:rsidRPr="00C0648E">
              <w:rPr>
                <w:rFonts w:ascii="Times New Roman" w:hAnsi="Times New Roman"/>
                <w:color w:val="000000"/>
                <w:sz w:val="20"/>
                <w:szCs w:val="20"/>
              </w:rPr>
              <w:t>км</w:t>
            </w:r>
            <w:proofErr w:type="gramEnd"/>
            <w:r w:rsidRPr="00C0648E">
              <w:rPr>
                <w:rFonts w:ascii="Times New Roman" w:hAnsi="Times New Roman"/>
                <w:color w:val="000000"/>
                <w:sz w:val="20"/>
                <w:szCs w:val="20"/>
              </w:rPr>
              <w:t>.</w:t>
            </w:r>
          </w:p>
        </w:tc>
        <w:tc>
          <w:tcPr>
            <w:tcW w:w="2163" w:type="pct"/>
            <w:shd w:val="clear" w:color="auto" w:fill="auto"/>
            <w:vAlign w:val="center"/>
          </w:tcPr>
          <w:p w:rsidR="001170D9" w:rsidRPr="00FE77F2" w:rsidRDefault="008E2E00" w:rsidP="00895B45">
            <w:pPr>
              <w:spacing w:after="0" w:line="240" w:lineRule="auto"/>
              <w:jc w:val="both"/>
              <w:rPr>
                <w:rFonts w:ascii="Times New Roman" w:hAnsi="Times New Roman" w:cs="Times New Roman"/>
                <w:color w:val="000000"/>
                <w:sz w:val="20"/>
                <w:szCs w:val="20"/>
                <w:highlight w:val="yellow"/>
              </w:rPr>
            </w:pPr>
            <w:r>
              <w:rPr>
                <w:rFonts w:ascii="Times New Roman" w:hAnsi="Times New Roman" w:cs="Times New Roman"/>
                <w:sz w:val="20"/>
                <w:szCs w:val="20"/>
              </w:rPr>
              <w:t>Протяженность</w:t>
            </w:r>
            <w:r w:rsidRPr="008E2E00">
              <w:rPr>
                <w:rFonts w:ascii="Times New Roman" w:hAnsi="Times New Roman" w:cs="Times New Roman"/>
                <w:sz w:val="20"/>
                <w:szCs w:val="20"/>
              </w:rPr>
              <w:t xml:space="preserve"> автомобильных дорог, </w:t>
            </w:r>
            <w:r w:rsidR="00895B45">
              <w:rPr>
                <w:rFonts w:ascii="Times New Roman" w:hAnsi="Times New Roman" w:cs="Times New Roman"/>
                <w:sz w:val="20"/>
                <w:szCs w:val="20"/>
              </w:rPr>
              <w:t>планируемых к вводу</w:t>
            </w:r>
            <w:r w:rsidRPr="008E2E00">
              <w:rPr>
                <w:rFonts w:ascii="Times New Roman" w:hAnsi="Times New Roman" w:cs="Times New Roman"/>
                <w:sz w:val="20"/>
                <w:szCs w:val="20"/>
              </w:rPr>
              <w:t xml:space="preserve"> в эксплуатацию после </w:t>
            </w:r>
            <w:r w:rsidRPr="008E2E00">
              <w:rPr>
                <w:rFonts w:ascii="Times New Roman" w:hAnsi="Times New Roman"/>
                <w:color w:val="000000"/>
                <w:sz w:val="20"/>
                <w:szCs w:val="20"/>
              </w:rPr>
              <w:t>строительства</w:t>
            </w:r>
            <w:r w:rsidR="00895B45">
              <w:rPr>
                <w:rFonts w:ascii="Times New Roman" w:hAnsi="Times New Roman"/>
                <w:color w:val="000000"/>
                <w:sz w:val="20"/>
                <w:szCs w:val="20"/>
              </w:rPr>
              <w:t xml:space="preserve"> и</w:t>
            </w:r>
            <w:r w:rsidRPr="008E2E00">
              <w:rPr>
                <w:rFonts w:ascii="Times New Roman" w:hAnsi="Times New Roman"/>
                <w:color w:val="000000"/>
                <w:sz w:val="20"/>
                <w:szCs w:val="20"/>
              </w:rPr>
              <w:t xml:space="preserve"> реконструкции</w:t>
            </w:r>
            <w:r w:rsidRPr="008E2E00">
              <w:rPr>
                <w:rFonts w:ascii="Times New Roman" w:hAnsi="Times New Roman" w:cs="Times New Roman"/>
                <w:sz w:val="20"/>
                <w:szCs w:val="20"/>
              </w:rPr>
              <w:t xml:space="preserve"> на конец отчетного периода </w:t>
            </w:r>
          </w:p>
        </w:tc>
      </w:tr>
      <w:tr w:rsidR="001170D9" w:rsidRPr="001F5714" w:rsidTr="001F5714">
        <w:trPr>
          <w:trHeight w:val="323"/>
        </w:trPr>
        <w:tc>
          <w:tcPr>
            <w:tcW w:w="192" w:type="pct"/>
            <w:shd w:val="clear" w:color="auto" w:fill="auto"/>
            <w:vAlign w:val="center"/>
          </w:tcPr>
          <w:p w:rsidR="001170D9" w:rsidRPr="001F5714" w:rsidRDefault="001170D9" w:rsidP="001170D9">
            <w:pPr>
              <w:spacing w:after="0" w:line="240" w:lineRule="auto"/>
              <w:rPr>
                <w:rFonts w:ascii="Times New Roman" w:hAnsi="Times New Roman" w:cs="Times New Roman"/>
                <w:color w:val="000000"/>
                <w:sz w:val="20"/>
                <w:szCs w:val="20"/>
              </w:rPr>
            </w:pPr>
            <w:r w:rsidRPr="001F5714">
              <w:rPr>
                <w:rFonts w:ascii="Times New Roman" w:hAnsi="Times New Roman" w:cs="Times New Roman"/>
                <w:color w:val="000000"/>
                <w:sz w:val="20"/>
                <w:szCs w:val="20"/>
              </w:rPr>
              <w:t>4</w:t>
            </w:r>
          </w:p>
        </w:tc>
        <w:tc>
          <w:tcPr>
            <w:tcW w:w="2164" w:type="pct"/>
            <w:shd w:val="clear" w:color="auto" w:fill="auto"/>
          </w:tcPr>
          <w:p w:rsidR="001170D9" w:rsidRPr="001F5714" w:rsidRDefault="001F5714" w:rsidP="001F5714">
            <w:pPr>
              <w:spacing w:after="0"/>
              <w:rPr>
                <w:rFonts w:ascii="Times New Roman" w:hAnsi="Times New Roman"/>
                <w:sz w:val="20"/>
                <w:szCs w:val="20"/>
              </w:rPr>
            </w:pPr>
            <w:r w:rsidRPr="001F5714">
              <w:rPr>
                <w:rFonts w:ascii="Times New Roman" w:hAnsi="Times New Roman"/>
                <w:sz w:val="20"/>
                <w:szCs w:val="20"/>
              </w:rPr>
              <w:t xml:space="preserve">Общая площадь </w:t>
            </w:r>
            <w:r w:rsidR="006D5D09" w:rsidRPr="001F5714">
              <w:rPr>
                <w:rFonts w:ascii="Times New Roman" w:hAnsi="Times New Roman"/>
                <w:sz w:val="20"/>
                <w:szCs w:val="20"/>
              </w:rPr>
              <w:t>автомобильных дорог</w:t>
            </w:r>
            <w:r w:rsidRPr="001F5714">
              <w:rPr>
                <w:rFonts w:ascii="Times New Roman" w:hAnsi="Times New Roman"/>
                <w:sz w:val="20"/>
                <w:szCs w:val="20"/>
              </w:rPr>
              <w:t>, введенная в эксплуатацию после строительства и реконструкции</w:t>
            </w:r>
            <w:r w:rsidRPr="001F5714">
              <w:rPr>
                <w:rFonts w:ascii="Times New Roman" w:hAnsi="Times New Roman" w:cs="Times New Roman"/>
                <w:color w:val="000000"/>
                <w:sz w:val="20"/>
                <w:szCs w:val="20"/>
              </w:rPr>
              <w:t xml:space="preserve"> </w:t>
            </w:r>
          </w:p>
        </w:tc>
        <w:tc>
          <w:tcPr>
            <w:tcW w:w="481" w:type="pct"/>
            <w:shd w:val="clear" w:color="auto" w:fill="auto"/>
            <w:vAlign w:val="center"/>
          </w:tcPr>
          <w:p w:rsidR="001170D9" w:rsidRPr="001F5714" w:rsidRDefault="001F5714" w:rsidP="001170D9">
            <w:pPr>
              <w:spacing w:after="0" w:line="240" w:lineRule="auto"/>
              <w:jc w:val="center"/>
              <w:rPr>
                <w:rFonts w:ascii="Times New Roman" w:hAnsi="Times New Roman" w:cs="Times New Roman"/>
                <w:color w:val="000000"/>
                <w:sz w:val="20"/>
                <w:szCs w:val="20"/>
              </w:rPr>
            </w:pPr>
            <w:r w:rsidRPr="001F5714">
              <w:rPr>
                <w:rFonts w:ascii="Times New Roman" w:hAnsi="Times New Roman"/>
                <w:color w:val="000000"/>
                <w:sz w:val="20"/>
                <w:szCs w:val="20"/>
              </w:rPr>
              <w:t>тыс. м</w:t>
            </w:r>
            <w:proofErr w:type="gramStart"/>
            <w:r w:rsidRPr="001F5714">
              <w:rPr>
                <w:rFonts w:ascii="Times New Roman" w:hAnsi="Times New Roman"/>
                <w:color w:val="000000"/>
                <w:sz w:val="20"/>
                <w:szCs w:val="20"/>
                <w:vertAlign w:val="superscript"/>
              </w:rPr>
              <w:t>2</w:t>
            </w:r>
            <w:proofErr w:type="gramEnd"/>
          </w:p>
        </w:tc>
        <w:tc>
          <w:tcPr>
            <w:tcW w:w="2163" w:type="pct"/>
            <w:shd w:val="clear" w:color="auto" w:fill="auto"/>
            <w:vAlign w:val="center"/>
          </w:tcPr>
          <w:p w:rsidR="001170D9" w:rsidRPr="00FE77F2" w:rsidRDefault="008E2E00" w:rsidP="001170D9">
            <w:pPr>
              <w:spacing w:after="0" w:line="240" w:lineRule="auto"/>
              <w:jc w:val="both"/>
              <w:rPr>
                <w:rFonts w:ascii="Times New Roman" w:hAnsi="Times New Roman" w:cs="Times New Roman"/>
                <w:color w:val="000000"/>
                <w:sz w:val="20"/>
                <w:szCs w:val="20"/>
                <w:highlight w:val="yellow"/>
              </w:rPr>
            </w:pPr>
            <w:r>
              <w:rPr>
                <w:rFonts w:ascii="Times New Roman" w:hAnsi="Times New Roman" w:cs="Times New Roman"/>
                <w:sz w:val="20"/>
                <w:szCs w:val="20"/>
              </w:rPr>
              <w:t>Площадь</w:t>
            </w:r>
            <w:r w:rsidRPr="008E2E00">
              <w:rPr>
                <w:rFonts w:ascii="Times New Roman" w:hAnsi="Times New Roman" w:cs="Times New Roman"/>
                <w:sz w:val="20"/>
                <w:szCs w:val="20"/>
              </w:rPr>
              <w:t xml:space="preserve"> </w:t>
            </w:r>
            <w:r w:rsidR="00895B45" w:rsidRPr="008E2E00">
              <w:rPr>
                <w:rFonts w:ascii="Times New Roman" w:hAnsi="Times New Roman" w:cs="Times New Roman"/>
                <w:sz w:val="20"/>
                <w:szCs w:val="20"/>
              </w:rPr>
              <w:t xml:space="preserve">автомобильных дорог, </w:t>
            </w:r>
            <w:r w:rsidR="00895B45">
              <w:rPr>
                <w:rFonts w:ascii="Times New Roman" w:hAnsi="Times New Roman" w:cs="Times New Roman"/>
                <w:sz w:val="20"/>
                <w:szCs w:val="20"/>
              </w:rPr>
              <w:t>планируемых к вводу</w:t>
            </w:r>
            <w:r w:rsidR="00895B45" w:rsidRPr="008E2E00">
              <w:rPr>
                <w:rFonts w:ascii="Times New Roman" w:hAnsi="Times New Roman" w:cs="Times New Roman"/>
                <w:sz w:val="20"/>
                <w:szCs w:val="20"/>
              </w:rPr>
              <w:t xml:space="preserve"> в эксплуатацию после </w:t>
            </w:r>
            <w:r w:rsidR="00895B45" w:rsidRPr="008E2E00">
              <w:rPr>
                <w:rFonts w:ascii="Times New Roman" w:hAnsi="Times New Roman"/>
                <w:color w:val="000000"/>
                <w:sz w:val="20"/>
                <w:szCs w:val="20"/>
              </w:rPr>
              <w:t>строительства</w:t>
            </w:r>
            <w:r w:rsidR="00895B45">
              <w:rPr>
                <w:rFonts w:ascii="Times New Roman" w:hAnsi="Times New Roman"/>
                <w:color w:val="000000"/>
                <w:sz w:val="20"/>
                <w:szCs w:val="20"/>
              </w:rPr>
              <w:t xml:space="preserve"> и</w:t>
            </w:r>
            <w:r w:rsidR="00895B45" w:rsidRPr="008E2E00">
              <w:rPr>
                <w:rFonts w:ascii="Times New Roman" w:hAnsi="Times New Roman"/>
                <w:color w:val="000000"/>
                <w:sz w:val="20"/>
                <w:szCs w:val="20"/>
              </w:rPr>
              <w:t xml:space="preserve"> реконструкции</w:t>
            </w:r>
            <w:r w:rsidR="00895B45" w:rsidRPr="008E2E00">
              <w:rPr>
                <w:rFonts w:ascii="Times New Roman" w:hAnsi="Times New Roman" w:cs="Times New Roman"/>
                <w:sz w:val="20"/>
                <w:szCs w:val="20"/>
              </w:rPr>
              <w:t xml:space="preserve"> на конец отчетного периода</w:t>
            </w:r>
          </w:p>
        </w:tc>
      </w:tr>
      <w:tr w:rsidR="001170D9" w:rsidRPr="001F5714" w:rsidTr="001170D9">
        <w:trPr>
          <w:trHeight w:val="419"/>
        </w:trPr>
        <w:tc>
          <w:tcPr>
            <w:tcW w:w="192" w:type="pct"/>
            <w:shd w:val="clear" w:color="auto" w:fill="auto"/>
            <w:vAlign w:val="center"/>
          </w:tcPr>
          <w:p w:rsidR="001170D9" w:rsidRPr="001F5714" w:rsidRDefault="001170D9" w:rsidP="001170D9">
            <w:pPr>
              <w:spacing w:after="0" w:line="240" w:lineRule="auto"/>
              <w:rPr>
                <w:rFonts w:ascii="Times New Roman" w:hAnsi="Times New Roman" w:cs="Times New Roman"/>
                <w:color w:val="000000"/>
                <w:sz w:val="20"/>
                <w:szCs w:val="20"/>
              </w:rPr>
            </w:pPr>
            <w:r w:rsidRPr="001F5714">
              <w:rPr>
                <w:rFonts w:ascii="Times New Roman" w:hAnsi="Times New Roman" w:cs="Times New Roman"/>
                <w:color w:val="000000"/>
                <w:sz w:val="20"/>
                <w:szCs w:val="20"/>
              </w:rPr>
              <w:t>5</w:t>
            </w:r>
          </w:p>
        </w:tc>
        <w:tc>
          <w:tcPr>
            <w:tcW w:w="2164" w:type="pct"/>
            <w:shd w:val="clear" w:color="auto" w:fill="auto"/>
          </w:tcPr>
          <w:p w:rsidR="001170D9" w:rsidRPr="001F5714" w:rsidRDefault="001F5714" w:rsidP="001170D9">
            <w:pPr>
              <w:spacing w:after="0" w:line="240" w:lineRule="auto"/>
              <w:rPr>
                <w:rFonts w:ascii="Times New Roman" w:hAnsi="Times New Roman" w:cs="Times New Roman"/>
                <w:color w:val="000000"/>
                <w:sz w:val="20"/>
                <w:szCs w:val="20"/>
              </w:rPr>
            </w:pPr>
            <w:r w:rsidRPr="001F5714">
              <w:rPr>
                <w:rFonts w:ascii="Times New Roman" w:hAnsi="Times New Roman"/>
                <w:color w:val="000000"/>
                <w:sz w:val="20"/>
                <w:szCs w:val="20"/>
              </w:rPr>
              <w:t>Общая длина труб водопропускных, введенных в эксплуатацию после строительства и реконструкции, капитального ремонта и ремонта</w:t>
            </w:r>
          </w:p>
        </w:tc>
        <w:tc>
          <w:tcPr>
            <w:tcW w:w="481" w:type="pct"/>
            <w:shd w:val="clear" w:color="auto" w:fill="auto"/>
            <w:vAlign w:val="center"/>
          </w:tcPr>
          <w:p w:rsidR="001170D9" w:rsidRPr="001F5714" w:rsidRDefault="001F5714" w:rsidP="001170D9">
            <w:pPr>
              <w:spacing w:after="0" w:line="240" w:lineRule="auto"/>
              <w:jc w:val="center"/>
              <w:rPr>
                <w:rFonts w:ascii="Times New Roman" w:hAnsi="Times New Roman" w:cs="Times New Roman"/>
                <w:color w:val="000000"/>
                <w:sz w:val="20"/>
                <w:szCs w:val="20"/>
              </w:rPr>
            </w:pPr>
            <w:proofErr w:type="spellStart"/>
            <w:r w:rsidRPr="001F5714">
              <w:rPr>
                <w:rFonts w:ascii="Times New Roman" w:hAnsi="Times New Roman"/>
                <w:color w:val="000000"/>
                <w:sz w:val="20"/>
                <w:szCs w:val="20"/>
              </w:rPr>
              <w:t>пог.м</w:t>
            </w:r>
            <w:proofErr w:type="spellEnd"/>
            <w:r w:rsidRPr="001F5714">
              <w:rPr>
                <w:rFonts w:ascii="Times New Roman" w:hAnsi="Times New Roman"/>
                <w:color w:val="000000"/>
                <w:sz w:val="20"/>
                <w:szCs w:val="20"/>
              </w:rPr>
              <w:t>.</w:t>
            </w:r>
          </w:p>
        </w:tc>
        <w:tc>
          <w:tcPr>
            <w:tcW w:w="2163" w:type="pct"/>
            <w:shd w:val="clear" w:color="auto" w:fill="auto"/>
            <w:vAlign w:val="center"/>
          </w:tcPr>
          <w:p w:rsidR="001170D9" w:rsidRPr="00FE77F2" w:rsidRDefault="00895B45" w:rsidP="001170D9">
            <w:pPr>
              <w:spacing w:after="0" w:line="240" w:lineRule="auto"/>
              <w:jc w:val="both"/>
              <w:rPr>
                <w:rFonts w:ascii="Times New Roman" w:hAnsi="Times New Roman" w:cs="Times New Roman"/>
                <w:color w:val="000000"/>
                <w:sz w:val="20"/>
                <w:szCs w:val="20"/>
                <w:highlight w:val="yellow"/>
              </w:rPr>
            </w:pPr>
            <w:r>
              <w:rPr>
                <w:rFonts w:ascii="Times New Roman" w:hAnsi="Times New Roman"/>
                <w:color w:val="000000"/>
                <w:sz w:val="20"/>
                <w:szCs w:val="20"/>
              </w:rPr>
              <w:t>Д</w:t>
            </w:r>
            <w:r w:rsidRPr="001F5714">
              <w:rPr>
                <w:rFonts w:ascii="Times New Roman" w:hAnsi="Times New Roman"/>
                <w:color w:val="000000"/>
                <w:sz w:val="20"/>
                <w:szCs w:val="20"/>
              </w:rPr>
              <w:t>лина труб водопропускных</w:t>
            </w:r>
            <w:r w:rsidRPr="008E2E00">
              <w:rPr>
                <w:rFonts w:ascii="Times New Roman" w:hAnsi="Times New Roman" w:cs="Times New Roman"/>
                <w:sz w:val="20"/>
                <w:szCs w:val="20"/>
              </w:rPr>
              <w:t xml:space="preserve">, </w:t>
            </w:r>
            <w:r>
              <w:rPr>
                <w:rFonts w:ascii="Times New Roman" w:hAnsi="Times New Roman" w:cs="Times New Roman"/>
                <w:sz w:val="20"/>
                <w:szCs w:val="20"/>
              </w:rPr>
              <w:t>планируемых к вводу</w:t>
            </w:r>
            <w:r w:rsidRPr="008E2E00">
              <w:rPr>
                <w:rFonts w:ascii="Times New Roman" w:hAnsi="Times New Roman" w:cs="Times New Roman"/>
                <w:sz w:val="20"/>
                <w:szCs w:val="20"/>
              </w:rPr>
              <w:t xml:space="preserve"> в эксплуатацию после </w:t>
            </w:r>
            <w:r w:rsidRPr="008E2E00">
              <w:rPr>
                <w:rFonts w:ascii="Times New Roman" w:hAnsi="Times New Roman"/>
                <w:color w:val="000000"/>
                <w:sz w:val="20"/>
                <w:szCs w:val="20"/>
              </w:rPr>
              <w:t xml:space="preserve">строительства, реконструкции, капитального ремонта и </w:t>
            </w:r>
            <w:r w:rsidRPr="008E2E00">
              <w:rPr>
                <w:rFonts w:ascii="Times New Roman" w:hAnsi="Times New Roman" w:cs="Times New Roman"/>
                <w:sz w:val="20"/>
                <w:szCs w:val="20"/>
              </w:rPr>
              <w:t>ремонта, на конец отчетного периода</w:t>
            </w:r>
          </w:p>
        </w:tc>
      </w:tr>
      <w:tr w:rsidR="001170D9" w:rsidRPr="001F5714" w:rsidTr="001170D9">
        <w:trPr>
          <w:trHeight w:val="419"/>
        </w:trPr>
        <w:tc>
          <w:tcPr>
            <w:tcW w:w="192" w:type="pct"/>
            <w:shd w:val="clear" w:color="auto" w:fill="auto"/>
            <w:vAlign w:val="center"/>
          </w:tcPr>
          <w:p w:rsidR="001170D9" w:rsidRPr="001F5714" w:rsidRDefault="001170D9" w:rsidP="001170D9">
            <w:pPr>
              <w:spacing w:after="0" w:line="240" w:lineRule="auto"/>
              <w:rPr>
                <w:rFonts w:ascii="Times New Roman" w:hAnsi="Times New Roman" w:cs="Times New Roman"/>
                <w:color w:val="000000"/>
                <w:sz w:val="20"/>
                <w:szCs w:val="20"/>
              </w:rPr>
            </w:pPr>
            <w:r w:rsidRPr="001F5714">
              <w:rPr>
                <w:rFonts w:ascii="Times New Roman" w:hAnsi="Times New Roman" w:cs="Times New Roman"/>
                <w:color w:val="000000"/>
                <w:sz w:val="20"/>
                <w:szCs w:val="20"/>
              </w:rPr>
              <w:t>6</w:t>
            </w:r>
          </w:p>
        </w:tc>
        <w:tc>
          <w:tcPr>
            <w:tcW w:w="2164" w:type="pct"/>
            <w:shd w:val="clear" w:color="auto" w:fill="auto"/>
          </w:tcPr>
          <w:p w:rsidR="001170D9" w:rsidRPr="00895B45" w:rsidRDefault="001F5714" w:rsidP="001F5714">
            <w:pPr>
              <w:spacing w:after="0" w:line="240" w:lineRule="auto"/>
              <w:rPr>
                <w:rFonts w:ascii="Times New Roman" w:hAnsi="Times New Roman"/>
                <w:sz w:val="20"/>
                <w:szCs w:val="20"/>
              </w:rPr>
            </w:pPr>
            <w:r w:rsidRPr="001F5714">
              <w:rPr>
                <w:rFonts w:ascii="Times New Roman" w:hAnsi="Times New Roman"/>
                <w:sz w:val="20"/>
                <w:szCs w:val="20"/>
              </w:rPr>
              <w:t>Протяженность автомобильных дорог, введенных в э</w:t>
            </w:r>
            <w:r w:rsidR="00895B45">
              <w:rPr>
                <w:rFonts w:ascii="Times New Roman" w:hAnsi="Times New Roman"/>
                <w:sz w:val="20"/>
                <w:szCs w:val="20"/>
              </w:rPr>
              <w:t xml:space="preserve">ксплуатацию после капитального </w:t>
            </w:r>
            <w:r w:rsidRPr="001F5714">
              <w:rPr>
                <w:rFonts w:ascii="Times New Roman" w:hAnsi="Times New Roman"/>
                <w:sz w:val="20"/>
                <w:szCs w:val="20"/>
              </w:rPr>
              <w:t>ремонта и ремонта</w:t>
            </w:r>
          </w:p>
        </w:tc>
        <w:tc>
          <w:tcPr>
            <w:tcW w:w="481" w:type="pct"/>
            <w:shd w:val="clear" w:color="auto" w:fill="auto"/>
            <w:vAlign w:val="center"/>
          </w:tcPr>
          <w:p w:rsidR="001170D9" w:rsidRPr="001F5714" w:rsidRDefault="001F5714" w:rsidP="001170D9">
            <w:pPr>
              <w:spacing w:after="0" w:line="240" w:lineRule="auto"/>
              <w:jc w:val="center"/>
              <w:rPr>
                <w:rFonts w:ascii="Times New Roman" w:hAnsi="Times New Roman" w:cs="Times New Roman"/>
                <w:color w:val="000000"/>
                <w:sz w:val="20"/>
                <w:szCs w:val="20"/>
              </w:rPr>
            </w:pPr>
            <w:proofErr w:type="gramStart"/>
            <w:r w:rsidRPr="001F5714">
              <w:rPr>
                <w:rFonts w:ascii="Times New Roman" w:hAnsi="Times New Roman"/>
                <w:color w:val="000000"/>
                <w:sz w:val="20"/>
                <w:szCs w:val="20"/>
              </w:rPr>
              <w:t>км</w:t>
            </w:r>
            <w:proofErr w:type="gramEnd"/>
            <w:r w:rsidRPr="001F5714">
              <w:rPr>
                <w:rFonts w:ascii="Times New Roman" w:hAnsi="Times New Roman"/>
                <w:color w:val="000000"/>
                <w:sz w:val="20"/>
                <w:szCs w:val="20"/>
              </w:rPr>
              <w:t>.</w:t>
            </w:r>
          </w:p>
        </w:tc>
        <w:tc>
          <w:tcPr>
            <w:tcW w:w="2163" w:type="pct"/>
            <w:shd w:val="clear" w:color="auto" w:fill="auto"/>
            <w:vAlign w:val="center"/>
          </w:tcPr>
          <w:p w:rsidR="001170D9" w:rsidRPr="00FE77F2" w:rsidRDefault="00895B45" w:rsidP="001170D9">
            <w:pPr>
              <w:spacing w:after="0" w:line="240" w:lineRule="auto"/>
              <w:jc w:val="both"/>
              <w:rPr>
                <w:rFonts w:ascii="Times New Roman" w:hAnsi="Times New Roman" w:cs="Times New Roman"/>
                <w:sz w:val="20"/>
                <w:szCs w:val="20"/>
                <w:highlight w:val="yellow"/>
              </w:rPr>
            </w:pPr>
            <w:r>
              <w:rPr>
                <w:rFonts w:ascii="Times New Roman" w:hAnsi="Times New Roman" w:cs="Times New Roman"/>
                <w:sz w:val="20"/>
                <w:szCs w:val="20"/>
              </w:rPr>
              <w:t>Протяженность</w:t>
            </w:r>
            <w:r w:rsidRPr="008E2E00">
              <w:rPr>
                <w:rFonts w:ascii="Times New Roman" w:hAnsi="Times New Roman" w:cs="Times New Roman"/>
                <w:sz w:val="20"/>
                <w:szCs w:val="20"/>
              </w:rPr>
              <w:t xml:space="preserve"> автомобильных дорог, </w:t>
            </w:r>
            <w:r>
              <w:rPr>
                <w:rFonts w:ascii="Times New Roman" w:hAnsi="Times New Roman" w:cs="Times New Roman"/>
                <w:sz w:val="20"/>
                <w:szCs w:val="20"/>
              </w:rPr>
              <w:t>планируемых к вводу</w:t>
            </w:r>
            <w:r w:rsidRPr="008E2E00">
              <w:rPr>
                <w:rFonts w:ascii="Times New Roman" w:hAnsi="Times New Roman" w:cs="Times New Roman"/>
                <w:sz w:val="20"/>
                <w:szCs w:val="20"/>
              </w:rPr>
              <w:t xml:space="preserve"> в эксплуатацию после </w:t>
            </w:r>
            <w:r>
              <w:rPr>
                <w:rFonts w:ascii="Times New Roman" w:hAnsi="Times New Roman"/>
                <w:sz w:val="20"/>
                <w:szCs w:val="20"/>
              </w:rPr>
              <w:t xml:space="preserve">капитального </w:t>
            </w:r>
            <w:r w:rsidRPr="001F5714">
              <w:rPr>
                <w:rFonts w:ascii="Times New Roman" w:hAnsi="Times New Roman"/>
                <w:sz w:val="20"/>
                <w:szCs w:val="20"/>
              </w:rPr>
              <w:t>ремонта и ремонта</w:t>
            </w:r>
            <w:r w:rsidRPr="008E2E00">
              <w:rPr>
                <w:rFonts w:ascii="Times New Roman" w:hAnsi="Times New Roman" w:cs="Times New Roman"/>
                <w:sz w:val="20"/>
                <w:szCs w:val="20"/>
              </w:rPr>
              <w:t xml:space="preserve"> на конец отчетного периода</w:t>
            </w:r>
          </w:p>
        </w:tc>
      </w:tr>
      <w:tr w:rsidR="001170D9" w:rsidRPr="001F5714" w:rsidTr="001170D9">
        <w:trPr>
          <w:trHeight w:val="419"/>
        </w:trPr>
        <w:tc>
          <w:tcPr>
            <w:tcW w:w="192" w:type="pct"/>
            <w:shd w:val="clear" w:color="auto" w:fill="auto"/>
            <w:vAlign w:val="center"/>
          </w:tcPr>
          <w:p w:rsidR="001170D9" w:rsidRPr="001F5714" w:rsidRDefault="001170D9" w:rsidP="001170D9">
            <w:pPr>
              <w:spacing w:after="0" w:line="240" w:lineRule="auto"/>
              <w:rPr>
                <w:rFonts w:ascii="Times New Roman" w:hAnsi="Times New Roman" w:cs="Times New Roman"/>
                <w:color w:val="000000"/>
                <w:sz w:val="20"/>
                <w:szCs w:val="20"/>
              </w:rPr>
            </w:pPr>
            <w:r w:rsidRPr="001F5714">
              <w:rPr>
                <w:rFonts w:ascii="Times New Roman" w:hAnsi="Times New Roman" w:cs="Times New Roman"/>
                <w:color w:val="000000"/>
                <w:sz w:val="20"/>
                <w:szCs w:val="20"/>
              </w:rPr>
              <w:t>7</w:t>
            </w:r>
          </w:p>
        </w:tc>
        <w:tc>
          <w:tcPr>
            <w:tcW w:w="2164" w:type="pct"/>
            <w:shd w:val="clear" w:color="auto" w:fill="auto"/>
          </w:tcPr>
          <w:p w:rsidR="001170D9" w:rsidRPr="001F5714" w:rsidRDefault="001F5714" w:rsidP="001170D9">
            <w:pPr>
              <w:spacing w:after="0" w:line="240" w:lineRule="auto"/>
              <w:rPr>
                <w:rFonts w:ascii="Times New Roman" w:hAnsi="Times New Roman" w:cs="Times New Roman"/>
                <w:color w:val="000000"/>
                <w:sz w:val="20"/>
                <w:szCs w:val="20"/>
              </w:rPr>
            </w:pPr>
            <w:r w:rsidRPr="001F5714">
              <w:rPr>
                <w:rFonts w:ascii="Times New Roman" w:hAnsi="Times New Roman"/>
                <w:color w:val="000000"/>
                <w:sz w:val="20"/>
                <w:szCs w:val="20"/>
              </w:rPr>
              <w:t xml:space="preserve">Общая площадь </w:t>
            </w:r>
            <w:r w:rsidR="006D5D09" w:rsidRPr="001F5714">
              <w:rPr>
                <w:rFonts w:ascii="Times New Roman" w:hAnsi="Times New Roman"/>
                <w:sz w:val="20"/>
                <w:szCs w:val="20"/>
              </w:rPr>
              <w:t>автомобильных дорог</w:t>
            </w:r>
            <w:r w:rsidRPr="001F5714">
              <w:rPr>
                <w:rFonts w:ascii="Times New Roman" w:hAnsi="Times New Roman"/>
                <w:color w:val="000000"/>
                <w:sz w:val="20"/>
                <w:szCs w:val="20"/>
              </w:rPr>
              <w:t>, введенная в эксплуатацию после капитального ремонта и ремонта</w:t>
            </w:r>
          </w:p>
        </w:tc>
        <w:tc>
          <w:tcPr>
            <w:tcW w:w="481" w:type="pct"/>
            <w:shd w:val="clear" w:color="auto" w:fill="auto"/>
            <w:vAlign w:val="center"/>
          </w:tcPr>
          <w:p w:rsidR="001170D9" w:rsidRPr="001F5714" w:rsidRDefault="001F5714" w:rsidP="001170D9">
            <w:pPr>
              <w:spacing w:after="0" w:line="240" w:lineRule="auto"/>
              <w:jc w:val="center"/>
              <w:rPr>
                <w:rFonts w:ascii="Times New Roman" w:hAnsi="Times New Roman" w:cs="Times New Roman"/>
                <w:color w:val="000000"/>
                <w:sz w:val="20"/>
                <w:szCs w:val="20"/>
              </w:rPr>
            </w:pPr>
            <w:r w:rsidRPr="001F5714">
              <w:rPr>
                <w:rFonts w:ascii="Times New Roman" w:hAnsi="Times New Roman"/>
                <w:color w:val="000000"/>
                <w:sz w:val="20"/>
                <w:szCs w:val="20"/>
              </w:rPr>
              <w:t>тыс. м</w:t>
            </w:r>
            <w:proofErr w:type="gramStart"/>
            <w:r w:rsidRPr="001F5714">
              <w:rPr>
                <w:rFonts w:ascii="Times New Roman" w:hAnsi="Times New Roman"/>
                <w:color w:val="000000"/>
                <w:sz w:val="20"/>
                <w:szCs w:val="20"/>
                <w:vertAlign w:val="superscript"/>
              </w:rPr>
              <w:t>2</w:t>
            </w:r>
            <w:proofErr w:type="gramEnd"/>
          </w:p>
        </w:tc>
        <w:tc>
          <w:tcPr>
            <w:tcW w:w="2163" w:type="pct"/>
            <w:shd w:val="clear" w:color="auto" w:fill="auto"/>
            <w:vAlign w:val="center"/>
          </w:tcPr>
          <w:p w:rsidR="001170D9" w:rsidRPr="00FE77F2" w:rsidRDefault="00895B45" w:rsidP="001170D9">
            <w:pPr>
              <w:spacing w:after="0" w:line="240" w:lineRule="auto"/>
              <w:jc w:val="both"/>
              <w:rPr>
                <w:rFonts w:ascii="Times New Roman" w:hAnsi="Times New Roman" w:cs="Times New Roman"/>
                <w:color w:val="000000"/>
                <w:sz w:val="20"/>
                <w:szCs w:val="20"/>
                <w:highlight w:val="yellow"/>
              </w:rPr>
            </w:pPr>
            <w:r>
              <w:rPr>
                <w:rFonts w:ascii="Times New Roman" w:hAnsi="Times New Roman" w:cs="Times New Roman"/>
                <w:sz w:val="20"/>
                <w:szCs w:val="20"/>
              </w:rPr>
              <w:t>Площадь</w:t>
            </w:r>
            <w:r w:rsidRPr="008E2E00">
              <w:rPr>
                <w:rFonts w:ascii="Times New Roman" w:hAnsi="Times New Roman" w:cs="Times New Roman"/>
                <w:sz w:val="20"/>
                <w:szCs w:val="20"/>
              </w:rPr>
              <w:t xml:space="preserve"> автомобильных дорог, </w:t>
            </w:r>
            <w:r>
              <w:rPr>
                <w:rFonts w:ascii="Times New Roman" w:hAnsi="Times New Roman" w:cs="Times New Roman"/>
                <w:sz w:val="20"/>
                <w:szCs w:val="20"/>
              </w:rPr>
              <w:t>планируемых к вводу</w:t>
            </w:r>
            <w:r w:rsidRPr="008E2E00">
              <w:rPr>
                <w:rFonts w:ascii="Times New Roman" w:hAnsi="Times New Roman" w:cs="Times New Roman"/>
                <w:sz w:val="20"/>
                <w:szCs w:val="20"/>
              </w:rPr>
              <w:t xml:space="preserve"> в эксплуатацию после </w:t>
            </w:r>
            <w:r>
              <w:rPr>
                <w:rFonts w:ascii="Times New Roman" w:hAnsi="Times New Roman"/>
                <w:sz w:val="20"/>
                <w:szCs w:val="20"/>
              </w:rPr>
              <w:t xml:space="preserve">капитального </w:t>
            </w:r>
            <w:r w:rsidRPr="001F5714">
              <w:rPr>
                <w:rFonts w:ascii="Times New Roman" w:hAnsi="Times New Roman"/>
                <w:sz w:val="20"/>
                <w:szCs w:val="20"/>
              </w:rPr>
              <w:t>ремонта и ремонта</w:t>
            </w:r>
            <w:r w:rsidRPr="008E2E00">
              <w:rPr>
                <w:rFonts w:ascii="Times New Roman" w:hAnsi="Times New Roman" w:cs="Times New Roman"/>
                <w:sz w:val="20"/>
                <w:szCs w:val="20"/>
              </w:rPr>
              <w:t xml:space="preserve"> на конец отчетного периода</w:t>
            </w:r>
          </w:p>
        </w:tc>
      </w:tr>
    </w:tbl>
    <w:p w:rsidR="001170D9" w:rsidRDefault="001170D9" w:rsidP="001170D9">
      <w:pPr>
        <w:jc w:val="center"/>
        <w:rPr>
          <w:sz w:val="28"/>
          <w:szCs w:val="28"/>
        </w:rPr>
      </w:pPr>
    </w:p>
    <w:p w:rsidR="005678DA" w:rsidRDefault="005678DA" w:rsidP="00DB662E">
      <w:pPr>
        <w:rPr>
          <w:lang w:eastAsia="en-US"/>
        </w:rPr>
      </w:pPr>
    </w:p>
    <w:bookmarkEnd w:id="4"/>
    <w:p w:rsidR="005678DA" w:rsidRDefault="005678DA" w:rsidP="00DB662E">
      <w:pPr>
        <w:rPr>
          <w:lang w:eastAsia="en-US"/>
        </w:rPr>
      </w:pPr>
    </w:p>
    <w:sectPr w:rsidR="005678DA" w:rsidSect="00D53580">
      <w:pgSz w:w="16838" w:h="11906" w:orient="landscape" w:code="9"/>
      <w:pgMar w:top="851" w:right="850" w:bottom="709" w:left="1701" w:header="567" w:footer="567"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7E7" w:rsidRDefault="004E37E7" w:rsidP="00565DDB">
      <w:pPr>
        <w:spacing w:after="0" w:line="240" w:lineRule="auto"/>
      </w:pPr>
      <w:r>
        <w:separator/>
      </w:r>
    </w:p>
  </w:endnote>
  <w:endnote w:type="continuationSeparator" w:id="0">
    <w:p w:rsidR="004E37E7" w:rsidRDefault="004E37E7" w:rsidP="00565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Rodeo">
    <w:altName w:val="Times New Roman"/>
    <w:panose1 w:val="00000000000000000000"/>
    <w:charset w:val="00"/>
    <w:family w:val="auto"/>
    <w:notTrueType/>
    <w:pitch w:val="variable"/>
    <w:sig w:usb0="00000003" w:usb1="00000000" w:usb2="00000000" w:usb3="00000000" w:csb0="00000001" w:csb1="00000000"/>
  </w:font>
  <w:font w:name="OKAHJ F+ The Sans Extra Bol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Mangal">
    <w:panose1 w:val="02040503050203030202"/>
    <w:charset w:val="00"/>
    <w:family w:val="roman"/>
    <w:pitch w:val="variable"/>
    <w:sig w:usb0="00008003" w:usb1="00000000" w:usb2="00000000" w:usb3="00000000" w:csb0="00000001" w:csb1="00000000"/>
  </w:font>
  <w:font w:name="OpenSymbol">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Andale Sans UI">
    <w:altName w:val="Arial Unicode MS"/>
    <w:charset w:val="CC"/>
    <w:family w:val="auto"/>
    <w:pitch w:val="variable"/>
  </w:font>
  <w:font w:name="NSimSun">
    <w:panose1 w:val="02010609030101010101"/>
    <w:charset w:val="86"/>
    <w:family w:val="modern"/>
    <w:pitch w:val="fixed"/>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7E7" w:rsidRDefault="004E37E7" w:rsidP="00565DDB">
      <w:pPr>
        <w:spacing w:after="0" w:line="240" w:lineRule="auto"/>
      </w:pPr>
      <w:r>
        <w:separator/>
      </w:r>
    </w:p>
  </w:footnote>
  <w:footnote w:type="continuationSeparator" w:id="0">
    <w:p w:rsidR="004E37E7" w:rsidRDefault="004E37E7" w:rsidP="00565D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791178"/>
      <w:docPartObj>
        <w:docPartGallery w:val="Page Numbers (Top of Page)"/>
        <w:docPartUnique/>
      </w:docPartObj>
    </w:sdtPr>
    <w:sdtEndPr/>
    <w:sdtContent>
      <w:p w:rsidR="00005A85" w:rsidRDefault="00005A85">
        <w:pPr>
          <w:pStyle w:val="a8"/>
          <w:jc w:val="center"/>
        </w:pPr>
        <w:r w:rsidRPr="00196495">
          <w:rPr>
            <w:rFonts w:ascii="Times New Roman" w:hAnsi="Times New Roman"/>
            <w:sz w:val="20"/>
            <w:szCs w:val="20"/>
          </w:rPr>
          <w:fldChar w:fldCharType="begin"/>
        </w:r>
        <w:r w:rsidRPr="00196495">
          <w:rPr>
            <w:rFonts w:ascii="Times New Roman" w:hAnsi="Times New Roman"/>
            <w:sz w:val="20"/>
            <w:szCs w:val="20"/>
          </w:rPr>
          <w:instrText xml:space="preserve"> PAGE   \* MERGEFORMAT </w:instrText>
        </w:r>
        <w:r w:rsidRPr="00196495">
          <w:rPr>
            <w:rFonts w:ascii="Times New Roman" w:hAnsi="Times New Roman"/>
            <w:sz w:val="20"/>
            <w:szCs w:val="20"/>
          </w:rPr>
          <w:fldChar w:fldCharType="separate"/>
        </w:r>
        <w:r w:rsidR="00D95560">
          <w:rPr>
            <w:rFonts w:ascii="Times New Roman" w:hAnsi="Times New Roman"/>
            <w:noProof/>
            <w:sz w:val="20"/>
            <w:szCs w:val="20"/>
          </w:rPr>
          <w:t>2</w:t>
        </w:r>
        <w:r w:rsidRPr="00196495">
          <w:rPr>
            <w:rFonts w:ascii="Times New Roman" w:hAnsi="Times New Roman"/>
            <w:sz w:val="20"/>
            <w:szCs w:val="20"/>
          </w:rPr>
          <w:fldChar w:fldCharType="end"/>
        </w:r>
      </w:p>
    </w:sdtContent>
  </w:sdt>
  <w:p w:rsidR="00005A85" w:rsidRDefault="00005A85">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A85" w:rsidRDefault="00005A85">
    <w:pPr>
      <w:pStyle w:val="a8"/>
      <w:jc w:val="center"/>
    </w:pPr>
  </w:p>
  <w:p w:rsidR="00005A85" w:rsidRDefault="00005A8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1080"/>
        </w:tabs>
        <w:ind w:left="1080" w:hanging="360"/>
      </w:pPr>
    </w:lvl>
    <w:lvl w:ilvl="1">
      <w:start w:val="4"/>
      <w:numFmt w:val="decimal"/>
      <w:lvlText w:val="%2."/>
      <w:lvlJc w:val="left"/>
      <w:pPr>
        <w:tabs>
          <w:tab w:val="num" w:pos="1440"/>
        </w:tabs>
        <w:ind w:left="1440" w:hanging="360"/>
      </w:pPr>
      <w:rPr>
        <w:sz w:val="24"/>
        <w:szCs w:val="24"/>
      </w:r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1">
    <w:nsid w:val="00000003"/>
    <w:multiLevelType w:val="multilevel"/>
    <w:tmpl w:val="00000003"/>
    <w:name w:val="WW8Num3"/>
    <w:lvl w:ilvl="0">
      <w:start w:val="3"/>
      <w:numFmt w:val="decimal"/>
      <w:lvlText w:val="%1."/>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1F6A6B30"/>
    <w:name w:val="WW8Num4"/>
    <w:lvl w:ilvl="0">
      <w:start w:val="1"/>
      <w:numFmt w:val="decimal"/>
      <w:lvlText w:val="%1."/>
      <w:lvlJc w:val="left"/>
      <w:pPr>
        <w:tabs>
          <w:tab w:val="num" w:pos="1080"/>
        </w:tabs>
        <w:ind w:left="1080" w:hanging="360"/>
      </w:pPr>
    </w:lvl>
    <w:lvl w:ilvl="1">
      <w:start w:val="6"/>
      <w:numFmt w:val="decimal"/>
      <w:lvlText w:val="%2."/>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3">
    <w:nsid w:val="00000005"/>
    <w:multiLevelType w:val="multilevel"/>
    <w:tmpl w:val="07720786"/>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multilevel"/>
    <w:tmpl w:val="00000006"/>
    <w:name w:val="WW8Num6"/>
    <w:lvl w:ilvl="0">
      <w:start w:val="1"/>
      <w:numFmt w:val="decimal"/>
      <w:lvlText w:val="%1."/>
      <w:lvlJc w:val="left"/>
      <w:pPr>
        <w:tabs>
          <w:tab w:val="num" w:pos="-720"/>
        </w:tabs>
        <w:ind w:left="720" w:hanging="360"/>
      </w:pPr>
    </w:lvl>
    <w:lvl w:ilvl="1">
      <w:start w:val="2"/>
      <w:numFmt w:val="decimal"/>
      <w:lvlText w:val="%2."/>
      <w:lvlJc w:val="left"/>
      <w:pPr>
        <w:tabs>
          <w:tab w:val="num" w:pos="-360"/>
        </w:tabs>
        <w:ind w:left="360" w:hanging="360"/>
      </w:pPr>
      <w:rPr>
        <w:sz w:val="24"/>
        <w:szCs w:val="24"/>
      </w:rPr>
    </w:lvl>
    <w:lvl w:ilvl="2">
      <w:start w:val="1"/>
      <w:numFmt w:val="decimal"/>
      <w:lvlText w:val="%3."/>
      <w:lvlJc w:val="left"/>
      <w:pPr>
        <w:tabs>
          <w:tab w:val="num" w:pos="0"/>
        </w:tabs>
        <w:ind w:left="0" w:hanging="360"/>
      </w:pPr>
    </w:lvl>
    <w:lvl w:ilvl="3">
      <w:start w:val="1"/>
      <w:numFmt w:val="decimal"/>
      <w:lvlText w:val="%4."/>
      <w:lvlJc w:val="left"/>
      <w:pPr>
        <w:tabs>
          <w:tab w:val="num" w:pos="360"/>
        </w:tabs>
        <w:ind w:left="360" w:hanging="360"/>
      </w:pPr>
    </w:lvl>
    <w:lvl w:ilvl="4">
      <w:start w:val="1"/>
      <w:numFmt w:val="decimal"/>
      <w:lvlText w:val="%5."/>
      <w:lvlJc w:val="left"/>
      <w:pPr>
        <w:tabs>
          <w:tab w:val="num" w:pos="720"/>
        </w:tabs>
        <w:ind w:left="720" w:hanging="360"/>
      </w:pPr>
    </w:lvl>
    <w:lvl w:ilvl="5">
      <w:start w:val="1"/>
      <w:numFmt w:val="decimal"/>
      <w:lvlText w:val="%6."/>
      <w:lvlJc w:val="left"/>
      <w:pPr>
        <w:tabs>
          <w:tab w:val="num" w:pos="1080"/>
        </w:tabs>
        <w:ind w:left="1080" w:hanging="360"/>
      </w:pPr>
    </w:lvl>
    <w:lvl w:ilvl="6">
      <w:start w:val="1"/>
      <w:numFmt w:val="decimal"/>
      <w:lvlText w:val="%7."/>
      <w:lvlJc w:val="left"/>
      <w:pPr>
        <w:tabs>
          <w:tab w:val="num" w:pos="1440"/>
        </w:tabs>
        <w:ind w:left="1440" w:hanging="360"/>
      </w:pPr>
    </w:lvl>
    <w:lvl w:ilvl="7">
      <w:start w:val="1"/>
      <w:numFmt w:val="decimal"/>
      <w:lvlText w:val="%8."/>
      <w:lvlJc w:val="left"/>
      <w:pPr>
        <w:tabs>
          <w:tab w:val="num" w:pos="1800"/>
        </w:tabs>
        <w:ind w:left="1800" w:hanging="360"/>
      </w:pPr>
    </w:lvl>
    <w:lvl w:ilvl="8">
      <w:start w:val="1"/>
      <w:numFmt w:val="decimal"/>
      <w:lvlText w:val="%9."/>
      <w:lvlJc w:val="left"/>
      <w:pPr>
        <w:tabs>
          <w:tab w:val="num" w:pos="2160"/>
        </w:tabs>
        <w:ind w:left="2160" w:hanging="360"/>
      </w:pPr>
    </w:lvl>
  </w:abstractNum>
  <w:abstractNum w:abstractNumId="5">
    <w:nsid w:val="00000007"/>
    <w:multiLevelType w:val="multilevel"/>
    <w:tmpl w:val="00000007"/>
    <w:name w:val="WW8Num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6">
    <w:nsid w:val="207306B0"/>
    <w:multiLevelType w:val="multilevel"/>
    <w:tmpl w:val="FB42B2B4"/>
    <w:lvl w:ilvl="0">
      <w:start w:val="1"/>
      <w:numFmt w:val="decimal"/>
      <w:pStyle w:val="a"/>
      <w:lvlText w:val="%1."/>
      <w:lvlJc w:val="left"/>
      <w:pPr>
        <w:ind w:left="927" w:hanging="360"/>
      </w:pPr>
      <w:rPr>
        <w:rFonts w:cs="Times New Roman"/>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decimal"/>
      <w:isLgl/>
      <w:lvlText w:val="%1.%2."/>
      <w:lvlJc w:val="left"/>
      <w:pPr>
        <w:ind w:left="1617" w:hanging="1050"/>
      </w:pPr>
      <w:rPr>
        <w:rFonts w:cs="Times New Roman"/>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isLgl/>
      <w:lvlText w:val="%1.%2.%3."/>
      <w:lvlJc w:val="left"/>
      <w:pPr>
        <w:ind w:left="1617" w:hanging="1050"/>
      </w:pPr>
      <w:rPr>
        <w:rFonts w:hint="default"/>
        <w:sz w:val="22"/>
      </w:rPr>
    </w:lvl>
    <w:lvl w:ilvl="3">
      <w:start w:val="1"/>
      <w:numFmt w:val="decimal"/>
      <w:isLgl/>
      <w:lvlText w:val="%1.%2.%3.%4."/>
      <w:lvlJc w:val="left"/>
      <w:pPr>
        <w:ind w:left="1647" w:hanging="1080"/>
      </w:pPr>
      <w:rPr>
        <w:rFonts w:hint="default"/>
        <w:sz w:val="22"/>
      </w:rPr>
    </w:lvl>
    <w:lvl w:ilvl="4">
      <w:start w:val="1"/>
      <w:numFmt w:val="decimal"/>
      <w:isLgl/>
      <w:lvlText w:val="%1.%2.%3.%4.%5."/>
      <w:lvlJc w:val="left"/>
      <w:pPr>
        <w:ind w:left="1647" w:hanging="1080"/>
      </w:pPr>
      <w:rPr>
        <w:rFonts w:hint="default"/>
        <w:sz w:val="24"/>
      </w:rPr>
    </w:lvl>
    <w:lvl w:ilvl="5">
      <w:start w:val="1"/>
      <w:numFmt w:val="decimal"/>
      <w:isLgl/>
      <w:lvlText w:val="%1.%2.%3.%4.%5.%6."/>
      <w:lvlJc w:val="left"/>
      <w:pPr>
        <w:ind w:left="2007" w:hanging="1440"/>
      </w:pPr>
      <w:rPr>
        <w:rFonts w:hint="default"/>
        <w:sz w:val="24"/>
      </w:rPr>
    </w:lvl>
    <w:lvl w:ilvl="6">
      <w:start w:val="1"/>
      <w:numFmt w:val="decimal"/>
      <w:isLgl/>
      <w:lvlText w:val="%1.%2.%3.%4.%5.%6.%7."/>
      <w:lvlJc w:val="left"/>
      <w:pPr>
        <w:ind w:left="2007" w:hanging="1440"/>
      </w:pPr>
      <w:rPr>
        <w:rFonts w:hint="default"/>
        <w:sz w:val="24"/>
      </w:rPr>
    </w:lvl>
    <w:lvl w:ilvl="7">
      <w:start w:val="1"/>
      <w:numFmt w:val="decimal"/>
      <w:isLgl/>
      <w:lvlText w:val="%1.%2.%3.%4.%5.%6.%7.%8."/>
      <w:lvlJc w:val="left"/>
      <w:pPr>
        <w:ind w:left="2367" w:hanging="1800"/>
      </w:pPr>
      <w:rPr>
        <w:rFonts w:hint="default"/>
        <w:sz w:val="24"/>
      </w:rPr>
    </w:lvl>
    <w:lvl w:ilvl="8">
      <w:start w:val="1"/>
      <w:numFmt w:val="decimal"/>
      <w:isLgl/>
      <w:lvlText w:val="%1.%2.%3.%4.%5.%6.%7.%8.%9."/>
      <w:lvlJc w:val="left"/>
      <w:pPr>
        <w:ind w:left="2727" w:hanging="2160"/>
      </w:pPr>
      <w:rPr>
        <w:rFonts w:hint="default"/>
        <w:sz w:val="24"/>
      </w:rPr>
    </w:lvl>
  </w:abstractNum>
  <w:abstractNum w:abstractNumId="7">
    <w:nsid w:val="35CD3A0E"/>
    <w:multiLevelType w:val="multilevel"/>
    <w:tmpl w:val="DB8C10C6"/>
    <w:name w:val="MyList1"/>
    <w:lvl w:ilvl="0">
      <w:start w:val="1"/>
      <w:numFmt w:val="decimal"/>
      <w:pStyle w:val="a0"/>
      <w:suff w:val="space"/>
      <w:lvlText w:val="%1."/>
      <w:lvlJc w:val="left"/>
      <w:pPr>
        <w:ind w:left="1134" w:hanging="283"/>
      </w:pPr>
    </w:lvl>
    <w:lvl w:ilvl="1">
      <w:start w:val="1"/>
      <w:numFmt w:val="decimal"/>
      <w:pStyle w:val="2"/>
      <w:suff w:val="space"/>
      <w:lvlText w:val="%1.%2."/>
      <w:lvlJc w:val="left"/>
      <w:pPr>
        <w:ind w:left="1418" w:hanging="284"/>
      </w:pPr>
    </w:lvl>
    <w:lvl w:ilvl="2">
      <w:start w:val="1"/>
      <w:numFmt w:val="decimal"/>
      <w:pStyle w:val="a0"/>
      <w:suff w:val="space"/>
      <w:lvlText w:val="%1.%2.%3."/>
      <w:lvlJc w:val="left"/>
      <w:pPr>
        <w:ind w:left="1701" w:hanging="283"/>
      </w:pPr>
    </w:lvl>
    <w:lvl w:ilvl="3">
      <w:start w:val="1"/>
      <w:numFmt w:val="decimal"/>
      <w:suff w:val="space"/>
      <w:lvlText w:val="%1.%2.%3.%4."/>
      <w:lvlJc w:val="left"/>
      <w:pPr>
        <w:ind w:left="1985" w:hanging="284"/>
      </w:pPr>
    </w:lvl>
    <w:lvl w:ilvl="4">
      <w:start w:val="1"/>
      <w:numFmt w:val="decimal"/>
      <w:suff w:val="space"/>
      <w:lvlText w:val="%1.%2.%3.%4.%5."/>
      <w:lvlJc w:val="left"/>
      <w:pPr>
        <w:ind w:left="2268" w:hanging="283"/>
      </w:pPr>
    </w:lvl>
    <w:lvl w:ilvl="5">
      <w:start w:val="1"/>
      <w:numFmt w:val="decimal"/>
      <w:suff w:val="space"/>
      <w:lvlText w:val="%1.%2.%3.%4.%5.%6."/>
      <w:lvlJc w:val="left"/>
      <w:pPr>
        <w:ind w:left="2552" w:hanging="284"/>
      </w:pPr>
    </w:lvl>
    <w:lvl w:ilvl="6">
      <w:start w:val="1"/>
      <w:numFmt w:val="decimal"/>
      <w:suff w:val="space"/>
      <w:lvlText w:val="%1.%2.%3.%4.%5.%6.%7."/>
      <w:lvlJc w:val="left"/>
      <w:pPr>
        <w:ind w:left="2835" w:hanging="283"/>
      </w:pPr>
    </w:lvl>
    <w:lvl w:ilvl="7">
      <w:start w:val="1"/>
      <w:numFmt w:val="decimal"/>
      <w:suff w:val="space"/>
      <w:lvlText w:val="%1.%2.%3.%4.%5.%6.%7.%8."/>
      <w:lvlJc w:val="left"/>
      <w:pPr>
        <w:ind w:left="3119" w:hanging="284"/>
      </w:pPr>
    </w:lvl>
    <w:lvl w:ilvl="8">
      <w:start w:val="1"/>
      <w:numFmt w:val="decimal"/>
      <w:suff w:val="space"/>
      <w:lvlText w:val="%1.%2.%3.%4.%5.%6.%7.%8.%9."/>
      <w:lvlJc w:val="left"/>
      <w:pPr>
        <w:ind w:left="3402" w:hanging="283"/>
      </w:pPr>
    </w:lvl>
  </w:abstractNum>
  <w:abstractNum w:abstractNumId="8">
    <w:nsid w:val="38293BA9"/>
    <w:multiLevelType w:val="hybridMultilevel"/>
    <w:tmpl w:val="A6688392"/>
    <w:lvl w:ilvl="0" w:tplc="3A2E8A86">
      <w:start w:val="2016"/>
      <w:numFmt w:val="bullet"/>
      <w:lvlText w:val="-"/>
      <w:lvlJc w:val="left"/>
      <w:pPr>
        <w:ind w:left="1080" w:hanging="360"/>
      </w:pPr>
      <w:rPr>
        <w:rFonts w:ascii="Arial" w:eastAsia="Times New Roman"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55294FE4"/>
    <w:multiLevelType w:val="hybridMultilevel"/>
    <w:tmpl w:val="AEB6E77E"/>
    <w:lvl w:ilvl="0" w:tplc="636EF60E">
      <w:start w:val="1"/>
      <w:numFmt w:val="bullet"/>
      <w:pStyle w:val="3"/>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7"/>
  </w:num>
  <w:num w:numId="2">
    <w:abstractNumId w:val="6"/>
  </w:num>
  <w:num w:numId="3">
    <w:abstractNumId w:val="9"/>
  </w:num>
  <w:num w:numId="4">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F32A2"/>
    <w:rsid w:val="0000180F"/>
    <w:rsid w:val="00004526"/>
    <w:rsid w:val="00004FDE"/>
    <w:rsid w:val="000053AB"/>
    <w:rsid w:val="00005A85"/>
    <w:rsid w:val="00010D60"/>
    <w:rsid w:val="00010E4B"/>
    <w:rsid w:val="00013D03"/>
    <w:rsid w:val="00017738"/>
    <w:rsid w:val="00022F51"/>
    <w:rsid w:val="000275BB"/>
    <w:rsid w:val="00030D9A"/>
    <w:rsid w:val="00035B3D"/>
    <w:rsid w:val="00042001"/>
    <w:rsid w:val="00045DEA"/>
    <w:rsid w:val="000477A3"/>
    <w:rsid w:val="0006170B"/>
    <w:rsid w:val="000646EE"/>
    <w:rsid w:val="00070239"/>
    <w:rsid w:val="0007317E"/>
    <w:rsid w:val="000742AC"/>
    <w:rsid w:val="00082401"/>
    <w:rsid w:val="00082CB9"/>
    <w:rsid w:val="000872D1"/>
    <w:rsid w:val="000945BD"/>
    <w:rsid w:val="000A10EF"/>
    <w:rsid w:val="000A1BF2"/>
    <w:rsid w:val="000A796A"/>
    <w:rsid w:val="000A7983"/>
    <w:rsid w:val="000A7EF9"/>
    <w:rsid w:val="000B01E9"/>
    <w:rsid w:val="000B1044"/>
    <w:rsid w:val="000B7CDE"/>
    <w:rsid w:val="000D0E98"/>
    <w:rsid w:val="000D22CC"/>
    <w:rsid w:val="000D4A07"/>
    <w:rsid w:val="000D5830"/>
    <w:rsid w:val="000D6B2D"/>
    <w:rsid w:val="000D7D98"/>
    <w:rsid w:val="000E43A4"/>
    <w:rsid w:val="000F383F"/>
    <w:rsid w:val="000F3D90"/>
    <w:rsid w:val="000F4C87"/>
    <w:rsid w:val="000F662B"/>
    <w:rsid w:val="0010070F"/>
    <w:rsid w:val="00102251"/>
    <w:rsid w:val="001024D6"/>
    <w:rsid w:val="001065AE"/>
    <w:rsid w:val="001170D9"/>
    <w:rsid w:val="00123242"/>
    <w:rsid w:val="001266AC"/>
    <w:rsid w:val="001266B3"/>
    <w:rsid w:val="00127CEB"/>
    <w:rsid w:val="00133EDD"/>
    <w:rsid w:val="00134694"/>
    <w:rsid w:val="00134CFE"/>
    <w:rsid w:val="00135C6F"/>
    <w:rsid w:val="001364D6"/>
    <w:rsid w:val="001376B9"/>
    <w:rsid w:val="00140D47"/>
    <w:rsid w:val="00147189"/>
    <w:rsid w:val="0015016A"/>
    <w:rsid w:val="00164DE9"/>
    <w:rsid w:val="001661F2"/>
    <w:rsid w:val="00171C5E"/>
    <w:rsid w:val="0017628F"/>
    <w:rsid w:val="00176FA3"/>
    <w:rsid w:val="00181742"/>
    <w:rsid w:val="00183725"/>
    <w:rsid w:val="00183E2D"/>
    <w:rsid w:val="00194064"/>
    <w:rsid w:val="00196495"/>
    <w:rsid w:val="001A1BF5"/>
    <w:rsid w:val="001A5EC0"/>
    <w:rsid w:val="001A74BD"/>
    <w:rsid w:val="001C2817"/>
    <w:rsid w:val="001C7641"/>
    <w:rsid w:val="001D30D5"/>
    <w:rsid w:val="001D5FA9"/>
    <w:rsid w:val="001D7B5B"/>
    <w:rsid w:val="001E11A4"/>
    <w:rsid w:val="001E73CF"/>
    <w:rsid w:val="001F5714"/>
    <w:rsid w:val="00200C1A"/>
    <w:rsid w:val="002019C3"/>
    <w:rsid w:val="00202CE3"/>
    <w:rsid w:val="00205D3F"/>
    <w:rsid w:val="00210851"/>
    <w:rsid w:val="00214EDC"/>
    <w:rsid w:val="00216F09"/>
    <w:rsid w:val="00217EEA"/>
    <w:rsid w:val="002237CB"/>
    <w:rsid w:val="00235117"/>
    <w:rsid w:val="00236147"/>
    <w:rsid w:val="00240FBF"/>
    <w:rsid w:val="00242F19"/>
    <w:rsid w:val="00244DC1"/>
    <w:rsid w:val="00245CA5"/>
    <w:rsid w:val="00246C49"/>
    <w:rsid w:val="002514CC"/>
    <w:rsid w:val="00252CEE"/>
    <w:rsid w:val="0025480F"/>
    <w:rsid w:val="002556F6"/>
    <w:rsid w:val="00261356"/>
    <w:rsid w:val="00280E59"/>
    <w:rsid w:val="00282C75"/>
    <w:rsid w:val="0028539B"/>
    <w:rsid w:val="00286156"/>
    <w:rsid w:val="00292382"/>
    <w:rsid w:val="00293229"/>
    <w:rsid w:val="0029355E"/>
    <w:rsid w:val="0029715C"/>
    <w:rsid w:val="00297E5A"/>
    <w:rsid w:val="002A0585"/>
    <w:rsid w:val="002A2954"/>
    <w:rsid w:val="002A30D5"/>
    <w:rsid w:val="002A5123"/>
    <w:rsid w:val="002A64A1"/>
    <w:rsid w:val="002A6D5B"/>
    <w:rsid w:val="002B34E9"/>
    <w:rsid w:val="002C017D"/>
    <w:rsid w:val="002C03C5"/>
    <w:rsid w:val="002C24E9"/>
    <w:rsid w:val="002C3CE0"/>
    <w:rsid w:val="002C6FFE"/>
    <w:rsid w:val="002D5AB5"/>
    <w:rsid w:val="002D6066"/>
    <w:rsid w:val="002D7D0A"/>
    <w:rsid w:val="002E3347"/>
    <w:rsid w:val="002F112A"/>
    <w:rsid w:val="002F43EE"/>
    <w:rsid w:val="003003D6"/>
    <w:rsid w:val="00302D9E"/>
    <w:rsid w:val="0031142C"/>
    <w:rsid w:val="003128B1"/>
    <w:rsid w:val="00312B43"/>
    <w:rsid w:val="00314B30"/>
    <w:rsid w:val="00314D2B"/>
    <w:rsid w:val="00324051"/>
    <w:rsid w:val="00325D80"/>
    <w:rsid w:val="00325E3A"/>
    <w:rsid w:val="0033238C"/>
    <w:rsid w:val="003364EA"/>
    <w:rsid w:val="003441DC"/>
    <w:rsid w:val="00344712"/>
    <w:rsid w:val="00356ED6"/>
    <w:rsid w:val="003627A9"/>
    <w:rsid w:val="003629F4"/>
    <w:rsid w:val="0036334A"/>
    <w:rsid w:val="00364630"/>
    <w:rsid w:val="00364D80"/>
    <w:rsid w:val="0037027D"/>
    <w:rsid w:val="00371843"/>
    <w:rsid w:val="0037541C"/>
    <w:rsid w:val="00376A7A"/>
    <w:rsid w:val="0038076D"/>
    <w:rsid w:val="003820EF"/>
    <w:rsid w:val="00391E1C"/>
    <w:rsid w:val="00391E9C"/>
    <w:rsid w:val="003977BC"/>
    <w:rsid w:val="003B16F0"/>
    <w:rsid w:val="003B1F47"/>
    <w:rsid w:val="003B2C9B"/>
    <w:rsid w:val="003B394C"/>
    <w:rsid w:val="003C2E20"/>
    <w:rsid w:val="003C38E4"/>
    <w:rsid w:val="003D3F8B"/>
    <w:rsid w:val="003D4198"/>
    <w:rsid w:val="003D594B"/>
    <w:rsid w:val="003D5DEE"/>
    <w:rsid w:val="003D612D"/>
    <w:rsid w:val="003E0AED"/>
    <w:rsid w:val="003E1D69"/>
    <w:rsid w:val="003E6B00"/>
    <w:rsid w:val="003F1712"/>
    <w:rsid w:val="003F20D6"/>
    <w:rsid w:val="003F2E0C"/>
    <w:rsid w:val="003F6832"/>
    <w:rsid w:val="003F6863"/>
    <w:rsid w:val="003F73FB"/>
    <w:rsid w:val="00400DA6"/>
    <w:rsid w:val="00412122"/>
    <w:rsid w:val="00412E6C"/>
    <w:rsid w:val="00421A05"/>
    <w:rsid w:val="00422221"/>
    <w:rsid w:val="0042513A"/>
    <w:rsid w:val="004253EA"/>
    <w:rsid w:val="0043038B"/>
    <w:rsid w:val="00434414"/>
    <w:rsid w:val="00441390"/>
    <w:rsid w:val="00443A27"/>
    <w:rsid w:val="004449FF"/>
    <w:rsid w:val="00444C15"/>
    <w:rsid w:val="00447671"/>
    <w:rsid w:val="00450FDE"/>
    <w:rsid w:val="004511D8"/>
    <w:rsid w:val="00453BBD"/>
    <w:rsid w:val="00453F6D"/>
    <w:rsid w:val="004544D1"/>
    <w:rsid w:val="004578B3"/>
    <w:rsid w:val="00460618"/>
    <w:rsid w:val="004718AF"/>
    <w:rsid w:val="00472141"/>
    <w:rsid w:val="00476266"/>
    <w:rsid w:val="00482F14"/>
    <w:rsid w:val="00486C6E"/>
    <w:rsid w:val="00487051"/>
    <w:rsid w:val="00494E64"/>
    <w:rsid w:val="0049500E"/>
    <w:rsid w:val="004A26ED"/>
    <w:rsid w:val="004A28A7"/>
    <w:rsid w:val="004A624E"/>
    <w:rsid w:val="004A7048"/>
    <w:rsid w:val="004B4689"/>
    <w:rsid w:val="004D11CB"/>
    <w:rsid w:val="004D4A99"/>
    <w:rsid w:val="004D5AD6"/>
    <w:rsid w:val="004E014B"/>
    <w:rsid w:val="004E22AB"/>
    <w:rsid w:val="004E37E7"/>
    <w:rsid w:val="004E5A75"/>
    <w:rsid w:val="004F32A2"/>
    <w:rsid w:val="004F4897"/>
    <w:rsid w:val="00504011"/>
    <w:rsid w:val="005049DA"/>
    <w:rsid w:val="005127F3"/>
    <w:rsid w:val="005169F8"/>
    <w:rsid w:val="00534404"/>
    <w:rsid w:val="00536E9F"/>
    <w:rsid w:val="0053784E"/>
    <w:rsid w:val="0054709C"/>
    <w:rsid w:val="005500AC"/>
    <w:rsid w:val="00557937"/>
    <w:rsid w:val="00560744"/>
    <w:rsid w:val="00564D70"/>
    <w:rsid w:val="00565B4B"/>
    <w:rsid w:val="00565DDB"/>
    <w:rsid w:val="005678DA"/>
    <w:rsid w:val="00574B2C"/>
    <w:rsid w:val="00575C1A"/>
    <w:rsid w:val="005813D7"/>
    <w:rsid w:val="00581513"/>
    <w:rsid w:val="00585718"/>
    <w:rsid w:val="00585A0D"/>
    <w:rsid w:val="0059109E"/>
    <w:rsid w:val="00592FBF"/>
    <w:rsid w:val="00593210"/>
    <w:rsid w:val="005959C9"/>
    <w:rsid w:val="00595DA7"/>
    <w:rsid w:val="00597C6E"/>
    <w:rsid w:val="005A4BFF"/>
    <w:rsid w:val="005A783D"/>
    <w:rsid w:val="005B225F"/>
    <w:rsid w:val="005B4683"/>
    <w:rsid w:val="005C1DBF"/>
    <w:rsid w:val="005C4F85"/>
    <w:rsid w:val="005C5AF0"/>
    <w:rsid w:val="005D12A8"/>
    <w:rsid w:val="005D187E"/>
    <w:rsid w:val="005D28A7"/>
    <w:rsid w:val="005D30E1"/>
    <w:rsid w:val="005D62FC"/>
    <w:rsid w:val="005E12AA"/>
    <w:rsid w:val="005E607B"/>
    <w:rsid w:val="005F0EF9"/>
    <w:rsid w:val="005F21A9"/>
    <w:rsid w:val="005F25EE"/>
    <w:rsid w:val="005F351F"/>
    <w:rsid w:val="005F4334"/>
    <w:rsid w:val="006029E3"/>
    <w:rsid w:val="00603DD1"/>
    <w:rsid w:val="0060638D"/>
    <w:rsid w:val="0061233B"/>
    <w:rsid w:val="00615AFF"/>
    <w:rsid w:val="006169AD"/>
    <w:rsid w:val="006209A7"/>
    <w:rsid w:val="00620FBB"/>
    <w:rsid w:val="00621773"/>
    <w:rsid w:val="0062541F"/>
    <w:rsid w:val="006260B9"/>
    <w:rsid w:val="00631DC3"/>
    <w:rsid w:val="006364F6"/>
    <w:rsid w:val="006402D1"/>
    <w:rsid w:val="00645107"/>
    <w:rsid w:val="006451B9"/>
    <w:rsid w:val="006457EA"/>
    <w:rsid w:val="0064664E"/>
    <w:rsid w:val="006500A7"/>
    <w:rsid w:val="00655291"/>
    <w:rsid w:val="00663741"/>
    <w:rsid w:val="0066397C"/>
    <w:rsid w:val="006655FD"/>
    <w:rsid w:val="00666650"/>
    <w:rsid w:val="006749C2"/>
    <w:rsid w:val="00676FCC"/>
    <w:rsid w:val="00681D11"/>
    <w:rsid w:val="0068272A"/>
    <w:rsid w:val="00684AF3"/>
    <w:rsid w:val="00685EAE"/>
    <w:rsid w:val="0068672B"/>
    <w:rsid w:val="00687CF5"/>
    <w:rsid w:val="00690C9D"/>
    <w:rsid w:val="006A070A"/>
    <w:rsid w:val="006A155B"/>
    <w:rsid w:val="006A4011"/>
    <w:rsid w:val="006A50F4"/>
    <w:rsid w:val="006A7B62"/>
    <w:rsid w:val="006B6C9F"/>
    <w:rsid w:val="006C1D35"/>
    <w:rsid w:val="006C335A"/>
    <w:rsid w:val="006C3EFF"/>
    <w:rsid w:val="006C4795"/>
    <w:rsid w:val="006C4AB0"/>
    <w:rsid w:val="006D1157"/>
    <w:rsid w:val="006D5D09"/>
    <w:rsid w:val="006D7E95"/>
    <w:rsid w:val="006E71CA"/>
    <w:rsid w:val="00701753"/>
    <w:rsid w:val="007124CB"/>
    <w:rsid w:val="00713DF4"/>
    <w:rsid w:val="00722009"/>
    <w:rsid w:val="00734FD1"/>
    <w:rsid w:val="00740ACC"/>
    <w:rsid w:val="0074581A"/>
    <w:rsid w:val="007537D6"/>
    <w:rsid w:val="00766140"/>
    <w:rsid w:val="00770644"/>
    <w:rsid w:val="00775B67"/>
    <w:rsid w:val="00777870"/>
    <w:rsid w:val="00780963"/>
    <w:rsid w:val="00780CFB"/>
    <w:rsid w:val="00785FDC"/>
    <w:rsid w:val="00791339"/>
    <w:rsid w:val="007A00AF"/>
    <w:rsid w:val="007A03AB"/>
    <w:rsid w:val="007A3386"/>
    <w:rsid w:val="007B44B0"/>
    <w:rsid w:val="007B7154"/>
    <w:rsid w:val="007C2A03"/>
    <w:rsid w:val="007C4787"/>
    <w:rsid w:val="007C495D"/>
    <w:rsid w:val="007C5385"/>
    <w:rsid w:val="007C6F5A"/>
    <w:rsid w:val="007D20DA"/>
    <w:rsid w:val="007D2808"/>
    <w:rsid w:val="007D4DE3"/>
    <w:rsid w:val="007D77B8"/>
    <w:rsid w:val="007E5F7F"/>
    <w:rsid w:val="007F08CB"/>
    <w:rsid w:val="007F4E3B"/>
    <w:rsid w:val="007F5D27"/>
    <w:rsid w:val="00800375"/>
    <w:rsid w:val="0080190D"/>
    <w:rsid w:val="0080416A"/>
    <w:rsid w:val="00812445"/>
    <w:rsid w:val="00812750"/>
    <w:rsid w:val="008150AD"/>
    <w:rsid w:val="0081637B"/>
    <w:rsid w:val="00821EE4"/>
    <w:rsid w:val="00845C3F"/>
    <w:rsid w:val="00845E73"/>
    <w:rsid w:val="00850F35"/>
    <w:rsid w:val="008531D4"/>
    <w:rsid w:val="00856604"/>
    <w:rsid w:val="00862C9C"/>
    <w:rsid w:val="00862E0A"/>
    <w:rsid w:val="00865189"/>
    <w:rsid w:val="008664F8"/>
    <w:rsid w:val="00866A9D"/>
    <w:rsid w:val="00867DD7"/>
    <w:rsid w:val="00881AB4"/>
    <w:rsid w:val="0088402C"/>
    <w:rsid w:val="0088531F"/>
    <w:rsid w:val="00890035"/>
    <w:rsid w:val="00892C2A"/>
    <w:rsid w:val="00895B45"/>
    <w:rsid w:val="008A1D07"/>
    <w:rsid w:val="008A4ADD"/>
    <w:rsid w:val="008A57BD"/>
    <w:rsid w:val="008C34C9"/>
    <w:rsid w:val="008D2AA8"/>
    <w:rsid w:val="008E2E00"/>
    <w:rsid w:val="008E33CE"/>
    <w:rsid w:val="008E40E7"/>
    <w:rsid w:val="008E51A6"/>
    <w:rsid w:val="008F1AE9"/>
    <w:rsid w:val="008F4930"/>
    <w:rsid w:val="008F58F4"/>
    <w:rsid w:val="008F6985"/>
    <w:rsid w:val="00902FDB"/>
    <w:rsid w:val="00903F5E"/>
    <w:rsid w:val="009146F3"/>
    <w:rsid w:val="00917D02"/>
    <w:rsid w:val="009214A1"/>
    <w:rsid w:val="00926A53"/>
    <w:rsid w:val="00936E4A"/>
    <w:rsid w:val="009452DE"/>
    <w:rsid w:val="009477A2"/>
    <w:rsid w:val="00947A5B"/>
    <w:rsid w:val="00961335"/>
    <w:rsid w:val="00964B27"/>
    <w:rsid w:val="00965BC5"/>
    <w:rsid w:val="00971CBF"/>
    <w:rsid w:val="009771C0"/>
    <w:rsid w:val="0098709F"/>
    <w:rsid w:val="00990C69"/>
    <w:rsid w:val="009952C1"/>
    <w:rsid w:val="0099731F"/>
    <w:rsid w:val="009A047A"/>
    <w:rsid w:val="009A313B"/>
    <w:rsid w:val="009A3370"/>
    <w:rsid w:val="009A3FA0"/>
    <w:rsid w:val="009A4A02"/>
    <w:rsid w:val="009B5151"/>
    <w:rsid w:val="009C1C9D"/>
    <w:rsid w:val="009D18F6"/>
    <w:rsid w:val="009D4C0A"/>
    <w:rsid w:val="009E4F70"/>
    <w:rsid w:val="009E6B26"/>
    <w:rsid w:val="009F2B02"/>
    <w:rsid w:val="009F5C4B"/>
    <w:rsid w:val="009F7FE7"/>
    <w:rsid w:val="00A0160E"/>
    <w:rsid w:val="00A03D68"/>
    <w:rsid w:val="00A0662D"/>
    <w:rsid w:val="00A07D10"/>
    <w:rsid w:val="00A117E3"/>
    <w:rsid w:val="00A12181"/>
    <w:rsid w:val="00A13A0F"/>
    <w:rsid w:val="00A17E85"/>
    <w:rsid w:val="00A25829"/>
    <w:rsid w:val="00A31007"/>
    <w:rsid w:val="00A3676B"/>
    <w:rsid w:val="00A37033"/>
    <w:rsid w:val="00A41626"/>
    <w:rsid w:val="00A5328A"/>
    <w:rsid w:val="00A53D20"/>
    <w:rsid w:val="00A54171"/>
    <w:rsid w:val="00A55F8E"/>
    <w:rsid w:val="00A5748C"/>
    <w:rsid w:val="00A605E9"/>
    <w:rsid w:val="00A60E12"/>
    <w:rsid w:val="00A61F33"/>
    <w:rsid w:val="00A645A0"/>
    <w:rsid w:val="00A70257"/>
    <w:rsid w:val="00A71B58"/>
    <w:rsid w:val="00A72DE7"/>
    <w:rsid w:val="00A81E1A"/>
    <w:rsid w:val="00A90B9B"/>
    <w:rsid w:val="00A93513"/>
    <w:rsid w:val="00A96410"/>
    <w:rsid w:val="00A96EC7"/>
    <w:rsid w:val="00AA25B6"/>
    <w:rsid w:val="00AA5D3C"/>
    <w:rsid w:val="00AB1559"/>
    <w:rsid w:val="00AB36BF"/>
    <w:rsid w:val="00AB58B7"/>
    <w:rsid w:val="00AC3BC8"/>
    <w:rsid w:val="00AC4F93"/>
    <w:rsid w:val="00AC6486"/>
    <w:rsid w:val="00AD48B2"/>
    <w:rsid w:val="00AD4C36"/>
    <w:rsid w:val="00AE004E"/>
    <w:rsid w:val="00AE6C60"/>
    <w:rsid w:val="00AF046C"/>
    <w:rsid w:val="00AF28E7"/>
    <w:rsid w:val="00B03F73"/>
    <w:rsid w:val="00B20BE5"/>
    <w:rsid w:val="00B22C72"/>
    <w:rsid w:val="00B3050C"/>
    <w:rsid w:val="00B35D3C"/>
    <w:rsid w:val="00B35F58"/>
    <w:rsid w:val="00B41BC0"/>
    <w:rsid w:val="00B506D8"/>
    <w:rsid w:val="00B56130"/>
    <w:rsid w:val="00B5781E"/>
    <w:rsid w:val="00B61824"/>
    <w:rsid w:val="00B62645"/>
    <w:rsid w:val="00B63562"/>
    <w:rsid w:val="00B63978"/>
    <w:rsid w:val="00B639EB"/>
    <w:rsid w:val="00B67647"/>
    <w:rsid w:val="00B74F22"/>
    <w:rsid w:val="00B75864"/>
    <w:rsid w:val="00B75D2A"/>
    <w:rsid w:val="00B835D8"/>
    <w:rsid w:val="00B8679E"/>
    <w:rsid w:val="00B907C2"/>
    <w:rsid w:val="00B90D04"/>
    <w:rsid w:val="00B9234D"/>
    <w:rsid w:val="00B94346"/>
    <w:rsid w:val="00B947C0"/>
    <w:rsid w:val="00BA20ED"/>
    <w:rsid w:val="00BA6FE6"/>
    <w:rsid w:val="00BB203A"/>
    <w:rsid w:val="00BC4AE5"/>
    <w:rsid w:val="00BC6973"/>
    <w:rsid w:val="00BD28A8"/>
    <w:rsid w:val="00BD31ED"/>
    <w:rsid w:val="00BD5F91"/>
    <w:rsid w:val="00BD6071"/>
    <w:rsid w:val="00BD7A27"/>
    <w:rsid w:val="00BE1B77"/>
    <w:rsid w:val="00BE1CC9"/>
    <w:rsid w:val="00BE56D9"/>
    <w:rsid w:val="00BE5D40"/>
    <w:rsid w:val="00BF128B"/>
    <w:rsid w:val="00BF1BE0"/>
    <w:rsid w:val="00BF51AE"/>
    <w:rsid w:val="00C025E9"/>
    <w:rsid w:val="00C027A5"/>
    <w:rsid w:val="00C02B7A"/>
    <w:rsid w:val="00C02D44"/>
    <w:rsid w:val="00C0475A"/>
    <w:rsid w:val="00C06264"/>
    <w:rsid w:val="00C0648E"/>
    <w:rsid w:val="00C07D54"/>
    <w:rsid w:val="00C10DDB"/>
    <w:rsid w:val="00C11EF9"/>
    <w:rsid w:val="00C1249F"/>
    <w:rsid w:val="00C162ED"/>
    <w:rsid w:val="00C21325"/>
    <w:rsid w:val="00C21DC1"/>
    <w:rsid w:val="00C237B7"/>
    <w:rsid w:val="00C2775F"/>
    <w:rsid w:val="00C27FC0"/>
    <w:rsid w:val="00C312AF"/>
    <w:rsid w:val="00C31B2E"/>
    <w:rsid w:val="00C37F49"/>
    <w:rsid w:val="00C41811"/>
    <w:rsid w:val="00C41A02"/>
    <w:rsid w:val="00C423F7"/>
    <w:rsid w:val="00C50403"/>
    <w:rsid w:val="00C50900"/>
    <w:rsid w:val="00C51FD7"/>
    <w:rsid w:val="00C5753A"/>
    <w:rsid w:val="00C576A9"/>
    <w:rsid w:val="00C579AD"/>
    <w:rsid w:val="00C62560"/>
    <w:rsid w:val="00C633AB"/>
    <w:rsid w:val="00C64DBA"/>
    <w:rsid w:val="00C72979"/>
    <w:rsid w:val="00C74055"/>
    <w:rsid w:val="00C764D3"/>
    <w:rsid w:val="00C810AF"/>
    <w:rsid w:val="00C82BAA"/>
    <w:rsid w:val="00C87450"/>
    <w:rsid w:val="00C907E4"/>
    <w:rsid w:val="00C91433"/>
    <w:rsid w:val="00C937F9"/>
    <w:rsid w:val="00C94D3D"/>
    <w:rsid w:val="00CA1B00"/>
    <w:rsid w:val="00CA594D"/>
    <w:rsid w:val="00CB2BA5"/>
    <w:rsid w:val="00CB5B13"/>
    <w:rsid w:val="00CC20F5"/>
    <w:rsid w:val="00CC7029"/>
    <w:rsid w:val="00CC72CF"/>
    <w:rsid w:val="00CD2307"/>
    <w:rsid w:val="00CD3AF0"/>
    <w:rsid w:val="00CE024A"/>
    <w:rsid w:val="00CE488D"/>
    <w:rsid w:val="00CE7367"/>
    <w:rsid w:val="00CE7971"/>
    <w:rsid w:val="00CF1300"/>
    <w:rsid w:val="00CF39DD"/>
    <w:rsid w:val="00CF4CF8"/>
    <w:rsid w:val="00CF5D13"/>
    <w:rsid w:val="00D038A1"/>
    <w:rsid w:val="00D03965"/>
    <w:rsid w:val="00D22E09"/>
    <w:rsid w:val="00D268D0"/>
    <w:rsid w:val="00D301FF"/>
    <w:rsid w:val="00D325E9"/>
    <w:rsid w:val="00D32A60"/>
    <w:rsid w:val="00D32B36"/>
    <w:rsid w:val="00D3481F"/>
    <w:rsid w:val="00D4386F"/>
    <w:rsid w:val="00D47F13"/>
    <w:rsid w:val="00D52573"/>
    <w:rsid w:val="00D534F1"/>
    <w:rsid w:val="00D53580"/>
    <w:rsid w:val="00D54E59"/>
    <w:rsid w:val="00D62632"/>
    <w:rsid w:val="00D647B0"/>
    <w:rsid w:val="00D64FFE"/>
    <w:rsid w:val="00D65BF3"/>
    <w:rsid w:val="00D73AB9"/>
    <w:rsid w:val="00D74642"/>
    <w:rsid w:val="00D765C5"/>
    <w:rsid w:val="00D92B40"/>
    <w:rsid w:val="00D95560"/>
    <w:rsid w:val="00D974C5"/>
    <w:rsid w:val="00D97733"/>
    <w:rsid w:val="00DA19CC"/>
    <w:rsid w:val="00DA75E1"/>
    <w:rsid w:val="00DB0DFD"/>
    <w:rsid w:val="00DB662E"/>
    <w:rsid w:val="00DB72E0"/>
    <w:rsid w:val="00DC51AB"/>
    <w:rsid w:val="00DD7175"/>
    <w:rsid w:val="00DD7185"/>
    <w:rsid w:val="00DE4655"/>
    <w:rsid w:val="00DE48E9"/>
    <w:rsid w:val="00DE5FFC"/>
    <w:rsid w:val="00DF0D38"/>
    <w:rsid w:val="00DF2388"/>
    <w:rsid w:val="00DF401C"/>
    <w:rsid w:val="00DF5476"/>
    <w:rsid w:val="00E03372"/>
    <w:rsid w:val="00E046F2"/>
    <w:rsid w:val="00E11A34"/>
    <w:rsid w:val="00E14471"/>
    <w:rsid w:val="00E16DF6"/>
    <w:rsid w:val="00E229D3"/>
    <w:rsid w:val="00E27C09"/>
    <w:rsid w:val="00E303D0"/>
    <w:rsid w:val="00E30AC4"/>
    <w:rsid w:val="00E31EEB"/>
    <w:rsid w:val="00E35DE9"/>
    <w:rsid w:val="00E4210C"/>
    <w:rsid w:val="00E43189"/>
    <w:rsid w:val="00E4331C"/>
    <w:rsid w:val="00E44663"/>
    <w:rsid w:val="00E45292"/>
    <w:rsid w:val="00E47B76"/>
    <w:rsid w:val="00E60877"/>
    <w:rsid w:val="00E77F63"/>
    <w:rsid w:val="00E830D5"/>
    <w:rsid w:val="00E951F4"/>
    <w:rsid w:val="00E95279"/>
    <w:rsid w:val="00EA7400"/>
    <w:rsid w:val="00EB03B1"/>
    <w:rsid w:val="00EB5135"/>
    <w:rsid w:val="00EC18AC"/>
    <w:rsid w:val="00EC5A74"/>
    <w:rsid w:val="00EC66D9"/>
    <w:rsid w:val="00ED54CE"/>
    <w:rsid w:val="00EE15C8"/>
    <w:rsid w:val="00EE2E66"/>
    <w:rsid w:val="00EE4795"/>
    <w:rsid w:val="00EE7C4E"/>
    <w:rsid w:val="00EF2151"/>
    <w:rsid w:val="00EF50ED"/>
    <w:rsid w:val="00EF5610"/>
    <w:rsid w:val="00F1333E"/>
    <w:rsid w:val="00F22B8B"/>
    <w:rsid w:val="00F247E9"/>
    <w:rsid w:val="00F24CCA"/>
    <w:rsid w:val="00F254E7"/>
    <w:rsid w:val="00F2692B"/>
    <w:rsid w:val="00F30218"/>
    <w:rsid w:val="00F35E39"/>
    <w:rsid w:val="00F40139"/>
    <w:rsid w:val="00F41309"/>
    <w:rsid w:val="00F4262A"/>
    <w:rsid w:val="00F430BC"/>
    <w:rsid w:val="00F443AE"/>
    <w:rsid w:val="00F5000D"/>
    <w:rsid w:val="00F50131"/>
    <w:rsid w:val="00F517A5"/>
    <w:rsid w:val="00F5410C"/>
    <w:rsid w:val="00F60987"/>
    <w:rsid w:val="00F61274"/>
    <w:rsid w:val="00F6229D"/>
    <w:rsid w:val="00F62E12"/>
    <w:rsid w:val="00F65E9E"/>
    <w:rsid w:val="00F7070D"/>
    <w:rsid w:val="00F736F5"/>
    <w:rsid w:val="00F9110E"/>
    <w:rsid w:val="00F942F5"/>
    <w:rsid w:val="00F964F9"/>
    <w:rsid w:val="00FB54D3"/>
    <w:rsid w:val="00FC21F8"/>
    <w:rsid w:val="00FC5BEC"/>
    <w:rsid w:val="00FC767B"/>
    <w:rsid w:val="00FE1951"/>
    <w:rsid w:val="00FE77F2"/>
    <w:rsid w:val="00FF62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qFormat="1"/>
    <w:lsdException w:name="HTML Preformatted" w:uiPriority="0"/>
    <w:lsdException w:name="HTML Typewriter"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1">
    <w:name w:val="Normal"/>
    <w:qFormat/>
    <w:rsid w:val="00565DDB"/>
  </w:style>
  <w:style w:type="paragraph" w:styleId="1">
    <w:name w:val="heading 1"/>
    <w:basedOn w:val="a1"/>
    <w:next w:val="a1"/>
    <w:link w:val="10"/>
    <w:qFormat/>
    <w:rsid w:val="004F32A2"/>
    <w:pPr>
      <w:keepNext/>
      <w:keepLines/>
      <w:spacing w:before="480" w:after="0"/>
      <w:outlineLvl w:val="0"/>
    </w:pPr>
    <w:rPr>
      <w:rFonts w:ascii="Cambria" w:eastAsia="Times New Roman" w:hAnsi="Cambria" w:cs="Times New Roman"/>
      <w:b/>
      <w:bCs/>
      <w:color w:val="365F91"/>
      <w:sz w:val="28"/>
      <w:szCs w:val="28"/>
      <w:lang w:eastAsia="en-US"/>
    </w:rPr>
  </w:style>
  <w:style w:type="paragraph" w:styleId="20">
    <w:name w:val="heading 2"/>
    <w:basedOn w:val="a1"/>
    <w:next w:val="a1"/>
    <w:link w:val="21"/>
    <w:qFormat/>
    <w:rsid w:val="004F32A2"/>
    <w:pPr>
      <w:keepNext/>
      <w:keepLines/>
      <w:spacing w:before="200" w:after="0"/>
      <w:outlineLvl w:val="1"/>
    </w:pPr>
    <w:rPr>
      <w:rFonts w:ascii="Cambria" w:eastAsia="Times New Roman" w:hAnsi="Cambria" w:cs="Times New Roman"/>
      <w:b/>
      <w:bCs/>
      <w:color w:val="4F81BD"/>
      <w:sz w:val="26"/>
      <w:szCs w:val="26"/>
      <w:lang w:eastAsia="en-US"/>
    </w:rPr>
  </w:style>
  <w:style w:type="paragraph" w:styleId="30">
    <w:name w:val="heading 3"/>
    <w:aliases w:val="H3,&quot;Сапфир&quot;"/>
    <w:basedOn w:val="a1"/>
    <w:next w:val="a1"/>
    <w:link w:val="31"/>
    <w:qFormat/>
    <w:rsid w:val="004F32A2"/>
    <w:pPr>
      <w:keepNext/>
      <w:spacing w:before="240" w:after="60"/>
      <w:outlineLvl w:val="2"/>
    </w:pPr>
    <w:rPr>
      <w:rFonts w:ascii="Arial" w:eastAsia="Calibri" w:hAnsi="Arial" w:cs="Arial"/>
      <w:b/>
      <w:bCs/>
      <w:sz w:val="26"/>
      <w:szCs w:val="26"/>
      <w:lang w:eastAsia="en-US"/>
    </w:rPr>
  </w:style>
  <w:style w:type="paragraph" w:styleId="4">
    <w:name w:val="heading 4"/>
    <w:basedOn w:val="a1"/>
    <w:next w:val="a1"/>
    <w:link w:val="40"/>
    <w:qFormat/>
    <w:rsid w:val="004F32A2"/>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1"/>
    <w:next w:val="a1"/>
    <w:link w:val="50"/>
    <w:qFormat/>
    <w:rsid w:val="005678DA"/>
    <w:pPr>
      <w:spacing w:before="240" w:after="60" w:line="240" w:lineRule="auto"/>
      <w:ind w:left="1008" w:hanging="1008"/>
      <w:outlineLvl w:val="4"/>
    </w:pPr>
    <w:rPr>
      <w:rFonts w:ascii="Times New Roman" w:eastAsia="Times New Roman" w:hAnsi="Times New Roman" w:cs="Times New Roman"/>
      <w:szCs w:val="20"/>
      <w:lang w:eastAsia="ar-SA"/>
    </w:rPr>
  </w:style>
  <w:style w:type="paragraph" w:styleId="6">
    <w:name w:val="heading 6"/>
    <w:aliases w:val="H6"/>
    <w:basedOn w:val="a1"/>
    <w:next w:val="a1"/>
    <w:link w:val="60"/>
    <w:qFormat/>
    <w:rsid w:val="005678DA"/>
    <w:pPr>
      <w:spacing w:before="240" w:after="60" w:line="240" w:lineRule="auto"/>
      <w:ind w:left="1152" w:hanging="1152"/>
      <w:outlineLvl w:val="5"/>
    </w:pPr>
    <w:rPr>
      <w:rFonts w:ascii="Times New Roman" w:eastAsia="Times New Roman" w:hAnsi="Times New Roman" w:cs="Times New Roman"/>
      <w:i/>
      <w:szCs w:val="20"/>
      <w:lang w:eastAsia="ar-SA"/>
    </w:rPr>
  </w:style>
  <w:style w:type="paragraph" w:styleId="7">
    <w:name w:val="heading 7"/>
    <w:basedOn w:val="a1"/>
    <w:next w:val="a1"/>
    <w:link w:val="70"/>
    <w:qFormat/>
    <w:rsid w:val="005678DA"/>
    <w:pPr>
      <w:spacing w:before="240" w:after="60" w:line="240" w:lineRule="auto"/>
      <w:ind w:left="1296" w:hanging="1296"/>
      <w:outlineLvl w:val="6"/>
    </w:pPr>
    <w:rPr>
      <w:rFonts w:ascii="Arial" w:eastAsia="Times New Roman" w:hAnsi="Arial" w:cs="Times New Roman"/>
      <w:sz w:val="20"/>
      <w:szCs w:val="20"/>
      <w:lang w:eastAsia="ar-SA"/>
    </w:rPr>
  </w:style>
  <w:style w:type="paragraph" w:styleId="8">
    <w:name w:val="heading 8"/>
    <w:basedOn w:val="a1"/>
    <w:next w:val="a1"/>
    <w:link w:val="80"/>
    <w:qFormat/>
    <w:rsid w:val="005678DA"/>
    <w:pPr>
      <w:spacing w:before="240" w:after="60" w:line="240" w:lineRule="auto"/>
      <w:ind w:left="1440" w:hanging="1440"/>
      <w:outlineLvl w:val="7"/>
    </w:pPr>
    <w:rPr>
      <w:rFonts w:ascii="Arial" w:eastAsia="Times New Roman" w:hAnsi="Arial" w:cs="Times New Roman"/>
      <w:i/>
      <w:sz w:val="20"/>
      <w:szCs w:val="20"/>
      <w:lang w:eastAsia="ar-SA"/>
    </w:rPr>
  </w:style>
  <w:style w:type="paragraph" w:styleId="9">
    <w:name w:val="heading 9"/>
    <w:basedOn w:val="a1"/>
    <w:next w:val="a1"/>
    <w:link w:val="90"/>
    <w:qFormat/>
    <w:rsid w:val="005678DA"/>
    <w:pPr>
      <w:spacing w:before="240" w:after="60" w:line="240" w:lineRule="auto"/>
      <w:ind w:left="1584" w:hanging="1584"/>
      <w:outlineLvl w:val="8"/>
    </w:pPr>
    <w:rPr>
      <w:rFonts w:ascii="Arial" w:eastAsia="Times New Roman" w:hAnsi="Arial" w:cs="Times New Roman"/>
      <w:b/>
      <w:i/>
      <w:sz w:val="18"/>
      <w:szCs w:val="20"/>
      <w:lang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4F32A2"/>
    <w:rPr>
      <w:rFonts w:ascii="Cambria" w:eastAsia="Times New Roman" w:hAnsi="Cambria" w:cs="Times New Roman"/>
      <w:b/>
      <w:bCs/>
      <w:color w:val="365F91"/>
      <w:sz w:val="28"/>
      <w:szCs w:val="28"/>
      <w:lang w:eastAsia="en-US"/>
    </w:rPr>
  </w:style>
  <w:style w:type="character" w:customStyle="1" w:styleId="21">
    <w:name w:val="Заголовок 2 Знак"/>
    <w:basedOn w:val="a2"/>
    <w:link w:val="20"/>
    <w:rsid w:val="004F32A2"/>
    <w:rPr>
      <w:rFonts w:ascii="Cambria" w:eastAsia="Times New Roman" w:hAnsi="Cambria" w:cs="Times New Roman"/>
      <w:b/>
      <w:bCs/>
      <w:color w:val="4F81BD"/>
      <w:sz w:val="26"/>
      <w:szCs w:val="26"/>
      <w:lang w:eastAsia="en-US"/>
    </w:rPr>
  </w:style>
  <w:style w:type="character" w:customStyle="1" w:styleId="31">
    <w:name w:val="Заголовок 3 Знак"/>
    <w:aliases w:val="H3 Знак,&quot;Сапфир&quot; Знак"/>
    <w:basedOn w:val="a2"/>
    <w:link w:val="30"/>
    <w:rsid w:val="004F32A2"/>
    <w:rPr>
      <w:rFonts w:ascii="Arial" w:eastAsia="Calibri" w:hAnsi="Arial" w:cs="Arial"/>
      <w:b/>
      <w:bCs/>
      <w:sz w:val="26"/>
      <w:szCs w:val="26"/>
      <w:lang w:eastAsia="en-US"/>
    </w:rPr>
  </w:style>
  <w:style w:type="character" w:customStyle="1" w:styleId="40">
    <w:name w:val="Заголовок 4 Знак"/>
    <w:basedOn w:val="a2"/>
    <w:link w:val="4"/>
    <w:rsid w:val="004F32A2"/>
    <w:rPr>
      <w:rFonts w:ascii="Times New Roman" w:eastAsia="Times New Roman" w:hAnsi="Times New Roman" w:cs="Times New Roman"/>
      <w:b/>
      <w:bCs/>
      <w:sz w:val="28"/>
      <w:szCs w:val="28"/>
    </w:rPr>
  </w:style>
  <w:style w:type="paragraph" w:styleId="a5">
    <w:name w:val="List Paragraph"/>
    <w:basedOn w:val="a1"/>
    <w:link w:val="a6"/>
    <w:uiPriority w:val="34"/>
    <w:qFormat/>
    <w:rsid w:val="004F32A2"/>
    <w:pPr>
      <w:ind w:left="720"/>
      <w:contextualSpacing/>
    </w:pPr>
    <w:rPr>
      <w:rFonts w:ascii="Calibri" w:eastAsia="Calibri" w:hAnsi="Calibri" w:cs="Times New Roman"/>
      <w:lang w:eastAsia="en-US"/>
    </w:rPr>
  </w:style>
  <w:style w:type="character" w:customStyle="1" w:styleId="a6">
    <w:name w:val="Абзац списка Знак"/>
    <w:link w:val="a5"/>
    <w:rsid w:val="004F32A2"/>
    <w:rPr>
      <w:rFonts w:ascii="Calibri" w:eastAsia="Calibri" w:hAnsi="Calibri" w:cs="Times New Roman"/>
      <w:lang w:eastAsia="en-US"/>
    </w:rPr>
  </w:style>
  <w:style w:type="paragraph" w:styleId="11">
    <w:name w:val="toc 1"/>
    <w:basedOn w:val="a1"/>
    <w:next w:val="a1"/>
    <w:autoRedefine/>
    <w:uiPriority w:val="39"/>
    <w:unhideWhenUsed/>
    <w:rsid w:val="004F32A2"/>
    <w:pPr>
      <w:tabs>
        <w:tab w:val="right" w:leader="dot" w:pos="9639"/>
      </w:tabs>
      <w:spacing w:before="360" w:after="0"/>
    </w:pPr>
    <w:rPr>
      <w:rFonts w:ascii="Cambria" w:eastAsia="Calibri" w:hAnsi="Cambria" w:cs="Times New Roman"/>
      <w:b/>
      <w:bCs/>
      <w:caps/>
      <w:sz w:val="24"/>
      <w:szCs w:val="24"/>
      <w:lang w:eastAsia="en-US"/>
    </w:rPr>
  </w:style>
  <w:style w:type="paragraph" w:styleId="22">
    <w:name w:val="toc 2"/>
    <w:basedOn w:val="a1"/>
    <w:next w:val="a1"/>
    <w:autoRedefine/>
    <w:unhideWhenUsed/>
    <w:rsid w:val="004F32A2"/>
    <w:pPr>
      <w:spacing w:before="240" w:after="0"/>
    </w:pPr>
    <w:rPr>
      <w:rFonts w:ascii="Calibri" w:eastAsia="Calibri" w:hAnsi="Calibri" w:cs="Times New Roman"/>
      <w:b/>
      <w:bCs/>
      <w:sz w:val="20"/>
      <w:szCs w:val="20"/>
      <w:lang w:eastAsia="en-US"/>
    </w:rPr>
  </w:style>
  <w:style w:type="character" w:styleId="a7">
    <w:name w:val="Hyperlink"/>
    <w:basedOn w:val="a2"/>
    <w:uiPriority w:val="99"/>
    <w:unhideWhenUsed/>
    <w:rsid w:val="004F32A2"/>
    <w:rPr>
      <w:color w:val="0000FF"/>
      <w:u w:val="single"/>
    </w:rPr>
  </w:style>
  <w:style w:type="paragraph" w:styleId="32">
    <w:name w:val="toc 3"/>
    <w:basedOn w:val="a1"/>
    <w:next w:val="a1"/>
    <w:autoRedefine/>
    <w:unhideWhenUsed/>
    <w:rsid w:val="004F32A2"/>
    <w:pPr>
      <w:spacing w:after="0"/>
      <w:ind w:left="220"/>
    </w:pPr>
    <w:rPr>
      <w:rFonts w:ascii="Calibri" w:eastAsia="Calibri" w:hAnsi="Calibri" w:cs="Times New Roman"/>
      <w:sz w:val="20"/>
      <w:szCs w:val="20"/>
      <w:lang w:eastAsia="en-US"/>
    </w:rPr>
  </w:style>
  <w:style w:type="paragraph" w:styleId="41">
    <w:name w:val="toc 4"/>
    <w:basedOn w:val="a1"/>
    <w:next w:val="a1"/>
    <w:autoRedefine/>
    <w:uiPriority w:val="39"/>
    <w:unhideWhenUsed/>
    <w:rsid w:val="004F32A2"/>
    <w:pPr>
      <w:spacing w:after="0"/>
      <w:ind w:left="440"/>
    </w:pPr>
    <w:rPr>
      <w:rFonts w:ascii="Calibri" w:eastAsia="Calibri" w:hAnsi="Calibri" w:cs="Times New Roman"/>
      <w:sz w:val="20"/>
      <w:szCs w:val="20"/>
      <w:lang w:eastAsia="en-US"/>
    </w:rPr>
  </w:style>
  <w:style w:type="paragraph" w:styleId="51">
    <w:name w:val="toc 5"/>
    <w:basedOn w:val="a1"/>
    <w:next w:val="a1"/>
    <w:autoRedefine/>
    <w:unhideWhenUsed/>
    <w:rsid w:val="004F32A2"/>
    <w:pPr>
      <w:spacing w:after="0"/>
      <w:ind w:left="660"/>
    </w:pPr>
    <w:rPr>
      <w:rFonts w:ascii="Calibri" w:eastAsia="Calibri" w:hAnsi="Calibri" w:cs="Times New Roman"/>
      <w:sz w:val="20"/>
      <w:szCs w:val="20"/>
      <w:lang w:eastAsia="en-US"/>
    </w:rPr>
  </w:style>
  <w:style w:type="paragraph" w:styleId="61">
    <w:name w:val="toc 6"/>
    <w:basedOn w:val="a1"/>
    <w:next w:val="a1"/>
    <w:autoRedefine/>
    <w:uiPriority w:val="39"/>
    <w:unhideWhenUsed/>
    <w:rsid w:val="004F32A2"/>
    <w:pPr>
      <w:spacing w:after="0"/>
      <w:ind w:left="880"/>
    </w:pPr>
    <w:rPr>
      <w:rFonts w:ascii="Calibri" w:eastAsia="Calibri" w:hAnsi="Calibri" w:cs="Times New Roman"/>
      <w:sz w:val="20"/>
      <w:szCs w:val="20"/>
      <w:lang w:eastAsia="en-US"/>
    </w:rPr>
  </w:style>
  <w:style w:type="paragraph" w:styleId="71">
    <w:name w:val="toc 7"/>
    <w:basedOn w:val="a1"/>
    <w:next w:val="a1"/>
    <w:autoRedefine/>
    <w:uiPriority w:val="39"/>
    <w:unhideWhenUsed/>
    <w:rsid w:val="004F32A2"/>
    <w:pPr>
      <w:spacing w:after="0"/>
      <w:ind w:left="1100"/>
    </w:pPr>
    <w:rPr>
      <w:rFonts w:ascii="Calibri" w:eastAsia="Calibri" w:hAnsi="Calibri" w:cs="Times New Roman"/>
      <w:sz w:val="20"/>
      <w:szCs w:val="20"/>
      <w:lang w:eastAsia="en-US"/>
    </w:rPr>
  </w:style>
  <w:style w:type="paragraph" w:styleId="81">
    <w:name w:val="toc 8"/>
    <w:basedOn w:val="a1"/>
    <w:next w:val="a1"/>
    <w:autoRedefine/>
    <w:uiPriority w:val="39"/>
    <w:unhideWhenUsed/>
    <w:rsid w:val="004F32A2"/>
    <w:pPr>
      <w:spacing w:after="0"/>
      <w:ind w:left="1320"/>
    </w:pPr>
    <w:rPr>
      <w:rFonts w:ascii="Calibri" w:eastAsia="Calibri" w:hAnsi="Calibri" w:cs="Times New Roman"/>
      <w:sz w:val="20"/>
      <w:szCs w:val="20"/>
      <w:lang w:eastAsia="en-US"/>
    </w:rPr>
  </w:style>
  <w:style w:type="paragraph" w:styleId="91">
    <w:name w:val="toc 9"/>
    <w:basedOn w:val="a1"/>
    <w:next w:val="a1"/>
    <w:autoRedefine/>
    <w:uiPriority w:val="39"/>
    <w:unhideWhenUsed/>
    <w:rsid w:val="004F32A2"/>
    <w:pPr>
      <w:spacing w:after="0"/>
      <w:ind w:left="1540"/>
    </w:pPr>
    <w:rPr>
      <w:rFonts w:ascii="Calibri" w:eastAsia="Calibri" w:hAnsi="Calibri" w:cs="Times New Roman"/>
      <w:sz w:val="20"/>
      <w:szCs w:val="20"/>
      <w:lang w:eastAsia="en-US"/>
    </w:rPr>
  </w:style>
  <w:style w:type="paragraph" w:customStyle="1" w:styleId="ConsPlusCell">
    <w:name w:val="ConsPlusCell"/>
    <w:uiPriority w:val="99"/>
    <w:rsid w:val="004F32A2"/>
    <w:pPr>
      <w:widowControl w:val="0"/>
      <w:autoSpaceDE w:val="0"/>
      <w:autoSpaceDN w:val="0"/>
      <w:adjustRightInd w:val="0"/>
      <w:spacing w:after="0" w:line="240" w:lineRule="auto"/>
    </w:pPr>
    <w:rPr>
      <w:rFonts w:ascii="Arial" w:eastAsia="Times New Roman" w:hAnsi="Arial" w:cs="Arial"/>
      <w:sz w:val="20"/>
      <w:szCs w:val="20"/>
    </w:rPr>
  </w:style>
  <w:style w:type="paragraph" w:styleId="a8">
    <w:name w:val="header"/>
    <w:aliases w:val="Знак1"/>
    <w:basedOn w:val="a1"/>
    <w:link w:val="a9"/>
    <w:unhideWhenUsed/>
    <w:rsid w:val="004F32A2"/>
    <w:pPr>
      <w:tabs>
        <w:tab w:val="center" w:pos="4677"/>
        <w:tab w:val="right" w:pos="9355"/>
      </w:tabs>
      <w:spacing w:after="0" w:line="240" w:lineRule="auto"/>
    </w:pPr>
    <w:rPr>
      <w:rFonts w:ascii="Calibri" w:eastAsia="Calibri" w:hAnsi="Calibri" w:cs="Times New Roman"/>
      <w:lang w:eastAsia="en-US"/>
    </w:rPr>
  </w:style>
  <w:style w:type="character" w:customStyle="1" w:styleId="a9">
    <w:name w:val="Верхний колонтитул Знак"/>
    <w:aliases w:val="Знак1 Знак"/>
    <w:basedOn w:val="a2"/>
    <w:link w:val="a8"/>
    <w:uiPriority w:val="99"/>
    <w:rsid w:val="004F32A2"/>
    <w:rPr>
      <w:rFonts w:ascii="Calibri" w:eastAsia="Calibri" w:hAnsi="Calibri" w:cs="Times New Roman"/>
      <w:lang w:eastAsia="en-US"/>
    </w:rPr>
  </w:style>
  <w:style w:type="paragraph" w:styleId="aa">
    <w:name w:val="footer"/>
    <w:basedOn w:val="a1"/>
    <w:link w:val="ab"/>
    <w:unhideWhenUsed/>
    <w:rsid w:val="004F32A2"/>
    <w:pPr>
      <w:tabs>
        <w:tab w:val="center" w:pos="4677"/>
        <w:tab w:val="right" w:pos="9355"/>
      </w:tabs>
      <w:spacing w:after="0" w:line="240" w:lineRule="auto"/>
    </w:pPr>
    <w:rPr>
      <w:rFonts w:ascii="Calibri" w:eastAsia="Calibri" w:hAnsi="Calibri" w:cs="Times New Roman"/>
      <w:lang w:eastAsia="en-US"/>
    </w:rPr>
  </w:style>
  <w:style w:type="character" w:customStyle="1" w:styleId="ab">
    <w:name w:val="Нижний колонтитул Знак"/>
    <w:basedOn w:val="a2"/>
    <w:link w:val="aa"/>
    <w:rsid w:val="004F32A2"/>
    <w:rPr>
      <w:rFonts w:ascii="Calibri" w:eastAsia="Calibri" w:hAnsi="Calibri" w:cs="Times New Roman"/>
      <w:lang w:eastAsia="en-US"/>
    </w:rPr>
  </w:style>
  <w:style w:type="paragraph" w:customStyle="1" w:styleId="12">
    <w:name w:val="Список Марк.1"/>
    <w:basedOn w:val="a1"/>
    <w:rsid w:val="004F32A2"/>
    <w:pPr>
      <w:tabs>
        <w:tab w:val="num" w:pos="360"/>
      </w:tabs>
      <w:spacing w:after="60" w:line="360" w:lineRule="auto"/>
      <w:ind w:left="1135" w:right="284" w:hanging="284"/>
    </w:pPr>
    <w:rPr>
      <w:rFonts w:ascii="Arial" w:eastAsia="Times New Roman" w:hAnsi="Arial" w:cs="Times New Roman"/>
      <w:szCs w:val="20"/>
    </w:rPr>
  </w:style>
  <w:style w:type="paragraph" w:styleId="ac">
    <w:name w:val="footnote text"/>
    <w:aliases w:val="Текст сноски-FN,Footnote Text Char Знак Знак,Footnote Text Char Знак,Текст сноски Знак2 Знак,Текст сноски Знак1 Знак Знак1,Текст сноски Знак Знак Знак1 Знак,Текст сноски Знак Знак Знак Знак Знак Знак,Текст сноски Знак Знак1 Знак Знак,Зн"/>
    <w:basedOn w:val="a1"/>
    <w:link w:val="ad"/>
    <w:rsid w:val="004F32A2"/>
    <w:pPr>
      <w:spacing w:after="0" w:line="240" w:lineRule="auto"/>
      <w:ind w:firstLine="720"/>
      <w:jc w:val="both"/>
    </w:pPr>
    <w:rPr>
      <w:rFonts w:ascii="Times New Roman" w:eastAsia="Times New Roman" w:hAnsi="Times New Roman" w:cs="Times New Roman"/>
      <w:sz w:val="20"/>
      <w:szCs w:val="20"/>
    </w:rPr>
  </w:style>
  <w:style w:type="character" w:customStyle="1" w:styleId="ad">
    <w:name w:val="Текст сноски Знак"/>
    <w:aliases w:val="Текст сноски-FN Знак,Footnote Text Char Знак Знак Знак,Footnote Text Char Знак Знак1,Текст сноски Знак2 Знак Знак,Текст сноски Знак1 Знак Знак1 Знак,Текст сноски Знак Знак Знак1 Знак Знак,Текст сноски Знак Знак Знак Знак Знак Знак Знак"/>
    <w:basedOn w:val="a2"/>
    <w:link w:val="ac"/>
    <w:rsid w:val="004F32A2"/>
    <w:rPr>
      <w:rFonts w:ascii="Times New Roman" w:eastAsia="Times New Roman" w:hAnsi="Times New Roman" w:cs="Times New Roman"/>
      <w:sz w:val="20"/>
      <w:szCs w:val="20"/>
    </w:rPr>
  </w:style>
  <w:style w:type="character" w:styleId="ae">
    <w:name w:val="footnote reference"/>
    <w:aliases w:val="Знак сноски 1,Знак сноски-FN,Ciae niinee-FN,Referencia nota al pie"/>
    <w:basedOn w:val="a2"/>
    <w:rsid w:val="004F32A2"/>
    <w:rPr>
      <w:vertAlign w:val="superscript"/>
    </w:rPr>
  </w:style>
  <w:style w:type="paragraph" w:customStyle="1" w:styleId="ConsNormal">
    <w:name w:val="ConsNormal"/>
    <w:rsid w:val="004F32A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rmal">
    <w:name w:val="ConsPlusNormal"/>
    <w:link w:val="ConsPlusNormal0"/>
    <w:qFormat/>
    <w:rsid w:val="004F32A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Rodeo">
    <w:name w:val="Rodeo"/>
    <w:basedOn w:val="a1"/>
    <w:uiPriority w:val="99"/>
    <w:rsid w:val="004F32A2"/>
    <w:pPr>
      <w:widowControl w:val="0"/>
      <w:spacing w:after="0" w:line="240" w:lineRule="auto"/>
      <w:ind w:firstLine="851"/>
      <w:jc w:val="both"/>
    </w:pPr>
    <w:rPr>
      <w:rFonts w:ascii="Rodeo" w:eastAsia="Times New Roman" w:hAnsi="Rodeo" w:cs="Times New Roman"/>
      <w:sz w:val="28"/>
      <w:szCs w:val="20"/>
    </w:rPr>
  </w:style>
  <w:style w:type="paragraph" w:styleId="af">
    <w:name w:val="Body Text Indent"/>
    <w:basedOn w:val="a1"/>
    <w:link w:val="af0"/>
    <w:rsid w:val="004F32A2"/>
    <w:pPr>
      <w:spacing w:after="0" w:line="240" w:lineRule="auto"/>
      <w:ind w:firstLine="720"/>
      <w:jc w:val="both"/>
    </w:pPr>
    <w:rPr>
      <w:rFonts w:ascii="Times New Roman" w:eastAsia="Times New Roman" w:hAnsi="Times New Roman" w:cs="Times New Roman"/>
      <w:sz w:val="28"/>
      <w:szCs w:val="20"/>
    </w:rPr>
  </w:style>
  <w:style w:type="character" w:customStyle="1" w:styleId="af0">
    <w:name w:val="Основной текст с отступом Знак"/>
    <w:basedOn w:val="a2"/>
    <w:link w:val="af"/>
    <w:rsid w:val="004F32A2"/>
    <w:rPr>
      <w:rFonts w:ascii="Times New Roman" w:eastAsia="Times New Roman" w:hAnsi="Times New Roman" w:cs="Times New Roman"/>
      <w:sz w:val="28"/>
      <w:szCs w:val="20"/>
    </w:rPr>
  </w:style>
  <w:style w:type="paragraph" w:styleId="af1">
    <w:name w:val="Body Text"/>
    <w:aliases w:val="Body Text - Level 2,Подпись1,Текст в рамке,Òåêñò â ðàìêå,отчет_нормаль,Заг1,io?ao_ii?iaeu,body text Знак Знак,body text Знак,body text,bt,Основной текст1,Основной текст Знак Знак"/>
    <w:basedOn w:val="a1"/>
    <w:link w:val="af2"/>
    <w:unhideWhenUsed/>
    <w:rsid w:val="004F32A2"/>
    <w:pPr>
      <w:spacing w:after="120" w:line="240" w:lineRule="auto"/>
    </w:pPr>
    <w:rPr>
      <w:rFonts w:ascii="Times New Roman" w:eastAsia="Times New Roman" w:hAnsi="Times New Roman" w:cs="Times New Roman"/>
      <w:sz w:val="20"/>
      <w:szCs w:val="20"/>
    </w:rPr>
  </w:style>
  <w:style w:type="character" w:customStyle="1" w:styleId="af2">
    <w:name w:val="Основной текст Знак"/>
    <w:aliases w:val="Body Text - Level 2 Знак1,Подпись1 Знак1,Текст в рамке Знак1,Òåêñò â ðàìêå Знак1,отчет_нормаль Знак1,Заг1 Знак1,io?ao_ii?iaeu Знак1,body text Знак Знак Знак1,body text Знак Знак2,body text Знак2,bt Знак1,Основной текст1 Знак1"/>
    <w:basedOn w:val="a2"/>
    <w:link w:val="af1"/>
    <w:rsid w:val="004F32A2"/>
    <w:rPr>
      <w:rFonts w:ascii="Times New Roman" w:eastAsia="Times New Roman" w:hAnsi="Times New Roman" w:cs="Times New Roman"/>
      <w:sz w:val="20"/>
      <w:szCs w:val="20"/>
    </w:rPr>
  </w:style>
  <w:style w:type="paragraph" w:customStyle="1" w:styleId="13">
    <w:name w:val="Текст1"/>
    <w:basedOn w:val="a1"/>
    <w:rsid w:val="004F32A2"/>
    <w:pPr>
      <w:spacing w:after="0" w:line="240" w:lineRule="auto"/>
    </w:pPr>
    <w:rPr>
      <w:rFonts w:ascii="Courier New" w:eastAsia="Times New Roman" w:hAnsi="Courier New" w:cs="Times New Roman"/>
      <w:sz w:val="20"/>
      <w:szCs w:val="20"/>
    </w:rPr>
  </w:style>
  <w:style w:type="paragraph" w:customStyle="1" w:styleId="14">
    <w:name w:val="Обычный1"/>
    <w:rsid w:val="004F32A2"/>
    <w:pPr>
      <w:spacing w:after="0" w:line="240" w:lineRule="auto"/>
    </w:pPr>
    <w:rPr>
      <w:rFonts w:ascii="Times New Roman" w:eastAsia="Times New Roman" w:hAnsi="Times New Roman" w:cs="Times New Roman"/>
      <w:sz w:val="20"/>
      <w:szCs w:val="20"/>
    </w:rPr>
  </w:style>
  <w:style w:type="paragraph" w:customStyle="1" w:styleId="Default">
    <w:name w:val="Default"/>
    <w:rsid w:val="004F32A2"/>
    <w:pPr>
      <w:widowControl w:val="0"/>
      <w:autoSpaceDE w:val="0"/>
      <w:autoSpaceDN w:val="0"/>
      <w:adjustRightInd w:val="0"/>
      <w:spacing w:after="0" w:line="240" w:lineRule="auto"/>
    </w:pPr>
    <w:rPr>
      <w:rFonts w:ascii="OKAHJ F+ The Sans Extra Bold" w:eastAsia="Times New Roman" w:hAnsi="OKAHJ F+ The Sans Extra Bold" w:cs="OKAHJ F+ The Sans Extra Bold"/>
      <w:color w:val="000000"/>
      <w:sz w:val="24"/>
      <w:szCs w:val="24"/>
    </w:rPr>
  </w:style>
  <w:style w:type="paragraph" w:customStyle="1" w:styleId="0">
    <w:name w:val="0Абзац"/>
    <w:basedOn w:val="af3"/>
    <w:link w:val="00"/>
    <w:qFormat/>
    <w:rsid w:val="004F32A2"/>
    <w:pPr>
      <w:spacing w:after="120" w:line="240" w:lineRule="auto"/>
      <w:ind w:firstLine="709"/>
      <w:jc w:val="both"/>
    </w:pPr>
    <w:rPr>
      <w:rFonts w:eastAsia="Times New Roman" w:cs="Arial Unicode MS"/>
      <w:color w:val="000000"/>
      <w:sz w:val="28"/>
      <w:szCs w:val="28"/>
      <w:lang w:eastAsia="ru-RU"/>
    </w:rPr>
  </w:style>
  <w:style w:type="paragraph" w:styleId="af3">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Обычный (веб"/>
    <w:basedOn w:val="a1"/>
    <w:link w:val="af4"/>
    <w:uiPriority w:val="99"/>
    <w:unhideWhenUsed/>
    <w:qFormat/>
    <w:rsid w:val="004F32A2"/>
    <w:rPr>
      <w:rFonts w:ascii="Times New Roman" w:eastAsia="Calibri" w:hAnsi="Times New Roman" w:cs="Times New Roman"/>
      <w:sz w:val="24"/>
      <w:szCs w:val="24"/>
      <w:lang w:eastAsia="en-US"/>
    </w:rPr>
  </w:style>
  <w:style w:type="character" w:customStyle="1" w:styleId="af4">
    <w:name w:val="Обычный (веб) Знак"/>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Обычный (веб Знак"/>
    <w:basedOn w:val="a2"/>
    <w:link w:val="af3"/>
    <w:uiPriority w:val="99"/>
    <w:rsid w:val="004F32A2"/>
    <w:rPr>
      <w:rFonts w:ascii="Times New Roman" w:eastAsia="Calibri" w:hAnsi="Times New Roman" w:cs="Times New Roman"/>
      <w:sz w:val="24"/>
      <w:szCs w:val="24"/>
      <w:lang w:eastAsia="en-US"/>
    </w:rPr>
  </w:style>
  <w:style w:type="character" w:customStyle="1" w:styleId="00">
    <w:name w:val="0Абзац Знак"/>
    <w:basedOn w:val="a2"/>
    <w:link w:val="0"/>
    <w:rsid w:val="004F32A2"/>
    <w:rPr>
      <w:rFonts w:ascii="Times New Roman" w:eastAsia="Times New Roman" w:hAnsi="Times New Roman" w:cs="Arial Unicode MS"/>
      <w:color w:val="000000"/>
      <w:sz w:val="28"/>
      <w:szCs w:val="28"/>
    </w:rPr>
  </w:style>
  <w:style w:type="character" w:customStyle="1" w:styleId="FontStyle38">
    <w:name w:val="Font Style38"/>
    <w:basedOn w:val="a2"/>
    <w:uiPriority w:val="99"/>
    <w:rsid w:val="004F32A2"/>
    <w:rPr>
      <w:rFonts w:ascii="Times New Roman" w:hAnsi="Times New Roman" w:cs="Times New Roman"/>
      <w:sz w:val="26"/>
      <w:szCs w:val="26"/>
    </w:rPr>
  </w:style>
  <w:style w:type="character" w:customStyle="1" w:styleId="FontStyle36">
    <w:name w:val="Font Style36"/>
    <w:basedOn w:val="a2"/>
    <w:uiPriority w:val="99"/>
    <w:rsid w:val="004F32A2"/>
    <w:rPr>
      <w:rFonts w:ascii="Times New Roman" w:hAnsi="Times New Roman" w:cs="Times New Roman"/>
      <w:b/>
      <w:bCs/>
      <w:i/>
      <w:iCs/>
      <w:sz w:val="26"/>
      <w:szCs w:val="26"/>
    </w:rPr>
  </w:style>
  <w:style w:type="paragraph" w:styleId="af5">
    <w:name w:val="annotation text"/>
    <w:basedOn w:val="a1"/>
    <w:next w:val="a1"/>
    <w:link w:val="af6"/>
    <w:semiHidden/>
    <w:rsid w:val="004F32A2"/>
    <w:pPr>
      <w:spacing w:before="120" w:after="240" w:line="360" w:lineRule="auto"/>
      <w:ind w:left="851" w:right="284"/>
      <w:jc w:val="both"/>
    </w:pPr>
    <w:rPr>
      <w:rFonts w:ascii="Arial" w:eastAsia="Times New Roman" w:hAnsi="Arial" w:cs="Times New Roman"/>
      <w:i/>
      <w:sz w:val="20"/>
      <w:szCs w:val="20"/>
    </w:rPr>
  </w:style>
  <w:style w:type="character" w:customStyle="1" w:styleId="af6">
    <w:name w:val="Текст примечания Знак"/>
    <w:basedOn w:val="a2"/>
    <w:link w:val="af5"/>
    <w:semiHidden/>
    <w:rsid w:val="004F32A2"/>
    <w:rPr>
      <w:rFonts w:ascii="Arial" w:eastAsia="Times New Roman" w:hAnsi="Arial" w:cs="Times New Roman"/>
      <w:i/>
      <w:sz w:val="20"/>
      <w:szCs w:val="20"/>
    </w:rPr>
  </w:style>
  <w:style w:type="paragraph" w:customStyle="1" w:styleId="af7">
    <w:name w:val="Заголовок таблицы"/>
    <w:basedOn w:val="a1"/>
    <w:next w:val="a1"/>
    <w:link w:val="af8"/>
    <w:rsid w:val="004F32A2"/>
    <w:pPr>
      <w:spacing w:before="240" w:after="60" w:line="360" w:lineRule="auto"/>
      <w:ind w:left="284" w:right="284"/>
    </w:pPr>
    <w:rPr>
      <w:rFonts w:ascii="Arial" w:eastAsia="Times New Roman" w:hAnsi="Arial" w:cs="Times New Roman"/>
      <w:b/>
      <w:szCs w:val="20"/>
    </w:rPr>
  </w:style>
  <w:style w:type="character" w:customStyle="1" w:styleId="af8">
    <w:name w:val="Заголовок таблицы Знак"/>
    <w:basedOn w:val="a2"/>
    <w:link w:val="af7"/>
    <w:rsid w:val="004F32A2"/>
    <w:rPr>
      <w:rFonts w:ascii="Arial" w:eastAsia="Times New Roman" w:hAnsi="Arial" w:cs="Times New Roman"/>
      <w:b/>
      <w:szCs w:val="20"/>
    </w:rPr>
  </w:style>
  <w:style w:type="paragraph" w:customStyle="1" w:styleId="af9">
    <w:name w:val="Текст таблицы"/>
    <w:basedOn w:val="a1"/>
    <w:link w:val="afa"/>
    <w:rsid w:val="004F32A2"/>
    <w:pPr>
      <w:spacing w:before="60" w:after="60" w:line="240" w:lineRule="auto"/>
      <w:jc w:val="both"/>
    </w:pPr>
    <w:rPr>
      <w:rFonts w:ascii="Arial" w:eastAsia="Times New Roman" w:hAnsi="Arial" w:cs="Times New Roman"/>
      <w:sz w:val="20"/>
      <w:szCs w:val="20"/>
    </w:rPr>
  </w:style>
  <w:style w:type="character" w:customStyle="1" w:styleId="afa">
    <w:name w:val="Текст таблицы Знак"/>
    <w:basedOn w:val="a2"/>
    <w:link w:val="af9"/>
    <w:rsid w:val="004F32A2"/>
    <w:rPr>
      <w:rFonts w:ascii="Arial" w:eastAsia="Times New Roman" w:hAnsi="Arial" w:cs="Times New Roman"/>
      <w:sz w:val="20"/>
      <w:szCs w:val="20"/>
    </w:rPr>
  </w:style>
  <w:style w:type="paragraph" w:customStyle="1" w:styleId="a0">
    <w:name w:val="Шапка таблицы"/>
    <w:basedOn w:val="a1"/>
    <w:link w:val="afb"/>
    <w:rsid w:val="004F32A2"/>
    <w:pPr>
      <w:numPr>
        <w:ilvl w:val="2"/>
        <w:numId w:val="1"/>
      </w:numPr>
      <w:spacing w:before="60" w:after="60" w:line="240" w:lineRule="auto"/>
      <w:ind w:left="0" w:firstLine="0"/>
      <w:jc w:val="center"/>
    </w:pPr>
    <w:rPr>
      <w:rFonts w:ascii="Arial" w:eastAsia="Times New Roman" w:hAnsi="Arial" w:cs="Times New Roman"/>
      <w:b/>
      <w:sz w:val="20"/>
      <w:szCs w:val="20"/>
    </w:rPr>
  </w:style>
  <w:style w:type="character" w:customStyle="1" w:styleId="afb">
    <w:name w:val="Шапка таблицы Знак"/>
    <w:basedOn w:val="a2"/>
    <w:link w:val="a0"/>
    <w:rsid w:val="004F32A2"/>
    <w:rPr>
      <w:rFonts w:ascii="Arial" w:eastAsia="Times New Roman" w:hAnsi="Arial" w:cs="Times New Roman"/>
      <w:b/>
      <w:sz w:val="20"/>
      <w:szCs w:val="20"/>
    </w:rPr>
  </w:style>
  <w:style w:type="paragraph" w:customStyle="1" w:styleId="15">
    <w:name w:val="Список Нум.1"/>
    <w:basedOn w:val="a1"/>
    <w:rsid w:val="004F32A2"/>
    <w:pPr>
      <w:spacing w:before="120" w:after="60" w:line="360" w:lineRule="auto"/>
      <w:ind w:left="1134" w:right="284" w:hanging="283"/>
    </w:pPr>
    <w:rPr>
      <w:rFonts w:ascii="Arial" w:eastAsia="Times New Roman" w:hAnsi="Arial" w:cs="Times New Roman"/>
      <w:szCs w:val="20"/>
    </w:rPr>
  </w:style>
  <w:style w:type="paragraph" w:customStyle="1" w:styleId="2">
    <w:name w:val="Список Нум.2"/>
    <w:basedOn w:val="a1"/>
    <w:rsid w:val="004F32A2"/>
    <w:pPr>
      <w:numPr>
        <w:ilvl w:val="1"/>
        <w:numId w:val="1"/>
      </w:numPr>
      <w:spacing w:before="120" w:after="60" w:line="360" w:lineRule="auto"/>
      <w:ind w:right="284"/>
    </w:pPr>
    <w:rPr>
      <w:rFonts w:ascii="Arial" w:eastAsia="Times New Roman" w:hAnsi="Arial" w:cs="Times New Roman"/>
      <w:szCs w:val="20"/>
    </w:rPr>
  </w:style>
  <w:style w:type="paragraph" w:customStyle="1" w:styleId="33">
    <w:name w:val="Список Нум.3"/>
    <w:basedOn w:val="a1"/>
    <w:rsid w:val="004F32A2"/>
    <w:pPr>
      <w:spacing w:before="120" w:after="60" w:line="360" w:lineRule="auto"/>
      <w:ind w:left="1701" w:right="284" w:hanging="283"/>
      <w:jc w:val="both"/>
    </w:pPr>
    <w:rPr>
      <w:rFonts w:ascii="Arial" w:eastAsia="Times New Roman" w:hAnsi="Arial" w:cs="Times New Roman"/>
      <w:szCs w:val="20"/>
    </w:rPr>
  </w:style>
  <w:style w:type="paragraph" w:customStyle="1" w:styleId="42">
    <w:name w:val="Список Нум.4"/>
    <w:basedOn w:val="a1"/>
    <w:rsid w:val="004F32A2"/>
    <w:pPr>
      <w:spacing w:before="120" w:after="60" w:line="360" w:lineRule="auto"/>
      <w:ind w:left="1985" w:right="284" w:hanging="284"/>
      <w:jc w:val="both"/>
    </w:pPr>
    <w:rPr>
      <w:rFonts w:ascii="Arial" w:eastAsia="Times New Roman" w:hAnsi="Arial" w:cs="Times New Roman"/>
      <w:szCs w:val="20"/>
    </w:rPr>
  </w:style>
  <w:style w:type="paragraph" w:customStyle="1" w:styleId="52">
    <w:name w:val="Список Нум.5"/>
    <w:basedOn w:val="a1"/>
    <w:rsid w:val="004F32A2"/>
    <w:pPr>
      <w:spacing w:before="120" w:after="60" w:line="360" w:lineRule="auto"/>
      <w:ind w:left="2268" w:right="284" w:hanging="283"/>
      <w:jc w:val="both"/>
    </w:pPr>
    <w:rPr>
      <w:rFonts w:ascii="Arial" w:eastAsia="Times New Roman" w:hAnsi="Arial" w:cs="Times New Roman"/>
      <w:szCs w:val="20"/>
    </w:rPr>
  </w:style>
  <w:style w:type="paragraph" w:customStyle="1" w:styleId="62">
    <w:name w:val="Список Нум.6"/>
    <w:basedOn w:val="a1"/>
    <w:rsid w:val="004F32A2"/>
    <w:pPr>
      <w:spacing w:before="120" w:after="60" w:line="360" w:lineRule="auto"/>
      <w:ind w:left="2552" w:right="284" w:hanging="284"/>
      <w:jc w:val="both"/>
    </w:pPr>
    <w:rPr>
      <w:rFonts w:ascii="Arial" w:eastAsia="Times New Roman" w:hAnsi="Arial" w:cs="Times New Roman"/>
      <w:szCs w:val="20"/>
    </w:rPr>
  </w:style>
  <w:style w:type="paragraph" w:customStyle="1" w:styleId="72">
    <w:name w:val="Список Нум.7"/>
    <w:basedOn w:val="a1"/>
    <w:rsid w:val="004F32A2"/>
    <w:pPr>
      <w:spacing w:before="120" w:after="60" w:line="360" w:lineRule="auto"/>
      <w:ind w:left="2835" w:right="284" w:hanging="283"/>
      <w:jc w:val="both"/>
    </w:pPr>
    <w:rPr>
      <w:rFonts w:ascii="Arial" w:eastAsia="Times New Roman" w:hAnsi="Arial" w:cs="Times New Roman"/>
      <w:szCs w:val="20"/>
    </w:rPr>
  </w:style>
  <w:style w:type="paragraph" w:customStyle="1" w:styleId="82">
    <w:name w:val="Список Нум.8"/>
    <w:basedOn w:val="a1"/>
    <w:rsid w:val="004F32A2"/>
    <w:pPr>
      <w:spacing w:before="120" w:after="60" w:line="360" w:lineRule="auto"/>
      <w:ind w:left="3119" w:right="284" w:hanging="284"/>
      <w:jc w:val="both"/>
    </w:pPr>
    <w:rPr>
      <w:rFonts w:ascii="Arial" w:eastAsia="Times New Roman" w:hAnsi="Arial" w:cs="Times New Roman"/>
      <w:szCs w:val="20"/>
    </w:rPr>
  </w:style>
  <w:style w:type="paragraph" w:customStyle="1" w:styleId="92">
    <w:name w:val="Список Нум.9"/>
    <w:basedOn w:val="a1"/>
    <w:rsid w:val="004F32A2"/>
    <w:pPr>
      <w:spacing w:before="120" w:after="60" w:line="360" w:lineRule="auto"/>
      <w:ind w:left="3402" w:right="284" w:hanging="283"/>
      <w:jc w:val="both"/>
    </w:pPr>
    <w:rPr>
      <w:rFonts w:ascii="Arial" w:eastAsia="Times New Roman" w:hAnsi="Arial" w:cs="Times New Roman"/>
      <w:szCs w:val="20"/>
    </w:rPr>
  </w:style>
  <w:style w:type="paragraph" w:customStyle="1" w:styleId="afc">
    <w:name w:val="обычн БО"/>
    <w:basedOn w:val="a1"/>
    <w:link w:val="afd"/>
    <w:rsid w:val="004F32A2"/>
    <w:pPr>
      <w:spacing w:after="0" w:line="240" w:lineRule="auto"/>
      <w:jc w:val="both"/>
    </w:pPr>
    <w:rPr>
      <w:rFonts w:ascii="Arial" w:eastAsia="Times New Roman" w:hAnsi="Arial" w:cs="Arial"/>
      <w:sz w:val="24"/>
      <w:szCs w:val="24"/>
    </w:rPr>
  </w:style>
  <w:style w:type="character" w:customStyle="1" w:styleId="afd">
    <w:name w:val="обычн БО Знак"/>
    <w:basedOn w:val="a2"/>
    <w:link w:val="afc"/>
    <w:locked/>
    <w:rsid w:val="004F32A2"/>
    <w:rPr>
      <w:rFonts w:ascii="Arial" w:eastAsia="Times New Roman" w:hAnsi="Arial" w:cs="Arial"/>
      <w:sz w:val="24"/>
      <w:szCs w:val="24"/>
    </w:rPr>
  </w:style>
  <w:style w:type="table" w:styleId="afe">
    <w:name w:val="Table Grid"/>
    <w:basedOn w:val="a3"/>
    <w:uiPriority w:val="59"/>
    <w:rsid w:val="004F32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Strong"/>
    <w:basedOn w:val="a2"/>
    <w:uiPriority w:val="22"/>
    <w:qFormat/>
    <w:rsid w:val="004F32A2"/>
    <w:rPr>
      <w:b/>
      <w:bCs/>
    </w:rPr>
  </w:style>
  <w:style w:type="character" w:customStyle="1" w:styleId="st">
    <w:name w:val="st"/>
    <w:basedOn w:val="a2"/>
    <w:rsid w:val="004F32A2"/>
  </w:style>
  <w:style w:type="paragraph" w:customStyle="1" w:styleId="aff0">
    <w:name w:val="Прижатый влево"/>
    <w:basedOn w:val="a1"/>
    <w:next w:val="a1"/>
    <w:rsid w:val="004F32A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
    <w:name w:val="Заголовок раздела"/>
    <w:basedOn w:val="aff1"/>
    <w:next w:val="a1"/>
    <w:qFormat/>
    <w:rsid w:val="004F32A2"/>
    <w:pPr>
      <w:numPr>
        <w:numId w:val="2"/>
      </w:numPr>
      <w:suppressAutoHyphens/>
      <w:spacing w:before="240" w:after="120" w:line="360" w:lineRule="auto"/>
      <w:outlineLvl w:val="0"/>
    </w:pPr>
    <w:rPr>
      <w:rFonts w:ascii="Arial" w:eastAsia="Times New Roman" w:hAnsi="Arial"/>
      <w:b/>
      <w:sz w:val="28"/>
      <w:szCs w:val="24"/>
      <w:lang w:eastAsia="ru-RU"/>
    </w:rPr>
  </w:style>
  <w:style w:type="paragraph" w:styleId="aff1">
    <w:name w:val="No Spacing"/>
    <w:qFormat/>
    <w:rsid w:val="004F32A2"/>
    <w:pPr>
      <w:spacing w:after="0" w:line="240" w:lineRule="auto"/>
    </w:pPr>
    <w:rPr>
      <w:rFonts w:ascii="Calibri" w:eastAsia="Calibri" w:hAnsi="Calibri" w:cs="Times New Roman"/>
      <w:lang w:eastAsia="en-US"/>
    </w:rPr>
  </w:style>
  <w:style w:type="paragraph" w:customStyle="1" w:styleId="23">
    <w:name w:val="Заголовок 2 (подраздел)"/>
    <w:basedOn w:val="aff1"/>
    <w:next w:val="a1"/>
    <w:link w:val="24"/>
    <w:qFormat/>
    <w:rsid w:val="004F32A2"/>
    <w:pPr>
      <w:suppressAutoHyphens/>
      <w:spacing w:before="120" w:line="360" w:lineRule="auto"/>
      <w:ind w:left="567" w:hanging="567"/>
      <w:outlineLvl w:val="1"/>
    </w:pPr>
    <w:rPr>
      <w:rFonts w:ascii="Arial" w:eastAsia="Times New Roman" w:hAnsi="Arial"/>
      <w:b/>
      <w:sz w:val="24"/>
      <w:szCs w:val="24"/>
      <w:lang w:val="en-US" w:eastAsia="ru-RU"/>
    </w:rPr>
  </w:style>
  <w:style w:type="character" w:customStyle="1" w:styleId="24">
    <w:name w:val="Заголовок 2 (подраздел) Знак"/>
    <w:basedOn w:val="a2"/>
    <w:link w:val="23"/>
    <w:rsid w:val="004F32A2"/>
    <w:rPr>
      <w:rFonts w:ascii="Arial" w:eastAsia="Times New Roman" w:hAnsi="Arial" w:cs="Times New Roman"/>
      <w:b/>
      <w:sz w:val="24"/>
      <w:szCs w:val="24"/>
      <w:lang w:val="en-US"/>
    </w:rPr>
  </w:style>
  <w:style w:type="paragraph" w:customStyle="1" w:styleId="3">
    <w:name w:val="Заголовок 3 (пункт)"/>
    <w:basedOn w:val="a"/>
    <w:qFormat/>
    <w:rsid w:val="004F32A2"/>
    <w:pPr>
      <w:numPr>
        <w:numId w:val="3"/>
      </w:numPr>
      <w:ind w:left="709" w:hanging="709"/>
      <w:outlineLvl w:val="2"/>
    </w:pPr>
    <w:rPr>
      <w:sz w:val="22"/>
      <w:szCs w:val="22"/>
    </w:rPr>
  </w:style>
  <w:style w:type="paragraph" w:customStyle="1" w:styleId="43">
    <w:name w:val="Заголовок 4 (подпункт)"/>
    <w:basedOn w:val="3"/>
    <w:qFormat/>
    <w:rsid w:val="004F32A2"/>
    <w:pPr>
      <w:numPr>
        <w:ilvl w:val="3"/>
        <w:numId w:val="0"/>
      </w:numPr>
      <w:spacing w:before="120"/>
      <w:ind w:left="992" w:hanging="992"/>
      <w:outlineLvl w:val="3"/>
    </w:pPr>
    <w:rPr>
      <w:i/>
    </w:rPr>
  </w:style>
  <w:style w:type="paragraph" w:customStyle="1" w:styleId="aff2">
    <w:name w:val="Список отчет"/>
    <w:basedOn w:val="a5"/>
    <w:link w:val="aff3"/>
    <w:qFormat/>
    <w:rsid w:val="004F32A2"/>
    <w:pPr>
      <w:spacing w:after="0" w:line="360" w:lineRule="auto"/>
      <w:ind w:left="1134" w:hanging="567"/>
      <w:jc w:val="both"/>
    </w:pPr>
    <w:rPr>
      <w:rFonts w:ascii="Arial" w:eastAsia="Times New Roman" w:hAnsi="Arial" w:cs="Arial"/>
      <w:lang w:eastAsia="ru-RU"/>
    </w:rPr>
  </w:style>
  <w:style w:type="character" w:customStyle="1" w:styleId="aff3">
    <w:name w:val="Список отчет Знак"/>
    <w:basedOn w:val="a6"/>
    <w:link w:val="aff2"/>
    <w:rsid w:val="004F32A2"/>
    <w:rPr>
      <w:rFonts w:ascii="Arial" w:eastAsia="Times New Roman" w:hAnsi="Arial" w:cs="Arial"/>
      <w:lang w:eastAsia="en-US"/>
    </w:rPr>
  </w:style>
  <w:style w:type="character" w:styleId="aff4">
    <w:name w:val="Emphasis"/>
    <w:basedOn w:val="a2"/>
    <w:qFormat/>
    <w:rsid w:val="004F32A2"/>
    <w:rPr>
      <w:i/>
      <w:iCs/>
    </w:rPr>
  </w:style>
  <w:style w:type="paragraph" w:customStyle="1" w:styleId="aff5">
    <w:name w:val="Таблица название"/>
    <w:basedOn w:val="aff1"/>
    <w:link w:val="aff6"/>
    <w:qFormat/>
    <w:rsid w:val="004F32A2"/>
    <w:pPr>
      <w:suppressAutoHyphens/>
      <w:spacing w:line="360" w:lineRule="auto"/>
      <w:ind w:left="562"/>
      <w:jc w:val="center"/>
    </w:pPr>
    <w:rPr>
      <w:rFonts w:ascii="Arial" w:eastAsia="Times New Roman" w:hAnsi="Arial"/>
      <w:b/>
      <w:szCs w:val="24"/>
      <w:lang w:eastAsia="ru-RU"/>
    </w:rPr>
  </w:style>
  <w:style w:type="character" w:customStyle="1" w:styleId="aff6">
    <w:name w:val="Таблица название Знак"/>
    <w:basedOn w:val="a2"/>
    <w:link w:val="aff5"/>
    <w:rsid w:val="004F32A2"/>
    <w:rPr>
      <w:rFonts w:ascii="Arial" w:eastAsia="Times New Roman" w:hAnsi="Arial" w:cs="Times New Roman"/>
      <w:b/>
      <w:szCs w:val="24"/>
    </w:rPr>
  </w:style>
  <w:style w:type="paragraph" w:customStyle="1" w:styleId="16">
    <w:name w:val="1Главный"/>
    <w:basedOn w:val="a1"/>
    <w:rsid w:val="004F32A2"/>
    <w:pPr>
      <w:spacing w:after="120" w:line="240" w:lineRule="auto"/>
      <w:ind w:firstLine="709"/>
      <w:jc w:val="both"/>
    </w:pPr>
    <w:rPr>
      <w:rFonts w:ascii="Times New Roman" w:eastAsia="Times New Roman" w:hAnsi="Times New Roman" w:cs="Times New Roman"/>
      <w:sz w:val="28"/>
      <w:szCs w:val="28"/>
    </w:rPr>
  </w:style>
  <w:style w:type="paragraph" w:customStyle="1" w:styleId="aff7">
    <w:name w:val="Обычный текст с отступом"/>
    <w:basedOn w:val="a1"/>
    <w:rsid w:val="004F32A2"/>
    <w:pPr>
      <w:autoSpaceDE w:val="0"/>
      <w:autoSpaceDN w:val="0"/>
      <w:spacing w:after="0" w:line="240" w:lineRule="auto"/>
      <w:ind w:left="720"/>
    </w:pPr>
    <w:rPr>
      <w:rFonts w:ascii="Times New Roman" w:eastAsia="Times New Roman" w:hAnsi="Times New Roman" w:cs="Times New Roman"/>
      <w:sz w:val="24"/>
      <w:szCs w:val="24"/>
    </w:rPr>
  </w:style>
  <w:style w:type="paragraph" w:customStyle="1" w:styleId="17">
    <w:name w:val="1Тема"/>
    <w:basedOn w:val="a1"/>
    <w:rsid w:val="004F32A2"/>
    <w:pPr>
      <w:spacing w:after="120" w:line="240" w:lineRule="auto"/>
    </w:pPr>
    <w:rPr>
      <w:rFonts w:ascii="Georgia" w:eastAsia="Times New Roman" w:hAnsi="Georgia" w:cs="Times New Roman"/>
      <w:b/>
      <w:bCs/>
      <w:sz w:val="24"/>
      <w:szCs w:val="24"/>
    </w:rPr>
  </w:style>
  <w:style w:type="paragraph" w:customStyle="1" w:styleId="FR1">
    <w:name w:val="FR1"/>
    <w:rsid w:val="004F32A2"/>
    <w:pPr>
      <w:widowControl w:val="0"/>
      <w:spacing w:before="60" w:after="0" w:line="240" w:lineRule="auto"/>
      <w:ind w:left="120" w:right="400" w:firstLine="400"/>
    </w:pPr>
    <w:rPr>
      <w:rFonts w:ascii="Times New Roman" w:eastAsia="Times New Roman" w:hAnsi="Times New Roman" w:cs="Times New Roman"/>
      <w:sz w:val="24"/>
      <w:szCs w:val="20"/>
    </w:rPr>
  </w:style>
  <w:style w:type="paragraph" w:styleId="aff8">
    <w:name w:val="Balloon Text"/>
    <w:basedOn w:val="a1"/>
    <w:link w:val="aff9"/>
    <w:unhideWhenUsed/>
    <w:rsid w:val="004F32A2"/>
    <w:pPr>
      <w:spacing w:after="0" w:line="240" w:lineRule="auto"/>
    </w:pPr>
    <w:rPr>
      <w:rFonts w:ascii="Tahoma" w:eastAsia="Calibri" w:hAnsi="Tahoma" w:cs="Tahoma"/>
      <w:sz w:val="16"/>
      <w:szCs w:val="16"/>
      <w:lang w:eastAsia="en-US"/>
    </w:rPr>
  </w:style>
  <w:style w:type="character" w:customStyle="1" w:styleId="aff9">
    <w:name w:val="Текст выноски Знак"/>
    <w:basedOn w:val="a2"/>
    <w:link w:val="aff8"/>
    <w:rsid w:val="004F32A2"/>
    <w:rPr>
      <w:rFonts w:ascii="Tahoma" w:eastAsia="Calibri" w:hAnsi="Tahoma" w:cs="Tahoma"/>
      <w:sz w:val="16"/>
      <w:szCs w:val="16"/>
      <w:lang w:eastAsia="en-US"/>
    </w:rPr>
  </w:style>
  <w:style w:type="paragraph" w:styleId="affa">
    <w:name w:val="Plain Text"/>
    <w:basedOn w:val="a1"/>
    <w:link w:val="affb"/>
    <w:unhideWhenUsed/>
    <w:rsid w:val="004F32A2"/>
    <w:pPr>
      <w:spacing w:after="0" w:line="240" w:lineRule="auto"/>
    </w:pPr>
    <w:rPr>
      <w:rFonts w:ascii="Consolas" w:eastAsia="Calibri" w:hAnsi="Consolas" w:cs="Times New Roman"/>
      <w:sz w:val="21"/>
      <w:szCs w:val="21"/>
      <w:lang w:eastAsia="en-US"/>
    </w:rPr>
  </w:style>
  <w:style w:type="character" w:customStyle="1" w:styleId="affb">
    <w:name w:val="Текст Знак"/>
    <w:basedOn w:val="a2"/>
    <w:link w:val="affa"/>
    <w:rsid w:val="004F32A2"/>
    <w:rPr>
      <w:rFonts w:ascii="Consolas" w:eastAsia="Calibri" w:hAnsi="Consolas" w:cs="Times New Roman"/>
      <w:sz w:val="21"/>
      <w:szCs w:val="21"/>
      <w:lang w:eastAsia="en-US"/>
    </w:rPr>
  </w:style>
  <w:style w:type="character" w:customStyle="1" w:styleId="apple-converted-space">
    <w:name w:val="apple-converted-space"/>
    <w:basedOn w:val="a2"/>
    <w:rsid w:val="004F32A2"/>
  </w:style>
  <w:style w:type="character" w:customStyle="1" w:styleId="blk">
    <w:name w:val="blk"/>
    <w:basedOn w:val="a2"/>
    <w:rsid w:val="004F32A2"/>
  </w:style>
  <w:style w:type="paragraph" w:styleId="affc">
    <w:name w:val="Revision"/>
    <w:hidden/>
    <w:uiPriority w:val="99"/>
    <w:semiHidden/>
    <w:rsid w:val="004F32A2"/>
    <w:pPr>
      <w:spacing w:after="0" w:line="240" w:lineRule="auto"/>
    </w:pPr>
    <w:rPr>
      <w:rFonts w:ascii="Calibri" w:eastAsia="Calibri" w:hAnsi="Calibri" w:cs="Times New Roman"/>
      <w:lang w:eastAsia="en-US"/>
    </w:rPr>
  </w:style>
  <w:style w:type="paragraph" w:styleId="affd">
    <w:name w:val="Subtitle"/>
    <w:basedOn w:val="a1"/>
    <w:link w:val="affe"/>
    <w:qFormat/>
    <w:rsid w:val="004F32A2"/>
    <w:pPr>
      <w:spacing w:after="0" w:line="360" w:lineRule="auto"/>
      <w:ind w:firstLine="425"/>
      <w:jc w:val="both"/>
    </w:pPr>
    <w:rPr>
      <w:rFonts w:ascii="Times New Roman" w:eastAsia="Times New Roman" w:hAnsi="Times New Roman" w:cs="Times New Roman"/>
      <w:snapToGrid w:val="0"/>
      <w:szCs w:val="20"/>
    </w:rPr>
  </w:style>
  <w:style w:type="character" w:customStyle="1" w:styleId="affe">
    <w:name w:val="Подзаголовок Знак"/>
    <w:basedOn w:val="a2"/>
    <w:link w:val="affd"/>
    <w:rsid w:val="004F32A2"/>
    <w:rPr>
      <w:rFonts w:ascii="Times New Roman" w:eastAsia="Times New Roman" w:hAnsi="Times New Roman" w:cs="Times New Roman"/>
      <w:snapToGrid w:val="0"/>
      <w:szCs w:val="20"/>
    </w:rPr>
  </w:style>
  <w:style w:type="paragraph" w:customStyle="1" w:styleId="u">
    <w:name w:val="u"/>
    <w:basedOn w:val="a1"/>
    <w:rsid w:val="004F32A2"/>
    <w:pPr>
      <w:spacing w:after="0" w:line="360" w:lineRule="auto"/>
      <w:ind w:firstLine="539"/>
      <w:jc w:val="both"/>
    </w:pPr>
    <w:rPr>
      <w:rFonts w:ascii="Times New Roman" w:eastAsia="Times New Roman" w:hAnsi="Times New Roman" w:cs="Times New Roman"/>
      <w:color w:val="000000"/>
      <w:sz w:val="18"/>
      <w:szCs w:val="18"/>
    </w:rPr>
  </w:style>
  <w:style w:type="character" w:customStyle="1" w:styleId="130">
    <w:name w:val="Знак Знак13"/>
    <w:basedOn w:val="a2"/>
    <w:rsid w:val="004F32A2"/>
    <w:rPr>
      <w:rFonts w:ascii="Tahoma" w:hAnsi="Tahoma" w:cs="Tahoma"/>
      <w:sz w:val="16"/>
      <w:szCs w:val="16"/>
      <w:lang w:val="ru-RU" w:eastAsia="ar-SA" w:bidi="ar-SA"/>
    </w:rPr>
  </w:style>
  <w:style w:type="paragraph" w:customStyle="1" w:styleId="ConsPlusNonformat">
    <w:name w:val="ConsPlusNonformat"/>
    <w:rsid w:val="004F32A2"/>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83">
    <w:name w:val="Знак Знак8"/>
    <w:basedOn w:val="a2"/>
    <w:locked/>
    <w:rsid w:val="004F32A2"/>
    <w:rPr>
      <w:rFonts w:ascii="Cambria" w:hAnsi="Cambria"/>
      <w:b/>
      <w:bCs/>
      <w:color w:val="365F91"/>
      <w:sz w:val="28"/>
      <w:szCs w:val="28"/>
      <w:lang w:val="ru-RU" w:eastAsia="en-US" w:bidi="ar-SA"/>
    </w:rPr>
  </w:style>
  <w:style w:type="character" w:styleId="afff">
    <w:name w:val="page number"/>
    <w:basedOn w:val="a2"/>
    <w:rsid w:val="004F32A2"/>
  </w:style>
  <w:style w:type="paragraph" w:styleId="25">
    <w:name w:val="Body Text Indent 2"/>
    <w:basedOn w:val="a1"/>
    <w:link w:val="26"/>
    <w:rsid w:val="004F32A2"/>
    <w:pPr>
      <w:spacing w:after="120" w:line="480" w:lineRule="auto"/>
      <w:ind w:left="283"/>
    </w:pPr>
    <w:rPr>
      <w:rFonts w:ascii="Calibri" w:eastAsia="Calibri" w:hAnsi="Calibri" w:cs="Times New Roman"/>
      <w:lang w:eastAsia="en-US"/>
    </w:rPr>
  </w:style>
  <w:style w:type="character" w:customStyle="1" w:styleId="26">
    <w:name w:val="Основной текст с отступом 2 Знак"/>
    <w:basedOn w:val="a2"/>
    <w:link w:val="25"/>
    <w:rsid w:val="004F32A2"/>
    <w:rPr>
      <w:rFonts w:ascii="Calibri" w:eastAsia="Calibri" w:hAnsi="Calibri" w:cs="Times New Roman"/>
      <w:lang w:eastAsia="en-US"/>
    </w:rPr>
  </w:style>
  <w:style w:type="paragraph" w:styleId="afff0">
    <w:name w:val="Title"/>
    <w:basedOn w:val="a1"/>
    <w:link w:val="afff1"/>
    <w:qFormat/>
    <w:rsid w:val="004F32A2"/>
    <w:pPr>
      <w:spacing w:after="0" w:line="240" w:lineRule="auto"/>
      <w:jc w:val="center"/>
    </w:pPr>
    <w:rPr>
      <w:rFonts w:ascii="Times New Roman" w:eastAsia="Times New Roman" w:hAnsi="Times New Roman" w:cs="Times New Roman"/>
      <w:sz w:val="28"/>
      <w:szCs w:val="20"/>
    </w:rPr>
  </w:style>
  <w:style w:type="character" w:customStyle="1" w:styleId="afff1">
    <w:name w:val="Название Знак"/>
    <w:basedOn w:val="a2"/>
    <w:link w:val="afff0"/>
    <w:rsid w:val="004F32A2"/>
    <w:rPr>
      <w:rFonts w:ascii="Times New Roman" w:eastAsia="Times New Roman" w:hAnsi="Times New Roman" w:cs="Times New Roman"/>
      <w:sz w:val="28"/>
      <w:szCs w:val="20"/>
    </w:rPr>
  </w:style>
  <w:style w:type="character" w:customStyle="1" w:styleId="FontStyle11">
    <w:name w:val="Font Style11"/>
    <w:basedOn w:val="a2"/>
    <w:uiPriority w:val="99"/>
    <w:rsid w:val="009214A1"/>
    <w:rPr>
      <w:rFonts w:ascii="Times New Roman" w:hAnsi="Times New Roman" w:cs="Times New Roman"/>
      <w:b/>
      <w:bCs/>
      <w:sz w:val="22"/>
      <w:szCs w:val="22"/>
    </w:rPr>
  </w:style>
  <w:style w:type="character" w:customStyle="1" w:styleId="FontStyle12">
    <w:name w:val="Font Style12"/>
    <w:basedOn w:val="a2"/>
    <w:uiPriority w:val="99"/>
    <w:rsid w:val="009214A1"/>
    <w:rPr>
      <w:rFonts w:ascii="Times New Roman" w:hAnsi="Times New Roman" w:cs="Times New Roman"/>
      <w:b/>
      <w:bCs/>
      <w:sz w:val="26"/>
      <w:szCs w:val="26"/>
    </w:rPr>
  </w:style>
  <w:style w:type="paragraph" w:customStyle="1" w:styleId="Style3">
    <w:name w:val="Style3"/>
    <w:basedOn w:val="a1"/>
    <w:rsid w:val="009214A1"/>
    <w:pPr>
      <w:widowControl w:val="0"/>
      <w:suppressAutoHyphens/>
      <w:spacing w:after="0" w:line="240" w:lineRule="auto"/>
    </w:pPr>
    <w:rPr>
      <w:rFonts w:ascii="Times New Roman" w:eastAsia="Arial Unicode MS" w:hAnsi="Times New Roman" w:cs="Mangal"/>
      <w:kern w:val="1"/>
      <w:sz w:val="24"/>
      <w:szCs w:val="24"/>
      <w:lang w:eastAsia="zh-CN" w:bidi="hi-IN"/>
    </w:rPr>
  </w:style>
  <w:style w:type="paragraph" w:customStyle="1" w:styleId="Style1">
    <w:name w:val="Style1"/>
    <w:basedOn w:val="a1"/>
    <w:rsid w:val="009214A1"/>
    <w:pPr>
      <w:widowControl w:val="0"/>
      <w:suppressAutoHyphens/>
      <w:spacing w:after="0" w:line="301" w:lineRule="exact"/>
      <w:jc w:val="center"/>
    </w:pPr>
    <w:rPr>
      <w:rFonts w:ascii="Times New Roman" w:eastAsia="Arial Unicode MS" w:hAnsi="Times New Roman" w:cs="Mangal"/>
      <w:kern w:val="1"/>
      <w:sz w:val="24"/>
      <w:szCs w:val="24"/>
      <w:lang w:eastAsia="zh-CN" w:bidi="hi-IN"/>
    </w:rPr>
  </w:style>
  <w:style w:type="paragraph" w:customStyle="1" w:styleId="Style2">
    <w:name w:val="Style2"/>
    <w:basedOn w:val="a1"/>
    <w:rsid w:val="009214A1"/>
    <w:pPr>
      <w:widowControl w:val="0"/>
      <w:suppressAutoHyphens/>
      <w:spacing w:after="0" w:line="240" w:lineRule="auto"/>
    </w:pPr>
    <w:rPr>
      <w:rFonts w:ascii="Times New Roman" w:eastAsia="Arial Unicode MS" w:hAnsi="Times New Roman" w:cs="Mangal"/>
      <w:kern w:val="1"/>
      <w:sz w:val="24"/>
      <w:szCs w:val="24"/>
      <w:lang w:eastAsia="zh-CN" w:bidi="hi-IN"/>
    </w:rPr>
  </w:style>
  <w:style w:type="paragraph" w:customStyle="1" w:styleId="formattext">
    <w:name w:val="formattext"/>
    <w:basedOn w:val="a1"/>
    <w:rsid w:val="001C76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f2">
    <w:name w:val="Основной текст_"/>
    <w:basedOn w:val="a2"/>
    <w:link w:val="27"/>
    <w:locked/>
    <w:rsid w:val="001C7641"/>
    <w:rPr>
      <w:shd w:val="clear" w:color="auto" w:fill="FFFFFF"/>
    </w:rPr>
  </w:style>
  <w:style w:type="paragraph" w:customStyle="1" w:styleId="27">
    <w:name w:val="Основной текст2"/>
    <w:basedOn w:val="a1"/>
    <w:link w:val="afff2"/>
    <w:rsid w:val="001C7641"/>
    <w:pPr>
      <w:widowControl w:val="0"/>
      <w:shd w:val="clear" w:color="auto" w:fill="FFFFFF"/>
      <w:spacing w:before="120" w:after="480" w:line="557" w:lineRule="exact"/>
    </w:pPr>
  </w:style>
  <w:style w:type="paragraph" w:styleId="afff3">
    <w:name w:val="caption"/>
    <w:basedOn w:val="a1"/>
    <w:next w:val="a1"/>
    <w:qFormat/>
    <w:rsid w:val="00E229D3"/>
    <w:pPr>
      <w:keepNext/>
      <w:spacing w:after="0" w:line="240" w:lineRule="auto"/>
      <w:jc w:val="both"/>
    </w:pPr>
    <w:rPr>
      <w:rFonts w:ascii="Times New Roman" w:eastAsia="Calibri" w:hAnsi="Times New Roman" w:cs="Times New Roman"/>
      <w:b/>
      <w:bCs/>
      <w:sz w:val="24"/>
      <w:szCs w:val="24"/>
      <w:lang w:val="en-US" w:eastAsia="en-US"/>
    </w:rPr>
  </w:style>
  <w:style w:type="character" w:customStyle="1" w:styleId="VisitedInternetLink">
    <w:name w:val="Visited Internet Link"/>
    <w:rsid w:val="00A645A0"/>
    <w:rPr>
      <w:color w:val="800000"/>
      <w:u w:val="single"/>
    </w:rPr>
  </w:style>
  <w:style w:type="character" w:customStyle="1" w:styleId="50">
    <w:name w:val="Заголовок 5 Знак"/>
    <w:basedOn w:val="a2"/>
    <w:link w:val="5"/>
    <w:rsid w:val="005678DA"/>
    <w:rPr>
      <w:rFonts w:ascii="Times New Roman" w:eastAsia="Times New Roman" w:hAnsi="Times New Roman" w:cs="Times New Roman"/>
      <w:szCs w:val="20"/>
      <w:lang w:eastAsia="ar-SA"/>
    </w:rPr>
  </w:style>
  <w:style w:type="character" w:customStyle="1" w:styleId="60">
    <w:name w:val="Заголовок 6 Знак"/>
    <w:aliases w:val="H6 Знак"/>
    <w:basedOn w:val="a2"/>
    <w:link w:val="6"/>
    <w:rsid w:val="005678DA"/>
    <w:rPr>
      <w:rFonts w:ascii="Times New Roman" w:eastAsia="Times New Roman" w:hAnsi="Times New Roman" w:cs="Times New Roman"/>
      <w:i/>
      <w:szCs w:val="20"/>
      <w:lang w:eastAsia="ar-SA"/>
    </w:rPr>
  </w:style>
  <w:style w:type="character" w:customStyle="1" w:styleId="70">
    <w:name w:val="Заголовок 7 Знак"/>
    <w:basedOn w:val="a2"/>
    <w:link w:val="7"/>
    <w:rsid w:val="005678DA"/>
    <w:rPr>
      <w:rFonts w:ascii="Arial" w:eastAsia="Times New Roman" w:hAnsi="Arial" w:cs="Times New Roman"/>
      <w:sz w:val="20"/>
      <w:szCs w:val="20"/>
      <w:lang w:eastAsia="ar-SA"/>
    </w:rPr>
  </w:style>
  <w:style w:type="character" w:customStyle="1" w:styleId="80">
    <w:name w:val="Заголовок 8 Знак"/>
    <w:basedOn w:val="a2"/>
    <w:link w:val="8"/>
    <w:rsid w:val="005678DA"/>
    <w:rPr>
      <w:rFonts w:ascii="Arial" w:eastAsia="Times New Roman" w:hAnsi="Arial" w:cs="Times New Roman"/>
      <w:i/>
      <w:sz w:val="20"/>
      <w:szCs w:val="20"/>
      <w:lang w:eastAsia="ar-SA"/>
    </w:rPr>
  </w:style>
  <w:style w:type="character" w:customStyle="1" w:styleId="90">
    <w:name w:val="Заголовок 9 Знак"/>
    <w:basedOn w:val="a2"/>
    <w:link w:val="9"/>
    <w:rsid w:val="005678DA"/>
    <w:rPr>
      <w:rFonts w:ascii="Arial" w:eastAsia="Times New Roman" w:hAnsi="Arial" w:cs="Times New Roman"/>
      <w:b/>
      <w:i/>
      <w:sz w:val="18"/>
      <w:szCs w:val="20"/>
      <w:lang w:eastAsia="ar-SA"/>
    </w:rPr>
  </w:style>
  <w:style w:type="character" w:customStyle="1" w:styleId="WW8Num2z1">
    <w:name w:val="WW8Num2z1"/>
    <w:rsid w:val="005678DA"/>
    <w:rPr>
      <w:sz w:val="24"/>
      <w:szCs w:val="24"/>
    </w:rPr>
  </w:style>
  <w:style w:type="character" w:customStyle="1" w:styleId="WW8Num3z0">
    <w:name w:val="WW8Num3z0"/>
    <w:rsid w:val="005678DA"/>
    <w:rPr>
      <w:rFonts w:ascii="Symbol" w:hAnsi="Symbol"/>
    </w:rPr>
  </w:style>
  <w:style w:type="character" w:customStyle="1" w:styleId="WW8Num4z1">
    <w:name w:val="WW8Num4z1"/>
    <w:rsid w:val="005678DA"/>
    <w:rPr>
      <w:rFonts w:ascii="Courier New" w:hAnsi="Courier New" w:cs="Courier New"/>
    </w:rPr>
  </w:style>
  <w:style w:type="character" w:customStyle="1" w:styleId="WW8Num5z1">
    <w:name w:val="WW8Num5z1"/>
    <w:rsid w:val="005678DA"/>
    <w:rPr>
      <w:sz w:val="24"/>
      <w:szCs w:val="24"/>
    </w:rPr>
  </w:style>
  <w:style w:type="character" w:customStyle="1" w:styleId="WW8Num6z1">
    <w:name w:val="WW8Num6z1"/>
    <w:rsid w:val="005678DA"/>
    <w:rPr>
      <w:sz w:val="24"/>
      <w:szCs w:val="24"/>
    </w:rPr>
  </w:style>
  <w:style w:type="character" w:customStyle="1" w:styleId="WW8Num7z0">
    <w:name w:val="WW8Num7z0"/>
    <w:rsid w:val="005678DA"/>
    <w:rPr>
      <w:rFonts w:ascii="Symbol" w:hAnsi="Symbol"/>
    </w:rPr>
  </w:style>
  <w:style w:type="character" w:customStyle="1" w:styleId="WW8Num8z0">
    <w:name w:val="WW8Num8z0"/>
    <w:rsid w:val="005678DA"/>
    <w:rPr>
      <w:rFonts w:ascii="Symbol" w:hAnsi="Symbol"/>
    </w:rPr>
  </w:style>
  <w:style w:type="character" w:customStyle="1" w:styleId="Absatz-Standardschriftart">
    <w:name w:val="Absatz-Standardschriftart"/>
    <w:rsid w:val="005678DA"/>
  </w:style>
  <w:style w:type="character" w:customStyle="1" w:styleId="WW-Absatz-Standardschriftart">
    <w:name w:val="WW-Absatz-Standardschriftart"/>
    <w:rsid w:val="005678DA"/>
  </w:style>
  <w:style w:type="character" w:customStyle="1" w:styleId="WW-Absatz-Standardschriftart1">
    <w:name w:val="WW-Absatz-Standardschriftart1"/>
    <w:rsid w:val="005678DA"/>
  </w:style>
  <w:style w:type="character" w:customStyle="1" w:styleId="WW-Absatz-Standardschriftart11">
    <w:name w:val="WW-Absatz-Standardschriftart11"/>
    <w:rsid w:val="005678DA"/>
  </w:style>
  <w:style w:type="character" w:customStyle="1" w:styleId="WW-Absatz-Standardschriftart111">
    <w:name w:val="WW-Absatz-Standardschriftart111"/>
    <w:rsid w:val="005678DA"/>
  </w:style>
  <w:style w:type="character" w:customStyle="1" w:styleId="WW-Absatz-Standardschriftart1111">
    <w:name w:val="WW-Absatz-Standardschriftart1111"/>
    <w:rsid w:val="005678DA"/>
  </w:style>
  <w:style w:type="character" w:customStyle="1" w:styleId="WW-Absatz-Standardschriftart11111">
    <w:name w:val="WW-Absatz-Standardschriftart11111"/>
    <w:rsid w:val="005678DA"/>
  </w:style>
  <w:style w:type="character" w:customStyle="1" w:styleId="WW-Absatz-Standardschriftart111111">
    <w:name w:val="WW-Absatz-Standardschriftart111111"/>
    <w:rsid w:val="005678DA"/>
  </w:style>
  <w:style w:type="character" w:customStyle="1" w:styleId="WW8Num2z5">
    <w:name w:val="WW8Num2z5"/>
    <w:rsid w:val="005678DA"/>
    <w:rPr>
      <w:sz w:val="24"/>
      <w:szCs w:val="24"/>
    </w:rPr>
  </w:style>
  <w:style w:type="character" w:customStyle="1" w:styleId="WW8Num3z1">
    <w:name w:val="WW8Num3z1"/>
    <w:rsid w:val="005678DA"/>
    <w:rPr>
      <w:sz w:val="24"/>
      <w:szCs w:val="24"/>
    </w:rPr>
  </w:style>
  <w:style w:type="character" w:customStyle="1" w:styleId="WW8Num4z0">
    <w:name w:val="WW8Num4z0"/>
    <w:rsid w:val="005678DA"/>
    <w:rPr>
      <w:rFonts w:ascii="Symbol" w:hAnsi="Symbol"/>
    </w:rPr>
  </w:style>
  <w:style w:type="character" w:customStyle="1" w:styleId="WW-Absatz-Standardschriftart1111111">
    <w:name w:val="WW-Absatz-Standardschriftart1111111"/>
    <w:rsid w:val="005678DA"/>
  </w:style>
  <w:style w:type="character" w:customStyle="1" w:styleId="WW-Absatz-Standardschriftart11111111">
    <w:name w:val="WW-Absatz-Standardschriftart11111111"/>
    <w:rsid w:val="005678DA"/>
  </w:style>
  <w:style w:type="character" w:customStyle="1" w:styleId="WW-Absatz-Standardschriftart111111111">
    <w:name w:val="WW-Absatz-Standardschriftart111111111"/>
    <w:rsid w:val="005678DA"/>
  </w:style>
  <w:style w:type="character" w:customStyle="1" w:styleId="WW-Absatz-Standardschriftart1111111111">
    <w:name w:val="WW-Absatz-Standardschriftart1111111111"/>
    <w:rsid w:val="005678DA"/>
  </w:style>
  <w:style w:type="character" w:customStyle="1" w:styleId="WW-Absatz-Standardschriftart11111111111">
    <w:name w:val="WW-Absatz-Standardschriftart11111111111"/>
    <w:rsid w:val="005678DA"/>
  </w:style>
  <w:style w:type="character" w:customStyle="1" w:styleId="WW-Absatz-Standardschriftart111111111111">
    <w:name w:val="WW-Absatz-Standardschriftart111111111111"/>
    <w:rsid w:val="005678DA"/>
  </w:style>
  <w:style w:type="character" w:customStyle="1" w:styleId="73">
    <w:name w:val="Основной шрифт абзаца7"/>
    <w:rsid w:val="005678DA"/>
  </w:style>
  <w:style w:type="character" w:customStyle="1" w:styleId="63">
    <w:name w:val="Основной шрифт абзаца6"/>
    <w:rsid w:val="005678DA"/>
  </w:style>
  <w:style w:type="character" w:customStyle="1" w:styleId="53">
    <w:name w:val="Основной шрифт абзаца5"/>
    <w:rsid w:val="005678DA"/>
  </w:style>
  <w:style w:type="character" w:customStyle="1" w:styleId="44">
    <w:name w:val="Основной шрифт абзаца4"/>
    <w:rsid w:val="005678DA"/>
  </w:style>
  <w:style w:type="character" w:customStyle="1" w:styleId="34">
    <w:name w:val="Основной шрифт абзаца3"/>
    <w:rsid w:val="005678DA"/>
  </w:style>
  <w:style w:type="character" w:customStyle="1" w:styleId="WW-Absatz-Standardschriftart1111111111111">
    <w:name w:val="WW-Absatz-Standardschriftart1111111111111"/>
    <w:rsid w:val="005678DA"/>
  </w:style>
  <w:style w:type="character" w:customStyle="1" w:styleId="WW-Absatz-Standardschriftart11111111111111">
    <w:name w:val="WW-Absatz-Standardschriftart11111111111111"/>
    <w:rsid w:val="005678DA"/>
  </w:style>
  <w:style w:type="character" w:customStyle="1" w:styleId="WW8Num7z1">
    <w:name w:val="WW8Num7z1"/>
    <w:rsid w:val="005678DA"/>
    <w:rPr>
      <w:rFonts w:ascii="Courier New" w:hAnsi="Courier New" w:cs="Courier New"/>
    </w:rPr>
  </w:style>
  <w:style w:type="character" w:customStyle="1" w:styleId="WW8Num7z2">
    <w:name w:val="WW8Num7z2"/>
    <w:rsid w:val="005678DA"/>
    <w:rPr>
      <w:rFonts w:ascii="Wingdings" w:hAnsi="Wingdings"/>
    </w:rPr>
  </w:style>
  <w:style w:type="character" w:customStyle="1" w:styleId="WW8Num9z0">
    <w:name w:val="WW8Num9z0"/>
    <w:rsid w:val="005678DA"/>
    <w:rPr>
      <w:rFonts w:ascii="Symbol" w:hAnsi="Symbol"/>
    </w:rPr>
  </w:style>
  <w:style w:type="character" w:customStyle="1" w:styleId="WW8Num11z0">
    <w:name w:val="WW8Num11z0"/>
    <w:rsid w:val="005678DA"/>
    <w:rPr>
      <w:rFonts w:ascii="Symbol" w:hAnsi="Symbol"/>
    </w:rPr>
  </w:style>
  <w:style w:type="character" w:customStyle="1" w:styleId="WW8Num12z0">
    <w:name w:val="WW8Num12z0"/>
    <w:rsid w:val="005678DA"/>
    <w:rPr>
      <w:rFonts w:ascii="Symbol" w:hAnsi="Symbol"/>
    </w:rPr>
  </w:style>
  <w:style w:type="character" w:customStyle="1" w:styleId="WW8Num13z0">
    <w:name w:val="WW8Num13z0"/>
    <w:rsid w:val="005678DA"/>
    <w:rPr>
      <w:rFonts w:ascii="Symbol" w:hAnsi="Symbol"/>
    </w:rPr>
  </w:style>
  <w:style w:type="character" w:customStyle="1" w:styleId="WW8Num13z1">
    <w:name w:val="WW8Num13z1"/>
    <w:rsid w:val="005678DA"/>
    <w:rPr>
      <w:rFonts w:ascii="Courier New" w:hAnsi="Courier New" w:cs="Tahoma"/>
    </w:rPr>
  </w:style>
  <w:style w:type="character" w:customStyle="1" w:styleId="WW8Num13z2">
    <w:name w:val="WW8Num13z2"/>
    <w:rsid w:val="005678DA"/>
    <w:rPr>
      <w:rFonts w:ascii="Wingdings" w:hAnsi="Wingdings"/>
    </w:rPr>
  </w:style>
  <w:style w:type="character" w:customStyle="1" w:styleId="WW8Num14z0">
    <w:name w:val="WW8Num14z0"/>
    <w:rsid w:val="005678DA"/>
    <w:rPr>
      <w:rFonts w:ascii="Symbol" w:hAnsi="Symbol"/>
    </w:rPr>
  </w:style>
  <w:style w:type="character" w:customStyle="1" w:styleId="WW8Num14z1">
    <w:name w:val="WW8Num14z1"/>
    <w:rsid w:val="005678DA"/>
    <w:rPr>
      <w:rFonts w:ascii="Courier New" w:hAnsi="Courier New" w:cs="Courier New"/>
    </w:rPr>
  </w:style>
  <w:style w:type="character" w:customStyle="1" w:styleId="WW8Num14z2">
    <w:name w:val="WW8Num14z2"/>
    <w:rsid w:val="005678DA"/>
    <w:rPr>
      <w:rFonts w:ascii="Wingdings" w:hAnsi="Wingdings"/>
    </w:rPr>
  </w:style>
  <w:style w:type="character" w:customStyle="1" w:styleId="WW8Num20z0">
    <w:name w:val="WW8Num20z0"/>
    <w:rsid w:val="005678DA"/>
    <w:rPr>
      <w:rFonts w:ascii="Symbol" w:hAnsi="Symbol"/>
    </w:rPr>
  </w:style>
  <w:style w:type="character" w:customStyle="1" w:styleId="WW8Num20z1">
    <w:name w:val="WW8Num20z1"/>
    <w:rsid w:val="005678DA"/>
    <w:rPr>
      <w:rFonts w:ascii="Courier New" w:hAnsi="Courier New" w:cs="Courier New"/>
    </w:rPr>
  </w:style>
  <w:style w:type="character" w:customStyle="1" w:styleId="WW8Num20z2">
    <w:name w:val="WW8Num20z2"/>
    <w:rsid w:val="005678DA"/>
    <w:rPr>
      <w:rFonts w:ascii="Wingdings" w:hAnsi="Wingdings"/>
    </w:rPr>
  </w:style>
  <w:style w:type="character" w:customStyle="1" w:styleId="WW8Num21z0">
    <w:name w:val="WW8Num21z0"/>
    <w:rsid w:val="005678DA"/>
    <w:rPr>
      <w:rFonts w:ascii="Symbol" w:hAnsi="Symbol"/>
    </w:rPr>
  </w:style>
  <w:style w:type="character" w:customStyle="1" w:styleId="WW8Num21z1">
    <w:name w:val="WW8Num21z1"/>
    <w:rsid w:val="005678DA"/>
    <w:rPr>
      <w:rFonts w:ascii="Courier New" w:hAnsi="Courier New" w:cs="Courier New"/>
    </w:rPr>
  </w:style>
  <w:style w:type="character" w:customStyle="1" w:styleId="WW8Num21z2">
    <w:name w:val="WW8Num21z2"/>
    <w:rsid w:val="005678DA"/>
    <w:rPr>
      <w:rFonts w:ascii="Wingdings" w:hAnsi="Wingdings"/>
    </w:rPr>
  </w:style>
  <w:style w:type="character" w:customStyle="1" w:styleId="WW8Num27z0">
    <w:name w:val="WW8Num27z0"/>
    <w:rsid w:val="005678DA"/>
    <w:rPr>
      <w:rFonts w:ascii="Symbol" w:hAnsi="Symbol"/>
    </w:rPr>
  </w:style>
  <w:style w:type="character" w:customStyle="1" w:styleId="WW8Num27z1">
    <w:name w:val="WW8Num27z1"/>
    <w:rsid w:val="005678DA"/>
    <w:rPr>
      <w:rFonts w:ascii="Courier New" w:hAnsi="Courier New" w:cs="Courier New"/>
    </w:rPr>
  </w:style>
  <w:style w:type="character" w:customStyle="1" w:styleId="WW8Num27z2">
    <w:name w:val="WW8Num27z2"/>
    <w:rsid w:val="005678DA"/>
    <w:rPr>
      <w:rFonts w:ascii="Wingdings" w:hAnsi="Wingdings"/>
    </w:rPr>
  </w:style>
  <w:style w:type="character" w:customStyle="1" w:styleId="28">
    <w:name w:val="Основной шрифт абзаца2"/>
    <w:rsid w:val="005678DA"/>
  </w:style>
  <w:style w:type="character" w:customStyle="1" w:styleId="WW8Num4z2">
    <w:name w:val="WW8Num4z2"/>
    <w:rsid w:val="005678DA"/>
    <w:rPr>
      <w:rFonts w:ascii="Wingdings" w:hAnsi="Wingdings"/>
    </w:rPr>
  </w:style>
  <w:style w:type="character" w:customStyle="1" w:styleId="WW8Num5z0">
    <w:name w:val="WW8Num5z0"/>
    <w:rsid w:val="005678DA"/>
    <w:rPr>
      <w:rFonts w:ascii="Symbol" w:hAnsi="Symbol"/>
    </w:rPr>
  </w:style>
  <w:style w:type="character" w:customStyle="1" w:styleId="WW8Num6z0">
    <w:name w:val="WW8Num6z0"/>
    <w:rsid w:val="005678DA"/>
    <w:rPr>
      <w:rFonts w:ascii="Symbol" w:hAnsi="Symbol"/>
    </w:rPr>
  </w:style>
  <w:style w:type="character" w:customStyle="1" w:styleId="WW8Num10z0">
    <w:name w:val="WW8Num10z0"/>
    <w:rsid w:val="005678DA"/>
    <w:rPr>
      <w:rFonts w:ascii="Symbol" w:hAnsi="Symbol"/>
    </w:rPr>
  </w:style>
  <w:style w:type="character" w:customStyle="1" w:styleId="WW8Num10z1">
    <w:name w:val="WW8Num10z1"/>
    <w:rsid w:val="005678DA"/>
    <w:rPr>
      <w:rFonts w:ascii="Courier New" w:hAnsi="Courier New" w:cs="Tahoma"/>
    </w:rPr>
  </w:style>
  <w:style w:type="character" w:customStyle="1" w:styleId="WW8Num10z2">
    <w:name w:val="WW8Num10z2"/>
    <w:rsid w:val="005678DA"/>
    <w:rPr>
      <w:rFonts w:ascii="Wingdings" w:hAnsi="Wingdings"/>
    </w:rPr>
  </w:style>
  <w:style w:type="character" w:customStyle="1" w:styleId="WW8Num11z1">
    <w:name w:val="WW8Num11z1"/>
    <w:rsid w:val="005678DA"/>
    <w:rPr>
      <w:rFonts w:ascii="Courier New" w:hAnsi="Courier New" w:cs="Courier New"/>
    </w:rPr>
  </w:style>
  <w:style w:type="character" w:customStyle="1" w:styleId="WW8Num11z2">
    <w:name w:val="WW8Num11z2"/>
    <w:rsid w:val="005678DA"/>
    <w:rPr>
      <w:rFonts w:ascii="Wingdings" w:hAnsi="Wingdings"/>
    </w:rPr>
  </w:style>
  <w:style w:type="character" w:customStyle="1" w:styleId="WW8Num17z0">
    <w:name w:val="WW8Num17z0"/>
    <w:rsid w:val="005678DA"/>
    <w:rPr>
      <w:rFonts w:ascii="Symbol" w:hAnsi="Symbol"/>
    </w:rPr>
  </w:style>
  <w:style w:type="character" w:customStyle="1" w:styleId="WW8Num17z1">
    <w:name w:val="WW8Num17z1"/>
    <w:rsid w:val="005678DA"/>
    <w:rPr>
      <w:rFonts w:ascii="Courier New" w:hAnsi="Courier New" w:cs="Courier New"/>
    </w:rPr>
  </w:style>
  <w:style w:type="character" w:customStyle="1" w:styleId="WW8Num17z2">
    <w:name w:val="WW8Num17z2"/>
    <w:rsid w:val="005678DA"/>
    <w:rPr>
      <w:rFonts w:ascii="Wingdings" w:hAnsi="Wingdings"/>
    </w:rPr>
  </w:style>
  <w:style w:type="character" w:customStyle="1" w:styleId="WW8Num23z0">
    <w:name w:val="WW8Num23z0"/>
    <w:rsid w:val="005678DA"/>
    <w:rPr>
      <w:rFonts w:ascii="Symbol" w:hAnsi="Symbol"/>
    </w:rPr>
  </w:style>
  <w:style w:type="character" w:customStyle="1" w:styleId="WW8Num23z1">
    <w:name w:val="WW8Num23z1"/>
    <w:rsid w:val="005678DA"/>
    <w:rPr>
      <w:rFonts w:ascii="Courier New" w:hAnsi="Courier New" w:cs="Courier New"/>
    </w:rPr>
  </w:style>
  <w:style w:type="character" w:customStyle="1" w:styleId="WW8Num23z2">
    <w:name w:val="WW8Num23z2"/>
    <w:rsid w:val="005678DA"/>
    <w:rPr>
      <w:rFonts w:ascii="Wingdings" w:hAnsi="Wingdings"/>
    </w:rPr>
  </w:style>
  <w:style w:type="character" w:customStyle="1" w:styleId="18">
    <w:name w:val="Основной шрифт абзаца1"/>
    <w:rsid w:val="005678DA"/>
  </w:style>
  <w:style w:type="character" w:customStyle="1" w:styleId="afff4">
    <w:name w:val="Символ нумерации"/>
    <w:rsid w:val="005678DA"/>
    <w:rPr>
      <w:sz w:val="24"/>
      <w:szCs w:val="24"/>
    </w:rPr>
  </w:style>
  <w:style w:type="character" w:customStyle="1" w:styleId="afff5">
    <w:name w:val="Маркеры списка"/>
    <w:rsid w:val="005678DA"/>
    <w:rPr>
      <w:rFonts w:ascii="OpenSymbol" w:eastAsia="OpenSymbol" w:hAnsi="OpenSymbol" w:cs="OpenSymbol"/>
    </w:rPr>
  </w:style>
  <w:style w:type="paragraph" w:customStyle="1" w:styleId="19">
    <w:name w:val="Заголовок1"/>
    <w:basedOn w:val="a1"/>
    <w:next w:val="af1"/>
    <w:rsid w:val="005678DA"/>
    <w:pPr>
      <w:keepNext/>
      <w:spacing w:before="240" w:after="120" w:line="240" w:lineRule="auto"/>
    </w:pPr>
    <w:rPr>
      <w:rFonts w:ascii="Arial" w:eastAsia="Lucida Sans Unicode" w:hAnsi="Arial" w:cs="Mangal"/>
      <w:sz w:val="28"/>
      <w:szCs w:val="28"/>
      <w:lang w:eastAsia="ar-SA"/>
    </w:rPr>
  </w:style>
  <w:style w:type="paragraph" w:styleId="afff6">
    <w:name w:val="List"/>
    <w:basedOn w:val="af1"/>
    <w:rsid w:val="005678DA"/>
    <w:pPr>
      <w:spacing w:after="0"/>
      <w:jc w:val="center"/>
    </w:pPr>
    <w:rPr>
      <w:rFonts w:cs="Mangal"/>
      <w:lang w:eastAsia="ar-SA"/>
    </w:rPr>
  </w:style>
  <w:style w:type="paragraph" w:customStyle="1" w:styleId="74">
    <w:name w:val="Название7"/>
    <w:basedOn w:val="a1"/>
    <w:rsid w:val="005678DA"/>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75">
    <w:name w:val="Указатель7"/>
    <w:basedOn w:val="a1"/>
    <w:rsid w:val="005678DA"/>
    <w:pPr>
      <w:suppressLineNumbers/>
      <w:spacing w:after="0" w:line="240" w:lineRule="auto"/>
    </w:pPr>
    <w:rPr>
      <w:rFonts w:ascii="Times New Roman" w:eastAsia="Times New Roman" w:hAnsi="Times New Roman" w:cs="Mangal"/>
      <w:sz w:val="20"/>
      <w:szCs w:val="20"/>
      <w:lang w:eastAsia="ar-SA"/>
    </w:rPr>
  </w:style>
  <w:style w:type="paragraph" w:customStyle="1" w:styleId="64">
    <w:name w:val="Название6"/>
    <w:basedOn w:val="a1"/>
    <w:rsid w:val="005678DA"/>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65">
    <w:name w:val="Указатель6"/>
    <w:basedOn w:val="a1"/>
    <w:rsid w:val="005678DA"/>
    <w:pPr>
      <w:suppressLineNumbers/>
      <w:spacing w:after="0" w:line="240" w:lineRule="auto"/>
    </w:pPr>
    <w:rPr>
      <w:rFonts w:ascii="Times New Roman" w:eastAsia="Times New Roman" w:hAnsi="Times New Roman" w:cs="Mangal"/>
      <w:sz w:val="20"/>
      <w:szCs w:val="20"/>
      <w:lang w:eastAsia="ar-SA"/>
    </w:rPr>
  </w:style>
  <w:style w:type="paragraph" w:customStyle="1" w:styleId="54">
    <w:name w:val="Название5"/>
    <w:basedOn w:val="a1"/>
    <w:rsid w:val="005678DA"/>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55">
    <w:name w:val="Указатель5"/>
    <w:basedOn w:val="a1"/>
    <w:rsid w:val="005678DA"/>
    <w:pPr>
      <w:suppressLineNumbers/>
      <w:spacing w:after="0" w:line="240" w:lineRule="auto"/>
    </w:pPr>
    <w:rPr>
      <w:rFonts w:ascii="Times New Roman" w:eastAsia="Times New Roman" w:hAnsi="Times New Roman" w:cs="Mangal"/>
      <w:sz w:val="20"/>
      <w:szCs w:val="20"/>
      <w:lang w:eastAsia="ar-SA"/>
    </w:rPr>
  </w:style>
  <w:style w:type="paragraph" w:customStyle="1" w:styleId="45">
    <w:name w:val="Название4"/>
    <w:basedOn w:val="a1"/>
    <w:rsid w:val="005678DA"/>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46">
    <w:name w:val="Указатель4"/>
    <w:basedOn w:val="a1"/>
    <w:rsid w:val="005678DA"/>
    <w:pPr>
      <w:suppressLineNumbers/>
      <w:spacing w:after="0" w:line="240" w:lineRule="auto"/>
    </w:pPr>
    <w:rPr>
      <w:rFonts w:ascii="Times New Roman" w:eastAsia="Times New Roman" w:hAnsi="Times New Roman" w:cs="Mangal"/>
      <w:sz w:val="20"/>
      <w:szCs w:val="20"/>
      <w:lang w:eastAsia="ar-SA"/>
    </w:rPr>
  </w:style>
  <w:style w:type="paragraph" w:customStyle="1" w:styleId="35">
    <w:name w:val="Название3"/>
    <w:basedOn w:val="a1"/>
    <w:rsid w:val="005678DA"/>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36">
    <w:name w:val="Указатель3"/>
    <w:basedOn w:val="a1"/>
    <w:rsid w:val="005678DA"/>
    <w:pPr>
      <w:suppressLineNumbers/>
      <w:spacing w:after="0" w:line="240" w:lineRule="auto"/>
    </w:pPr>
    <w:rPr>
      <w:rFonts w:ascii="Times New Roman" w:eastAsia="Times New Roman" w:hAnsi="Times New Roman" w:cs="Mangal"/>
      <w:sz w:val="20"/>
      <w:szCs w:val="20"/>
      <w:lang w:eastAsia="ar-SA"/>
    </w:rPr>
  </w:style>
  <w:style w:type="paragraph" w:customStyle="1" w:styleId="29">
    <w:name w:val="Название2"/>
    <w:basedOn w:val="a1"/>
    <w:rsid w:val="005678DA"/>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2a">
    <w:name w:val="Указатель2"/>
    <w:basedOn w:val="a1"/>
    <w:rsid w:val="005678DA"/>
    <w:pPr>
      <w:suppressLineNumbers/>
      <w:spacing w:after="0" w:line="240" w:lineRule="auto"/>
    </w:pPr>
    <w:rPr>
      <w:rFonts w:ascii="Times New Roman" w:eastAsia="Times New Roman" w:hAnsi="Times New Roman" w:cs="Mangal"/>
      <w:sz w:val="20"/>
      <w:szCs w:val="20"/>
      <w:lang w:eastAsia="ar-SA"/>
    </w:rPr>
  </w:style>
  <w:style w:type="paragraph" w:customStyle="1" w:styleId="afff7">
    <w:name w:val="Знак"/>
    <w:basedOn w:val="a1"/>
    <w:rsid w:val="005678DA"/>
    <w:pPr>
      <w:spacing w:after="0" w:line="240" w:lineRule="auto"/>
    </w:pPr>
    <w:rPr>
      <w:rFonts w:ascii="Verdana" w:eastAsia="Times New Roman" w:hAnsi="Verdana" w:cs="Verdana"/>
      <w:sz w:val="20"/>
      <w:szCs w:val="20"/>
      <w:lang w:val="en-US" w:eastAsia="ar-SA"/>
    </w:rPr>
  </w:style>
  <w:style w:type="paragraph" w:customStyle="1" w:styleId="ConsTitle">
    <w:name w:val="ConsTitle"/>
    <w:rsid w:val="005678DA"/>
    <w:pPr>
      <w:widowControl w:val="0"/>
      <w:suppressAutoHyphens/>
      <w:autoSpaceDE w:val="0"/>
      <w:spacing w:after="0" w:line="240" w:lineRule="auto"/>
      <w:ind w:right="19772"/>
    </w:pPr>
    <w:rPr>
      <w:rFonts w:ascii="Arial" w:eastAsia="Arial" w:hAnsi="Arial" w:cs="Times New Roman"/>
      <w:b/>
      <w:sz w:val="16"/>
      <w:szCs w:val="20"/>
      <w:lang w:eastAsia="ar-SA"/>
    </w:rPr>
  </w:style>
  <w:style w:type="paragraph" w:customStyle="1" w:styleId="ConsNonformat">
    <w:name w:val="ConsNonformat"/>
    <w:rsid w:val="005678DA"/>
    <w:pPr>
      <w:widowControl w:val="0"/>
      <w:suppressAutoHyphens/>
      <w:autoSpaceDE w:val="0"/>
      <w:spacing w:after="0" w:line="240" w:lineRule="auto"/>
      <w:ind w:right="19772"/>
    </w:pPr>
    <w:rPr>
      <w:rFonts w:ascii="Courier New" w:eastAsia="Arial" w:hAnsi="Courier New" w:cs="Times New Roman"/>
      <w:sz w:val="20"/>
      <w:szCs w:val="20"/>
      <w:lang w:eastAsia="ar-SA"/>
    </w:rPr>
  </w:style>
  <w:style w:type="paragraph" w:customStyle="1" w:styleId="1a">
    <w:name w:val="Стиль1"/>
    <w:rsid w:val="005678DA"/>
    <w:pPr>
      <w:widowControl w:val="0"/>
      <w:suppressAutoHyphens/>
      <w:spacing w:after="0" w:line="240" w:lineRule="auto"/>
    </w:pPr>
    <w:rPr>
      <w:rFonts w:ascii="Times New Roman" w:eastAsia="Arial" w:hAnsi="Times New Roman" w:cs="Times New Roman"/>
      <w:spacing w:val="-1"/>
      <w:kern w:val="1"/>
      <w:sz w:val="24"/>
      <w:szCs w:val="20"/>
      <w:lang w:val="en-US" w:eastAsia="hi-IN" w:bidi="hi-IN"/>
    </w:rPr>
  </w:style>
  <w:style w:type="paragraph" w:customStyle="1" w:styleId="ConsCell">
    <w:name w:val="ConsCell"/>
    <w:rsid w:val="005678DA"/>
    <w:pPr>
      <w:widowControl w:val="0"/>
      <w:suppressAutoHyphens/>
      <w:autoSpaceDE w:val="0"/>
      <w:spacing w:after="0" w:line="240" w:lineRule="auto"/>
    </w:pPr>
    <w:rPr>
      <w:rFonts w:ascii="Arial" w:eastAsia="Arial" w:hAnsi="Arial" w:cs="Arial"/>
      <w:sz w:val="20"/>
      <w:szCs w:val="20"/>
      <w:lang w:eastAsia="ar-SA"/>
    </w:rPr>
  </w:style>
  <w:style w:type="paragraph" w:customStyle="1" w:styleId="220">
    <w:name w:val="Основной текст 22"/>
    <w:basedOn w:val="a1"/>
    <w:rsid w:val="005678DA"/>
    <w:pPr>
      <w:spacing w:after="120" w:line="480" w:lineRule="auto"/>
    </w:pPr>
    <w:rPr>
      <w:rFonts w:ascii="Times New Roman" w:eastAsia="Times New Roman" w:hAnsi="Times New Roman" w:cs="Times New Roman"/>
      <w:sz w:val="24"/>
      <w:szCs w:val="20"/>
      <w:lang w:eastAsia="ar-SA"/>
    </w:rPr>
  </w:style>
  <w:style w:type="paragraph" w:customStyle="1" w:styleId="ConsPlusTitle">
    <w:name w:val="ConsPlusTitle"/>
    <w:rsid w:val="005678DA"/>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Heading">
    <w:name w:val="Heading"/>
    <w:rsid w:val="005678DA"/>
    <w:pPr>
      <w:widowControl w:val="0"/>
      <w:suppressAutoHyphens/>
      <w:autoSpaceDE w:val="0"/>
      <w:spacing w:after="0" w:line="240" w:lineRule="auto"/>
    </w:pPr>
    <w:rPr>
      <w:rFonts w:ascii="Arial" w:eastAsia="Arial" w:hAnsi="Arial" w:cs="Arial"/>
      <w:b/>
      <w:bCs/>
      <w:lang w:eastAsia="ar-SA"/>
    </w:rPr>
  </w:style>
  <w:style w:type="paragraph" w:customStyle="1" w:styleId="consnormal0">
    <w:name w:val="consnormal"/>
    <w:basedOn w:val="a1"/>
    <w:rsid w:val="005678DA"/>
    <w:pPr>
      <w:spacing w:before="280" w:after="280" w:line="240" w:lineRule="auto"/>
    </w:pPr>
    <w:rPr>
      <w:rFonts w:ascii="Times New Roman" w:eastAsia="Times New Roman" w:hAnsi="Times New Roman" w:cs="Times New Roman"/>
      <w:sz w:val="24"/>
      <w:szCs w:val="24"/>
      <w:lang w:eastAsia="ar-SA"/>
    </w:rPr>
  </w:style>
  <w:style w:type="paragraph" w:styleId="HTML">
    <w:name w:val="HTML Preformatted"/>
    <w:basedOn w:val="a1"/>
    <w:link w:val="HTML0"/>
    <w:rsid w:val="00567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2"/>
    <w:link w:val="HTML"/>
    <w:rsid w:val="005678DA"/>
    <w:rPr>
      <w:rFonts w:ascii="Courier New" w:eastAsia="Times New Roman" w:hAnsi="Courier New" w:cs="Courier New"/>
      <w:sz w:val="20"/>
      <w:szCs w:val="20"/>
      <w:lang w:eastAsia="ar-SA"/>
    </w:rPr>
  </w:style>
  <w:style w:type="paragraph" w:customStyle="1" w:styleId="consplusnonformat0">
    <w:name w:val="consplusnonformat"/>
    <w:basedOn w:val="a1"/>
    <w:rsid w:val="005678DA"/>
    <w:pPr>
      <w:spacing w:before="280" w:after="280" w:line="240" w:lineRule="auto"/>
    </w:pPr>
    <w:rPr>
      <w:rFonts w:ascii="Times New Roman" w:eastAsia="Times New Roman" w:hAnsi="Times New Roman" w:cs="Times New Roman"/>
      <w:sz w:val="24"/>
      <w:szCs w:val="24"/>
      <w:lang w:eastAsia="ar-SA"/>
    </w:rPr>
  </w:style>
  <w:style w:type="paragraph" w:customStyle="1" w:styleId="1b">
    <w:name w:val="Название1"/>
    <w:basedOn w:val="a1"/>
    <w:rsid w:val="005678DA"/>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1c">
    <w:name w:val="Указатель1"/>
    <w:basedOn w:val="a1"/>
    <w:rsid w:val="005678DA"/>
    <w:pPr>
      <w:suppressLineNumbers/>
      <w:spacing w:after="0" w:line="240" w:lineRule="auto"/>
    </w:pPr>
    <w:rPr>
      <w:rFonts w:ascii="Times New Roman" w:eastAsia="Times New Roman" w:hAnsi="Times New Roman" w:cs="Mangal"/>
      <w:sz w:val="20"/>
      <w:szCs w:val="20"/>
      <w:lang w:eastAsia="ar-SA"/>
    </w:rPr>
  </w:style>
  <w:style w:type="paragraph" w:customStyle="1" w:styleId="210">
    <w:name w:val="Основной текст 21"/>
    <w:basedOn w:val="a1"/>
    <w:rsid w:val="005678DA"/>
    <w:pPr>
      <w:spacing w:after="120" w:line="480" w:lineRule="auto"/>
    </w:pPr>
    <w:rPr>
      <w:rFonts w:ascii="Times New Roman" w:eastAsia="Times New Roman" w:hAnsi="Times New Roman" w:cs="Times New Roman"/>
      <w:sz w:val="24"/>
      <w:szCs w:val="20"/>
      <w:lang w:eastAsia="ar-SA"/>
    </w:rPr>
  </w:style>
  <w:style w:type="paragraph" w:customStyle="1" w:styleId="afff8">
    <w:name w:val="Содержимое таблицы"/>
    <w:basedOn w:val="a1"/>
    <w:rsid w:val="005678DA"/>
    <w:pPr>
      <w:suppressLineNumbers/>
      <w:spacing w:after="0" w:line="240" w:lineRule="auto"/>
    </w:pPr>
    <w:rPr>
      <w:rFonts w:ascii="Times New Roman" w:eastAsia="Times New Roman" w:hAnsi="Times New Roman" w:cs="Times New Roman"/>
      <w:sz w:val="20"/>
      <w:szCs w:val="20"/>
      <w:lang w:eastAsia="ar-SA"/>
    </w:rPr>
  </w:style>
  <w:style w:type="paragraph" w:customStyle="1" w:styleId="afff9">
    <w:name w:val="Содержимое врезки"/>
    <w:basedOn w:val="af1"/>
    <w:rsid w:val="005678DA"/>
    <w:pPr>
      <w:spacing w:after="0"/>
      <w:jc w:val="center"/>
    </w:pPr>
    <w:rPr>
      <w:lang w:eastAsia="ar-SA"/>
    </w:rPr>
  </w:style>
  <w:style w:type="paragraph" w:customStyle="1" w:styleId="211">
    <w:name w:val="Основной текст с отступом 21"/>
    <w:basedOn w:val="a1"/>
    <w:rsid w:val="005678DA"/>
    <w:pPr>
      <w:spacing w:after="120" w:line="480" w:lineRule="auto"/>
      <w:ind w:left="283"/>
    </w:pPr>
    <w:rPr>
      <w:rFonts w:ascii="Times New Roman" w:eastAsia="Times New Roman" w:hAnsi="Times New Roman" w:cs="Times New Roman"/>
      <w:sz w:val="20"/>
      <w:szCs w:val="20"/>
      <w:lang w:eastAsia="ar-SA"/>
    </w:rPr>
  </w:style>
  <w:style w:type="paragraph" w:customStyle="1" w:styleId="FORMATTEXT0">
    <w:name w:val=".FORMATTEXT"/>
    <w:next w:val="a1"/>
    <w:rsid w:val="005678DA"/>
    <w:pPr>
      <w:widowControl w:val="0"/>
      <w:suppressAutoHyphens/>
      <w:spacing w:after="0" w:line="240" w:lineRule="auto"/>
    </w:pPr>
    <w:rPr>
      <w:rFonts w:ascii="Times New Roman" w:eastAsia="Times New Roman" w:hAnsi="Times New Roman" w:cs="Times New Roman"/>
      <w:sz w:val="24"/>
      <w:szCs w:val="24"/>
      <w:lang w:eastAsia="hi-IN" w:bidi="hi-IN"/>
    </w:rPr>
  </w:style>
  <w:style w:type="paragraph" w:styleId="2b">
    <w:name w:val="Body Text 2"/>
    <w:basedOn w:val="a1"/>
    <w:link w:val="2c"/>
    <w:rsid w:val="005678DA"/>
    <w:pPr>
      <w:spacing w:after="120" w:line="480" w:lineRule="auto"/>
    </w:pPr>
    <w:rPr>
      <w:rFonts w:ascii="Times New Roman" w:eastAsia="Times New Roman" w:hAnsi="Times New Roman" w:cs="Times New Roman"/>
      <w:sz w:val="20"/>
      <w:szCs w:val="20"/>
      <w:lang w:eastAsia="ar-SA"/>
    </w:rPr>
  </w:style>
  <w:style w:type="character" w:customStyle="1" w:styleId="2c">
    <w:name w:val="Основной текст 2 Знак"/>
    <w:basedOn w:val="a2"/>
    <w:link w:val="2b"/>
    <w:rsid w:val="005678DA"/>
    <w:rPr>
      <w:rFonts w:ascii="Times New Roman" w:eastAsia="Times New Roman" w:hAnsi="Times New Roman" w:cs="Times New Roman"/>
      <w:sz w:val="20"/>
      <w:szCs w:val="20"/>
      <w:lang w:eastAsia="ar-SA"/>
    </w:rPr>
  </w:style>
  <w:style w:type="character" w:customStyle="1" w:styleId="47">
    <w:name w:val="Основной текст (4)"/>
    <w:basedOn w:val="a2"/>
    <w:link w:val="410"/>
    <w:rsid w:val="005678DA"/>
    <w:rPr>
      <w:rFonts w:eastAsia="Tahoma"/>
      <w:shd w:val="clear" w:color="auto" w:fill="FFFFFF"/>
    </w:rPr>
  </w:style>
  <w:style w:type="paragraph" w:customStyle="1" w:styleId="410">
    <w:name w:val="Основной текст (4)1"/>
    <w:basedOn w:val="a1"/>
    <w:link w:val="47"/>
    <w:rsid w:val="005678DA"/>
    <w:pPr>
      <w:shd w:val="clear" w:color="auto" w:fill="FFFFFF"/>
      <w:spacing w:after="0" w:line="274" w:lineRule="exact"/>
      <w:ind w:firstLine="740"/>
      <w:jc w:val="both"/>
    </w:pPr>
    <w:rPr>
      <w:rFonts w:eastAsia="Tahoma"/>
    </w:rPr>
  </w:style>
  <w:style w:type="character" w:customStyle="1" w:styleId="66">
    <w:name w:val="Основной текст (6)"/>
    <w:basedOn w:val="a2"/>
    <w:link w:val="610"/>
    <w:rsid w:val="005678DA"/>
    <w:rPr>
      <w:rFonts w:eastAsia="Tahoma"/>
      <w:shd w:val="clear" w:color="auto" w:fill="FFFFFF"/>
    </w:rPr>
  </w:style>
  <w:style w:type="paragraph" w:customStyle="1" w:styleId="610">
    <w:name w:val="Основной текст (6)1"/>
    <w:basedOn w:val="a1"/>
    <w:link w:val="66"/>
    <w:rsid w:val="005678DA"/>
    <w:pPr>
      <w:shd w:val="clear" w:color="auto" w:fill="FFFFFF"/>
      <w:spacing w:after="0" w:line="278" w:lineRule="exact"/>
      <w:ind w:firstLine="1180"/>
      <w:jc w:val="both"/>
    </w:pPr>
    <w:rPr>
      <w:rFonts w:eastAsia="Tahoma"/>
    </w:rPr>
  </w:style>
  <w:style w:type="paragraph" w:customStyle="1" w:styleId="1d">
    <w:name w:val="Основной текст с отступом1"/>
    <w:basedOn w:val="a1"/>
    <w:rsid w:val="005678DA"/>
    <w:pPr>
      <w:spacing w:after="0" w:line="360" w:lineRule="auto"/>
      <w:ind w:left="100" w:hanging="100"/>
    </w:pPr>
    <w:rPr>
      <w:rFonts w:ascii="Times New Roman" w:eastAsia="Times New Roman" w:hAnsi="Times New Roman" w:cs="Times New Roman"/>
      <w:sz w:val="24"/>
      <w:szCs w:val="24"/>
    </w:rPr>
  </w:style>
  <w:style w:type="character" w:customStyle="1" w:styleId="FontStyle13">
    <w:name w:val="Font Style13"/>
    <w:basedOn w:val="a2"/>
    <w:rsid w:val="005678DA"/>
    <w:rPr>
      <w:rFonts w:ascii="Times New Roman" w:hAnsi="Times New Roman" w:cs="Times New Roman"/>
      <w:b/>
      <w:bCs/>
      <w:sz w:val="26"/>
      <w:szCs w:val="26"/>
    </w:rPr>
  </w:style>
  <w:style w:type="character" w:customStyle="1" w:styleId="FontStyle14">
    <w:name w:val="Font Style14"/>
    <w:basedOn w:val="a2"/>
    <w:rsid w:val="005678DA"/>
    <w:rPr>
      <w:rFonts w:ascii="Times New Roman" w:hAnsi="Times New Roman" w:cs="Times New Roman"/>
      <w:b/>
      <w:bCs/>
      <w:spacing w:val="140"/>
      <w:sz w:val="34"/>
      <w:szCs w:val="34"/>
    </w:rPr>
  </w:style>
  <w:style w:type="paragraph" w:customStyle="1" w:styleId="Standard">
    <w:name w:val="Standard"/>
    <w:rsid w:val="005678DA"/>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eastAsia="en-US" w:bidi="en-US"/>
    </w:rPr>
  </w:style>
  <w:style w:type="character" w:customStyle="1" w:styleId="FontStyle25">
    <w:name w:val="Font Style25"/>
    <w:rsid w:val="005678DA"/>
    <w:rPr>
      <w:rFonts w:ascii="Times New Roman" w:hAnsi="Times New Roman" w:cs="Times New Roman"/>
      <w:color w:val="000000"/>
      <w:sz w:val="26"/>
      <w:szCs w:val="26"/>
    </w:rPr>
  </w:style>
  <w:style w:type="paragraph" w:customStyle="1" w:styleId="1e">
    <w:name w:val="Абзац списка1"/>
    <w:link w:val="ListParagraphChar"/>
    <w:rsid w:val="005678DA"/>
    <w:pPr>
      <w:widowControl w:val="0"/>
      <w:suppressAutoHyphens/>
      <w:spacing w:after="0" w:line="240" w:lineRule="auto"/>
      <w:ind w:left="720"/>
    </w:pPr>
    <w:rPr>
      <w:rFonts w:ascii="Calibri" w:eastAsia="Calibri" w:hAnsi="Calibri" w:cs="Times New Roman"/>
      <w:kern w:val="1"/>
      <w:lang w:eastAsia="ar-SA"/>
    </w:rPr>
  </w:style>
  <w:style w:type="character" w:customStyle="1" w:styleId="ListParagraphChar">
    <w:name w:val="List Paragraph Char"/>
    <w:link w:val="1e"/>
    <w:locked/>
    <w:rsid w:val="005678DA"/>
    <w:rPr>
      <w:rFonts w:ascii="Calibri" w:eastAsia="Calibri" w:hAnsi="Calibri" w:cs="Times New Roman"/>
      <w:kern w:val="1"/>
      <w:lang w:eastAsia="ar-SA"/>
    </w:rPr>
  </w:style>
  <w:style w:type="character" w:customStyle="1" w:styleId="37">
    <w:name w:val="Основной текст с отступом 3 Знак"/>
    <w:basedOn w:val="a2"/>
    <w:link w:val="38"/>
    <w:semiHidden/>
    <w:rsid w:val="005678DA"/>
    <w:rPr>
      <w:rFonts w:ascii="Times New Roman" w:eastAsia="Calibri" w:hAnsi="Times New Roman" w:cs="Times New Roman"/>
      <w:sz w:val="16"/>
      <w:szCs w:val="16"/>
    </w:rPr>
  </w:style>
  <w:style w:type="paragraph" w:styleId="38">
    <w:name w:val="Body Text Indent 3"/>
    <w:basedOn w:val="a1"/>
    <w:link w:val="37"/>
    <w:semiHidden/>
    <w:rsid w:val="005678DA"/>
    <w:pPr>
      <w:spacing w:after="120" w:line="240" w:lineRule="auto"/>
      <w:ind w:left="283"/>
    </w:pPr>
    <w:rPr>
      <w:rFonts w:ascii="Times New Roman" w:eastAsia="Calibri" w:hAnsi="Times New Roman" w:cs="Times New Roman"/>
      <w:sz w:val="16"/>
      <w:szCs w:val="16"/>
    </w:rPr>
  </w:style>
  <w:style w:type="character" w:customStyle="1" w:styleId="310">
    <w:name w:val="Основной текст с отступом 3 Знак1"/>
    <w:basedOn w:val="a2"/>
    <w:uiPriority w:val="99"/>
    <w:semiHidden/>
    <w:rsid w:val="005678DA"/>
    <w:rPr>
      <w:sz w:val="16"/>
      <w:szCs w:val="16"/>
    </w:rPr>
  </w:style>
  <w:style w:type="paragraph" w:customStyle="1" w:styleId="afffa">
    <w:name w:val="Текст в заданном формате"/>
    <w:basedOn w:val="a1"/>
    <w:rsid w:val="005678DA"/>
    <w:pPr>
      <w:widowControl w:val="0"/>
      <w:suppressAutoHyphens/>
      <w:spacing w:after="0" w:line="240" w:lineRule="auto"/>
    </w:pPr>
    <w:rPr>
      <w:rFonts w:ascii="Courier New" w:eastAsia="NSimSun" w:hAnsi="Courier New" w:cs="Courier New"/>
      <w:sz w:val="20"/>
      <w:szCs w:val="20"/>
      <w:lang w:eastAsia="hi-IN" w:bidi="hi-IN"/>
    </w:rPr>
  </w:style>
  <w:style w:type="paragraph" w:customStyle="1" w:styleId="s1">
    <w:name w:val="s_1"/>
    <w:basedOn w:val="a1"/>
    <w:rsid w:val="005678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
    <w:name w:val="Абзац 1 нум"/>
    <w:basedOn w:val="a1"/>
    <w:autoRedefine/>
    <w:rsid w:val="005678DA"/>
    <w:pPr>
      <w:suppressAutoHyphens/>
      <w:spacing w:before="60" w:after="0" w:line="240" w:lineRule="auto"/>
      <w:ind w:firstLine="720"/>
      <w:jc w:val="both"/>
    </w:pPr>
    <w:rPr>
      <w:rFonts w:ascii="Times New Roman" w:eastAsia="Times New Roman" w:hAnsi="Times New Roman" w:cs="Times New Roman"/>
      <w:color w:val="000000"/>
      <w:sz w:val="28"/>
      <w:szCs w:val="28"/>
    </w:rPr>
  </w:style>
  <w:style w:type="paragraph" w:styleId="afffb">
    <w:name w:val="TOC Heading"/>
    <w:basedOn w:val="1"/>
    <w:next w:val="a1"/>
    <w:qFormat/>
    <w:rsid w:val="005678DA"/>
    <w:pPr>
      <w:outlineLvl w:val="9"/>
    </w:pPr>
    <w:rPr>
      <w:lang w:val="en-US"/>
    </w:rPr>
  </w:style>
  <w:style w:type="character" w:customStyle="1" w:styleId="afffc">
    <w:name w:val="Тема примечания Знак"/>
    <w:basedOn w:val="af6"/>
    <w:link w:val="afffd"/>
    <w:semiHidden/>
    <w:rsid w:val="005678DA"/>
    <w:rPr>
      <w:rFonts w:ascii="Times New Roman" w:eastAsia="Times New Roman" w:hAnsi="Times New Roman" w:cs="Times New Roman"/>
      <w:b/>
      <w:bCs/>
      <w:i w:val="0"/>
      <w:sz w:val="20"/>
      <w:szCs w:val="20"/>
    </w:rPr>
  </w:style>
  <w:style w:type="paragraph" w:styleId="afffd">
    <w:name w:val="annotation subject"/>
    <w:basedOn w:val="af5"/>
    <w:next w:val="af5"/>
    <w:link w:val="afffc"/>
    <w:semiHidden/>
    <w:rsid w:val="005678DA"/>
    <w:pPr>
      <w:spacing w:before="0" w:after="0" w:line="240" w:lineRule="auto"/>
      <w:ind w:left="0" w:right="0"/>
      <w:jc w:val="left"/>
    </w:pPr>
    <w:rPr>
      <w:rFonts w:ascii="Times New Roman" w:hAnsi="Times New Roman"/>
      <w:b/>
      <w:bCs/>
      <w:i w:val="0"/>
    </w:rPr>
  </w:style>
  <w:style w:type="character" w:customStyle="1" w:styleId="1f0">
    <w:name w:val="Тема примечания Знак1"/>
    <w:basedOn w:val="af6"/>
    <w:uiPriority w:val="99"/>
    <w:semiHidden/>
    <w:rsid w:val="005678DA"/>
    <w:rPr>
      <w:rFonts w:ascii="Arial" w:eastAsia="Times New Roman" w:hAnsi="Arial" w:cs="Times New Roman"/>
      <w:b/>
      <w:bCs/>
      <w:i w:val="0"/>
      <w:sz w:val="20"/>
      <w:szCs w:val="20"/>
    </w:rPr>
  </w:style>
  <w:style w:type="character" w:styleId="HTML1">
    <w:name w:val="HTML Typewriter"/>
    <w:rsid w:val="005678DA"/>
    <w:rPr>
      <w:rFonts w:ascii="Courier New" w:eastAsia="Times New Roman" w:hAnsi="Courier New" w:cs="Courier New"/>
      <w:sz w:val="20"/>
      <w:szCs w:val="20"/>
    </w:rPr>
  </w:style>
  <w:style w:type="character" w:customStyle="1" w:styleId="1f1">
    <w:name w:val="Основной текст Знак1"/>
    <w:aliases w:val="Body Text - Level 2 Знак,Подпись1 Знак,Текст в рамке Знак,Òåêñò â ðàìêå Знак,отчет_нормаль Знак,Заг1 Знак,io?ao_ii?iaeu Знак,body text Знак Знак Знак,body text Знак Знак1,body text Знак1,bt Знак,Знак1 Знак Знак,Основной текст1 Знак"/>
    <w:rsid w:val="005678DA"/>
    <w:rPr>
      <w:sz w:val="24"/>
      <w:szCs w:val="24"/>
      <w:lang w:val="ru-RU" w:eastAsia="ru-RU" w:bidi="ar-SA"/>
    </w:rPr>
  </w:style>
  <w:style w:type="character" w:customStyle="1" w:styleId="FontStyle28">
    <w:name w:val="Font Style28"/>
    <w:rsid w:val="005678DA"/>
    <w:rPr>
      <w:rFonts w:ascii="Times New Roman" w:hAnsi="Times New Roman" w:cs="Times New Roman"/>
      <w:sz w:val="18"/>
      <w:szCs w:val="18"/>
    </w:rPr>
  </w:style>
  <w:style w:type="character" w:styleId="afffe">
    <w:name w:val="FollowedHyperlink"/>
    <w:uiPriority w:val="99"/>
    <w:unhideWhenUsed/>
    <w:rsid w:val="005678DA"/>
    <w:rPr>
      <w:color w:val="800080"/>
      <w:u w:val="single"/>
    </w:rPr>
  </w:style>
  <w:style w:type="paragraph" w:customStyle="1" w:styleId="msonormalcxspmiddle">
    <w:name w:val="msonormalcxspmiddle"/>
    <w:basedOn w:val="a1"/>
    <w:rsid w:val="005678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20">
    <w:name w:val="Знак Знак12"/>
    <w:rsid w:val="005678DA"/>
    <w:rPr>
      <w:rFonts w:ascii="Arial" w:hAnsi="Arial" w:cs="Arial"/>
      <w:b/>
      <w:bCs/>
      <w:i/>
      <w:iCs/>
      <w:sz w:val="28"/>
      <w:szCs w:val="28"/>
    </w:rPr>
  </w:style>
  <w:style w:type="character" w:customStyle="1" w:styleId="PointChar">
    <w:name w:val="Point Char"/>
    <w:link w:val="Point"/>
    <w:locked/>
    <w:rsid w:val="005678DA"/>
    <w:rPr>
      <w:sz w:val="24"/>
      <w:szCs w:val="24"/>
    </w:rPr>
  </w:style>
  <w:style w:type="paragraph" w:customStyle="1" w:styleId="Point">
    <w:name w:val="Point"/>
    <w:basedOn w:val="a1"/>
    <w:link w:val="PointChar"/>
    <w:rsid w:val="005678DA"/>
    <w:pPr>
      <w:spacing w:before="120" w:after="0" w:line="288" w:lineRule="auto"/>
      <w:ind w:firstLine="720"/>
      <w:jc w:val="both"/>
    </w:pPr>
    <w:rPr>
      <w:sz w:val="24"/>
      <w:szCs w:val="24"/>
    </w:rPr>
  </w:style>
  <w:style w:type="paragraph" w:customStyle="1" w:styleId="BodyText22">
    <w:name w:val="Body Text 22"/>
    <w:basedOn w:val="a1"/>
    <w:rsid w:val="005678DA"/>
    <w:pPr>
      <w:spacing w:after="0" w:line="240" w:lineRule="auto"/>
      <w:ind w:firstLine="709"/>
      <w:jc w:val="both"/>
    </w:pPr>
    <w:rPr>
      <w:rFonts w:ascii="Times New Roman" w:eastAsia="Times New Roman" w:hAnsi="Times New Roman" w:cs="Times New Roman"/>
      <w:sz w:val="24"/>
      <w:szCs w:val="20"/>
    </w:rPr>
  </w:style>
  <w:style w:type="character" w:customStyle="1" w:styleId="apple-style-span">
    <w:name w:val="apple-style-span"/>
    <w:basedOn w:val="a2"/>
    <w:rsid w:val="005678DA"/>
  </w:style>
  <w:style w:type="paragraph" w:styleId="affff">
    <w:name w:val="Document Map"/>
    <w:basedOn w:val="a1"/>
    <w:link w:val="affff0"/>
    <w:rsid w:val="005678DA"/>
    <w:pPr>
      <w:spacing w:after="0" w:line="240" w:lineRule="auto"/>
    </w:pPr>
    <w:rPr>
      <w:rFonts w:ascii="Tahoma" w:eastAsia="Times New Roman" w:hAnsi="Tahoma" w:cs="Tahoma"/>
      <w:sz w:val="16"/>
      <w:szCs w:val="16"/>
      <w:lang w:eastAsia="ar-SA"/>
    </w:rPr>
  </w:style>
  <w:style w:type="character" w:customStyle="1" w:styleId="affff0">
    <w:name w:val="Схема документа Знак"/>
    <w:basedOn w:val="a2"/>
    <w:link w:val="affff"/>
    <w:rsid w:val="005678DA"/>
    <w:rPr>
      <w:rFonts w:ascii="Tahoma" w:eastAsia="Times New Roman" w:hAnsi="Tahoma" w:cs="Tahoma"/>
      <w:sz w:val="16"/>
      <w:szCs w:val="16"/>
      <w:lang w:eastAsia="ar-SA"/>
    </w:rPr>
  </w:style>
  <w:style w:type="character" w:customStyle="1" w:styleId="affff1">
    <w:name w:val="Знак Знак"/>
    <w:locked/>
    <w:rsid w:val="005678DA"/>
    <w:rPr>
      <w:rFonts w:ascii="Cambria" w:hAnsi="Cambria"/>
      <w:b/>
      <w:bCs/>
      <w:kern w:val="32"/>
      <w:sz w:val="32"/>
      <w:szCs w:val="32"/>
      <w:lang w:bidi="ar-SA"/>
    </w:rPr>
  </w:style>
  <w:style w:type="character" w:styleId="affff2">
    <w:name w:val="annotation reference"/>
    <w:rsid w:val="005678DA"/>
    <w:rPr>
      <w:sz w:val="16"/>
      <w:szCs w:val="16"/>
    </w:rPr>
  </w:style>
  <w:style w:type="paragraph" w:customStyle="1" w:styleId="1f2">
    <w:name w:val="Знак Знак Знак Знак Знак Знак Знак1 Знак Знак Знак Знак Знак Знак Знак Знак Знак Знак Знак Знак Знак Знак Знак Знак Знак Знак Знак Знак Знак"/>
    <w:basedOn w:val="a1"/>
    <w:rsid w:val="005678DA"/>
    <w:pPr>
      <w:spacing w:after="160" w:line="240" w:lineRule="exact"/>
    </w:pPr>
    <w:rPr>
      <w:rFonts w:ascii="Verdana" w:eastAsia="Times New Roman" w:hAnsi="Verdana" w:cs="Times New Roman"/>
      <w:sz w:val="20"/>
      <w:szCs w:val="20"/>
      <w:lang w:val="en-US" w:eastAsia="en-US"/>
    </w:rPr>
  </w:style>
  <w:style w:type="paragraph" w:customStyle="1" w:styleId="Text">
    <w:name w:val="Text"/>
    <w:basedOn w:val="a1"/>
    <w:link w:val="Text0"/>
    <w:rsid w:val="005678DA"/>
    <w:pPr>
      <w:overflowPunct w:val="0"/>
      <w:autoSpaceDE w:val="0"/>
      <w:autoSpaceDN w:val="0"/>
      <w:adjustRightInd w:val="0"/>
      <w:spacing w:before="220" w:after="0" w:line="240" w:lineRule="auto"/>
      <w:jc w:val="both"/>
      <w:textAlignment w:val="baseline"/>
    </w:pPr>
    <w:rPr>
      <w:rFonts w:ascii="Times New Roman" w:eastAsia="Times New Roman" w:hAnsi="Times New Roman" w:cs="Times New Roman"/>
      <w:sz w:val="24"/>
      <w:szCs w:val="24"/>
      <w:lang w:eastAsia="en-US"/>
    </w:rPr>
  </w:style>
  <w:style w:type="character" w:customStyle="1" w:styleId="Text0">
    <w:name w:val="Text Знак"/>
    <w:link w:val="Text"/>
    <w:locked/>
    <w:rsid w:val="005678DA"/>
    <w:rPr>
      <w:rFonts w:ascii="Times New Roman" w:eastAsia="Times New Roman" w:hAnsi="Times New Roman" w:cs="Times New Roman"/>
      <w:sz w:val="24"/>
      <w:szCs w:val="24"/>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5678DA"/>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40">
    <w:name w:val="Обычный +14"/>
    <w:basedOn w:val="a1"/>
    <w:rsid w:val="005678DA"/>
    <w:pPr>
      <w:spacing w:after="0" w:line="240" w:lineRule="auto"/>
      <w:ind w:firstLine="709"/>
      <w:jc w:val="both"/>
    </w:pPr>
    <w:rPr>
      <w:rFonts w:ascii="Times New Roman" w:eastAsia="Times New Roman" w:hAnsi="Times New Roman" w:cs="Times New Roman"/>
      <w:sz w:val="28"/>
      <w:szCs w:val="20"/>
    </w:rPr>
  </w:style>
  <w:style w:type="character" w:customStyle="1" w:styleId="6pt">
    <w:name w:val="Основной текст + 6 pt"/>
    <w:basedOn w:val="a2"/>
    <w:rsid w:val="005678DA"/>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rPr>
  </w:style>
  <w:style w:type="character" w:customStyle="1" w:styleId="ConsPlusNormal0">
    <w:name w:val="ConsPlusNormal Знак"/>
    <w:link w:val="ConsPlusNormal"/>
    <w:locked/>
    <w:rsid w:val="005678DA"/>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A7D2E1-AA5A-4086-B9AA-826D1C622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1807</TotalTime>
  <Pages>10</Pages>
  <Words>2606</Words>
  <Characters>14857</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"Сясьстройское городское поселение"</Company>
  <LinksUpToDate>false</LinksUpToDate>
  <CharactersWithSpaces>17429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GolubevaOK</dc:creator>
  <cp:lastModifiedBy>DPolyashov</cp:lastModifiedBy>
  <cp:revision>56</cp:revision>
  <cp:lastPrinted>2023-11-14T14:49:00Z</cp:lastPrinted>
  <dcterms:created xsi:type="dcterms:W3CDTF">2019-05-31T07:52:00Z</dcterms:created>
  <dcterms:modified xsi:type="dcterms:W3CDTF">2024-01-23T08:20:00Z</dcterms:modified>
</cp:coreProperties>
</file>