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C4" w:rsidRDefault="00CE1EC4" w:rsidP="00B03F73">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 xml:space="preserve">                            Проект</w:t>
      </w:r>
    </w:p>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 xml:space="preserve">АДМИНИСТРАЦИЯ </w:t>
      </w:r>
    </w:p>
    <w:p w:rsidR="001C7641" w:rsidRPr="00B03F73" w:rsidRDefault="003E27AA" w:rsidP="00B03F73">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СЯСЬСТРОЙСКОГО</w:t>
      </w:r>
      <w:r w:rsidR="001C7641" w:rsidRPr="001C7641">
        <w:rPr>
          <w:rFonts w:ascii="Times New Roman" w:hAnsi="Times New Roman" w:cs="Times New Roman"/>
          <w:b/>
          <w:sz w:val="28"/>
          <w:szCs w:val="20"/>
        </w:rPr>
        <w:t xml:space="preserve"> ГОРОДСКО</w:t>
      </w:r>
      <w:r>
        <w:rPr>
          <w:rFonts w:ascii="Times New Roman" w:hAnsi="Times New Roman" w:cs="Times New Roman"/>
          <w:b/>
          <w:sz w:val="28"/>
          <w:szCs w:val="20"/>
        </w:rPr>
        <w:t>ГО ПОСЕЛЕНИЯ</w:t>
      </w:r>
      <w:r w:rsidR="001C7641" w:rsidRPr="001C7641">
        <w:rPr>
          <w:rFonts w:ascii="Times New Roman" w:hAnsi="Times New Roman" w:cs="Times New Roman"/>
          <w:b/>
          <w:sz w:val="28"/>
          <w:szCs w:val="20"/>
        </w:rPr>
        <w:t xml:space="preserve">                                     </w:t>
      </w:r>
      <w:r w:rsidR="001C7641" w:rsidRPr="001C7641">
        <w:rPr>
          <w:rFonts w:ascii="Times New Roman" w:hAnsi="Times New Roman" w:cs="Times New Roman"/>
          <w:sz w:val="28"/>
          <w:szCs w:val="20"/>
        </w:rPr>
        <w:t>Волховского муниципального района</w:t>
      </w:r>
    </w:p>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sz w:val="28"/>
          <w:szCs w:val="20"/>
        </w:rPr>
        <w:t>Ленинградской  области</w:t>
      </w:r>
    </w:p>
    <w:p w:rsidR="001C7641" w:rsidRPr="001C7641" w:rsidRDefault="001C7641" w:rsidP="001C7641">
      <w:pPr>
        <w:spacing w:before="560" w:after="280"/>
        <w:jc w:val="center"/>
        <w:rPr>
          <w:rFonts w:ascii="Times New Roman" w:hAnsi="Times New Roman" w:cs="Times New Roman"/>
          <w:b/>
          <w:bCs/>
          <w:spacing w:val="100"/>
          <w:kern w:val="32"/>
          <w:sz w:val="28"/>
          <w:szCs w:val="28"/>
        </w:rPr>
      </w:pPr>
      <w:r w:rsidRPr="001C7641">
        <w:rPr>
          <w:rFonts w:ascii="Times New Roman" w:hAnsi="Times New Roman" w:cs="Times New Roman"/>
          <w:b/>
          <w:bCs/>
          <w:spacing w:val="100"/>
          <w:kern w:val="32"/>
          <w:sz w:val="28"/>
          <w:szCs w:val="28"/>
        </w:rPr>
        <w:t>ПОСТАНОВЛЕНИЕ</w:t>
      </w:r>
    </w:p>
    <w:p w:rsidR="001C7641" w:rsidRPr="00C810AF" w:rsidRDefault="001C7641" w:rsidP="00D32B36">
      <w:pPr>
        <w:rPr>
          <w:rFonts w:ascii="Times New Roman" w:hAnsi="Times New Roman" w:cs="Times New Roman"/>
          <w:b/>
          <w:sz w:val="28"/>
          <w:szCs w:val="20"/>
        </w:rPr>
      </w:pPr>
      <w:r w:rsidRPr="006A070A">
        <w:rPr>
          <w:rFonts w:ascii="Times New Roman" w:hAnsi="Times New Roman" w:cs="Times New Roman"/>
          <w:b/>
          <w:sz w:val="28"/>
          <w:szCs w:val="20"/>
        </w:rPr>
        <w:t xml:space="preserve">от </w:t>
      </w:r>
      <w:r w:rsidR="00CE1EC4">
        <w:rPr>
          <w:rFonts w:ascii="Times New Roman" w:hAnsi="Times New Roman" w:cs="Times New Roman"/>
          <w:b/>
          <w:sz w:val="28"/>
          <w:szCs w:val="20"/>
        </w:rPr>
        <w:t>00</w:t>
      </w:r>
      <w:r w:rsidR="00845C3F">
        <w:rPr>
          <w:rFonts w:ascii="Times New Roman" w:hAnsi="Times New Roman" w:cs="Times New Roman"/>
          <w:b/>
          <w:sz w:val="28"/>
          <w:szCs w:val="20"/>
        </w:rPr>
        <w:t xml:space="preserve"> 202</w:t>
      </w:r>
      <w:r w:rsidR="00183725">
        <w:rPr>
          <w:rFonts w:ascii="Times New Roman" w:hAnsi="Times New Roman" w:cs="Times New Roman"/>
          <w:b/>
          <w:sz w:val="28"/>
          <w:szCs w:val="20"/>
        </w:rPr>
        <w:t>3</w:t>
      </w:r>
      <w:r w:rsidR="00B42139">
        <w:rPr>
          <w:rFonts w:ascii="Times New Roman" w:hAnsi="Times New Roman" w:cs="Times New Roman"/>
          <w:b/>
          <w:sz w:val="28"/>
          <w:szCs w:val="20"/>
        </w:rPr>
        <w:t xml:space="preserve"> г. </w:t>
      </w:r>
      <w:r w:rsidRPr="006A070A">
        <w:rPr>
          <w:rFonts w:ascii="Times New Roman" w:hAnsi="Times New Roman" w:cs="Times New Roman"/>
          <w:b/>
          <w:sz w:val="28"/>
          <w:szCs w:val="20"/>
        </w:rPr>
        <w:t xml:space="preserve">                               </w:t>
      </w:r>
      <w:r w:rsidR="00123242">
        <w:rPr>
          <w:rFonts w:ascii="Times New Roman" w:hAnsi="Times New Roman" w:cs="Times New Roman"/>
          <w:b/>
          <w:sz w:val="28"/>
          <w:szCs w:val="20"/>
        </w:rPr>
        <w:t xml:space="preserve">       </w:t>
      </w:r>
      <w:r w:rsidRPr="006A070A">
        <w:rPr>
          <w:rFonts w:ascii="Times New Roman" w:hAnsi="Times New Roman" w:cs="Times New Roman"/>
          <w:b/>
          <w:sz w:val="28"/>
          <w:szCs w:val="20"/>
        </w:rPr>
        <w:t xml:space="preserve"> </w:t>
      </w:r>
      <w:r w:rsidR="002514CC" w:rsidRPr="006A070A">
        <w:rPr>
          <w:rFonts w:ascii="Times New Roman" w:hAnsi="Times New Roman" w:cs="Times New Roman"/>
          <w:b/>
          <w:sz w:val="28"/>
          <w:szCs w:val="20"/>
        </w:rPr>
        <w:t xml:space="preserve">     </w:t>
      </w:r>
      <w:r w:rsidR="00A645A0">
        <w:rPr>
          <w:rFonts w:ascii="Times New Roman" w:hAnsi="Times New Roman" w:cs="Times New Roman"/>
          <w:b/>
          <w:sz w:val="28"/>
          <w:szCs w:val="20"/>
        </w:rPr>
        <w:t xml:space="preserve">  </w:t>
      </w:r>
      <w:r w:rsidR="00177C62">
        <w:rPr>
          <w:rFonts w:ascii="Times New Roman" w:hAnsi="Times New Roman" w:cs="Times New Roman"/>
          <w:b/>
          <w:sz w:val="28"/>
          <w:szCs w:val="20"/>
        </w:rPr>
        <w:t xml:space="preserve">                    </w:t>
      </w:r>
      <w:r w:rsidR="00A645A0">
        <w:rPr>
          <w:rFonts w:ascii="Times New Roman" w:hAnsi="Times New Roman" w:cs="Times New Roman"/>
          <w:b/>
          <w:sz w:val="28"/>
          <w:szCs w:val="20"/>
        </w:rPr>
        <w:t xml:space="preserve">            </w:t>
      </w:r>
      <w:r w:rsidR="002514CC" w:rsidRPr="006A070A">
        <w:rPr>
          <w:rFonts w:ascii="Times New Roman" w:hAnsi="Times New Roman" w:cs="Times New Roman"/>
          <w:b/>
          <w:sz w:val="28"/>
          <w:szCs w:val="20"/>
        </w:rPr>
        <w:t xml:space="preserve"> </w:t>
      </w:r>
      <w:r w:rsidR="000F383F" w:rsidRPr="006A070A">
        <w:rPr>
          <w:rFonts w:ascii="Times New Roman" w:hAnsi="Times New Roman" w:cs="Times New Roman"/>
          <w:b/>
          <w:sz w:val="28"/>
          <w:szCs w:val="20"/>
        </w:rPr>
        <w:t xml:space="preserve">      </w:t>
      </w:r>
      <w:r w:rsidR="00CE1EC4">
        <w:rPr>
          <w:rFonts w:ascii="Times New Roman" w:hAnsi="Times New Roman" w:cs="Times New Roman"/>
          <w:b/>
          <w:sz w:val="28"/>
          <w:szCs w:val="20"/>
        </w:rPr>
        <w:t xml:space="preserve">     </w:t>
      </w:r>
      <w:r w:rsidR="000F383F" w:rsidRPr="006A070A">
        <w:rPr>
          <w:rFonts w:ascii="Times New Roman" w:hAnsi="Times New Roman" w:cs="Times New Roman"/>
          <w:b/>
          <w:sz w:val="28"/>
          <w:szCs w:val="20"/>
        </w:rPr>
        <w:t xml:space="preserve"> </w:t>
      </w:r>
      <w:r w:rsidRPr="006A070A">
        <w:rPr>
          <w:rFonts w:ascii="Times New Roman" w:hAnsi="Times New Roman" w:cs="Times New Roman"/>
          <w:b/>
          <w:sz w:val="28"/>
          <w:szCs w:val="20"/>
        </w:rPr>
        <w:t xml:space="preserve">№ </w:t>
      </w:r>
      <w:r w:rsidR="00CE1EC4">
        <w:rPr>
          <w:rFonts w:ascii="Times New Roman" w:hAnsi="Times New Roman" w:cs="Times New Roman"/>
          <w:b/>
          <w:sz w:val="28"/>
          <w:szCs w:val="20"/>
        </w:rPr>
        <w:t>000</w:t>
      </w:r>
      <w:bookmarkStart w:id="0" w:name="_GoBack"/>
      <w:bookmarkEnd w:id="0"/>
    </w:p>
    <w:p w:rsidR="001C7641" w:rsidRPr="001C7641" w:rsidRDefault="001C7641" w:rsidP="001C7641">
      <w:pPr>
        <w:spacing w:before="280" w:after="560"/>
        <w:jc w:val="center"/>
        <w:rPr>
          <w:rFonts w:ascii="Times New Roman" w:hAnsi="Times New Roman" w:cs="Times New Roman"/>
          <w:sz w:val="28"/>
          <w:szCs w:val="20"/>
        </w:rPr>
      </w:pPr>
      <w:r w:rsidRPr="001C7641">
        <w:rPr>
          <w:rFonts w:ascii="Times New Roman" w:hAnsi="Times New Roman" w:cs="Times New Roman"/>
          <w:sz w:val="28"/>
          <w:szCs w:val="20"/>
        </w:rPr>
        <w:t xml:space="preserve">Сясьстрой </w:t>
      </w:r>
    </w:p>
    <w:p w:rsidR="00177C62" w:rsidRDefault="00A117E3" w:rsidP="004446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F3F00" w:rsidRPr="00266F82">
        <w:rPr>
          <w:rFonts w:ascii="Times New Roman" w:hAnsi="Times New Roman" w:cs="Times New Roman"/>
          <w:b/>
          <w:sz w:val="28"/>
          <w:szCs w:val="28"/>
        </w:rPr>
        <w:t>Об утверждении муниципальной программы «Формиров</w:t>
      </w:r>
      <w:r w:rsidR="00532EAC">
        <w:rPr>
          <w:rFonts w:ascii="Times New Roman" w:hAnsi="Times New Roman" w:cs="Times New Roman"/>
          <w:b/>
          <w:sz w:val="28"/>
          <w:szCs w:val="28"/>
        </w:rPr>
        <w:t>ание комфортной городской среды на территории</w:t>
      </w:r>
      <w:r w:rsidR="004F3F00" w:rsidRPr="00266F82">
        <w:rPr>
          <w:rFonts w:ascii="Times New Roman" w:hAnsi="Times New Roman" w:cs="Times New Roman"/>
          <w:b/>
          <w:sz w:val="28"/>
          <w:szCs w:val="28"/>
        </w:rPr>
        <w:t xml:space="preserve"> Сясьстройско</w:t>
      </w:r>
      <w:r w:rsidR="004F3F00">
        <w:rPr>
          <w:rFonts w:ascii="Times New Roman" w:hAnsi="Times New Roman" w:cs="Times New Roman"/>
          <w:b/>
          <w:sz w:val="28"/>
          <w:szCs w:val="28"/>
        </w:rPr>
        <w:t>го</w:t>
      </w:r>
      <w:r w:rsidR="004F3F00" w:rsidRPr="00266F82">
        <w:rPr>
          <w:rFonts w:ascii="Times New Roman" w:hAnsi="Times New Roman" w:cs="Times New Roman"/>
          <w:b/>
          <w:sz w:val="28"/>
          <w:szCs w:val="28"/>
        </w:rPr>
        <w:t xml:space="preserve"> городско</w:t>
      </w:r>
      <w:r w:rsidR="004F3F00">
        <w:rPr>
          <w:rFonts w:ascii="Times New Roman" w:hAnsi="Times New Roman" w:cs="Times New Roman"/>
          <w:b/>
          <w:sz w:val="28"/>
          <w:szCs w:val="28"/>
        </w:rPr>
        <w:t>го поселения</w:t>
      </w:r>
      <w:r w:rsidR="004F3F00" w:rsidRPr="00266F82">
        <w:rPr>
          <w:rFonts w:ascii="Times New Roman" w:hAnsi="Times New Roman" w:cs="Times New Roman"/>
          <w:b/>
          <w:sz w:val="28"/>
          <w:szCs w:val="28"/>
        </w:rPr>
        <w:t xml:space="preserve"> Волховского муниципального района </w:t>
      </w:r>
    </w:p>
    <w:p w:rsidR="001C7641" w:rsidRPr="004446BF" w:rsidRDefault="004F3F00" w:rsidP="004446BF">
      <w:pPr>
        <w:spacing w:after="0" w:line="240" w:lineRule="auto"/>
        <w:jc w:val="center"/>
        <w:rPr>
          <w:rFonts w:ascii="Times New Roman" w:hAnsi="Times New Roman" w:cs="Times New Roman"/>
          <w:b/>
          <w:sz w:val="28"/>
          <w:szCs w:val="28"/>
        </w:rPr>
      </w:pPr>
      <w:r w:rsidRPr="00266F82">
        <w:rPr>
          <w:rFonts w:ascii="Times New Roman" w:hAnsi="Times New Roman" w:cs="Times New Roman"/>
          <w:b/>
          <w:sz w:val="28"/>
          <w:szCs w:val="28"/>
        </w:rPr>
        <w:t>Ленинградской области</w:t>
      </w:r>
      <w:r w:rsidR="00532EAC">
        <w:rPr>
          <w:rFonts w:ascii="Times New Roman" w:hAnsi="Times New Roman" w:cs="Times New Roman"/>
          <w:b/>
          <w:sz w:val="28"/>
          <w:szCs w:val="28"/>
        </w:rPr>
        <w:t>»</w:t>
      </w:r>
    </w:p>
    <w:p w:rsidR="00B03F73" w:rsidRDefault="00B03F73" w:rsidP="00B03F73">
      <w:pPr>
        <w:spacing w:after="0" w:line="240" w:lineRule="auto"/>
        <w:jc w:val="center"/>
        <w:rPr>
          <w:rFonts w:ascii="Times New Roman" w:hAnsi="Times New Roman" w:cs="Times New Roman"/>
          <w:b/>
          <w:sz w:val="28"/>
          <w:szCs w:val="28"/>
        </w:rPr>
      </w:pPr>
    </w:p>
    <w:p w:rsidR="00B03F73" w:rsidRPr="009214A1" w:rsidRDefault="00B03F73" w:rsidP="00B03F73">
      <w:pPr>
        <w:spacing w:after="0" w:line="240" w:lineRule="auto"/>
        <w:jc w:val="center"/>
        <w:rPr>
          <w:rFonts w:ascii="Times New Roman" w:hAnsi="Times New Roman" w:cs="Times New Roman"/>
          <w:b/>
          <w:sz w:val="28"/>
          <w:szCs w:val="28"/>
        </w:rPr>
      </w:pPr>
    </w:p>
    <w:p w:rsidR="001C7641" w:rsidRPr="009214A1" w:rsidRDefault="001C7641" w:rsidP="00E4210C">
      <w:pPr>
        <w:pStyle w:val="Style3"/>
        <w:widowControl/>
        <w:ind w:firstLine="708"/>
        <w:jc w:val="both"/>
        <w:rPr>
          <w:rFonts w:eastAsia="Times New Roman" w:cs="Times New Roman"/>
          <w:sz w:val="28"/>
          <w:szCs w:val="28"/>
        </w:rPr>
      </w:pPr>
      <w:proofErr w:type="gramStart"/>
      <w:r w:rsidRPr="009214A1">
        <w:rPr>
          <w:rFonts w:cs="Times New Roman"/>
          <w:sz w:val="28"/>
          <w:szCs w:val="28"/>
        </w:rPr>
        <w:t xml:space="preserve">В соответствии с федеральным законом </w:t>
      </w:r>
      <w:r w:rsidR="00B03F73" w:rsidRPr="009214A1">
        <w:rPr>
          <w:rFonts w:cs="Times New Roman"/>
          <w:sz w:val="28"/>
          <w:szCs w:val="28"/>
        </w:rPr>
        <w:t xml:space="preserve">от 06.10.2003 </w:t>
      </w:r>
      <w:r w:rsidR="00B03F73">
        <w:rPr>
          <w:rFonts w:cs="Times New Roman"/>
          <w:sz w:val="28"/>
          <w:szCs w:val="28"/>
        </w:rPr>
        <w:t xml:space="preserve">№ </w:t>
      </w:r>
      <w:r w:rsidRPr="009214A1">
        <w:rPr>
          <w:rFonts w:cs="Times New Roman"/>
          <w:sz w:val="28"/>
          <w:szCs w:val="28"/>
        </w:rPr>
        <w:t xml:space="preserve">131-ФЗ «Об общих принципах организации местного самоуправления в Российской Федерации», </w:t>
      </w:r>
      <w:r w:rsidR="00533146" w:rsidRPr="00533146">
        <w:rPr>
          <w:sz w:val="28"/>
          <w:szCs w:val="28"/>
        </w:rPr>
        <w:t xml:space="preserve">постановлением Правительства РФ от 30 декабря 2017 г. </w:t>
      </w:r>
      <w:r w:rsidR="00533146">
        <w:rPr>
          <w:sz w:val="28"/>
          <w:szCs w:val="28"/>
        </w:rPr>
        <w:t>№ 1710 «</w:t>
      </w:r>
      <w:r w:rsidR="00533146" w:rsidRPr="00533146">
        <w:rPr>
          <w:sz w:val="28"/>
          <w:szCs w:val="28"/>
        </w:rPr>
        <w:t xml:space="preserve">Об утверждении государственной </w:t>
      </w:r>
      <w:r w:rsidR="00533146">
        <w:rPr>
          <w:sz w:val="28"/>
          <w:szCs w:val="28"/>
        </w:rPr>
        <w:t>программы Российской Федерации «</w:t>
      </w:r>
      <w:r w:rsidR="00533146" w:rsidRPr="00533146">
        <w:rPr>
          <w:sz w:val="28"/>
          <w:szCs w:val="28"/>
        </w:rPr>
        <w:t>Обеспечение доступным и комфортным жильем и коммунальными услуга</w:t>
      </w:r>
      <w:r w:rsidR="00533146">
        <w:rPr>
          <w:sz w:val="28"/>
          <w:szCs w:val="28"/>
        </w:rPr>
        <w:t>ми граждан Российской Федерации»</w:t>
      </w:r>
      <w:r w:rsidR="003E27AA" w:rsidRPr="00533146">
        <w:rPr>
          <w:sz w:val="28"/>
          <w:szCs w:val="28"/>
        </w:rPr>
        <w:t>,</w:t>
      </w:r>
      <w:r w:rsidR="003E27AA">
        <w:rPr>
          <w:sz w:val="28"/>
          <w:szCs w:val="28"/>
        </w:rPr>
        <w:t xml:space="preserve"> </w:t>
      </w:r>
      <w:r w:rsidRPr="009214A1">
        <w:rPr>
          <w:rFonts w:cs="Times New Roman"/>
          <w:color w:val="000000"/>
          <w:sz w:val="28"/>
          <w:szCs w:val="28"/>
        </w:rPr>
        <w:t xml:space="preserve">Устава </w:t>
      </w:r>
      <w:r w:rsidR="004446BF">
        <w:rPr>
          <w:rFonts w:cs="Times New Roman"/>
          <w:color w:val="000000"/>
          <w:sz w:val="28"/>
          <w:szCs w:val="28"/>
        </w:rPr>
        <w:t>Сясьстройского городского поселения</w:t>
      </w:r>
      <w:r w:rsidRPr="009214A1">
        <w:rPr>
          <w:rFonts w:cs="Times New Roman"/>
          <w:color w:val="000000"/>
          <w:sz w:val="28"/>
          <w:szCs w:val="28"/>
        </w:rPr>
        <w:t xml:space="preserve"> Волховского муниципального района Ленинградской области</w:t>
      </w:r>
      <w:r w:rsidRPr="009214A1">
        <w:rPr>
          <w:rFonts w:cs="Times New Roman"/>
          <w:sz w:val="28"/>
          <w:szCs w:val="28"/>
        </w:rPr>
        <w:t xml:space="preserve">, Положения об администрации </w:t>
      </w:r>
      <w:r w:rsidR="004446BF">
        <w:rPr>
          <w:rFonts w:cs="Times New Roman"/>
          <w:sz w:val="28"/>
          <w:szCs w:val="28"/>
        </w:rPr>
        <w:t>Сясьстройского городского поселения</w:t>
      </w:r>
      <w:r w:rsidRPr="009214A1">
        <w:rPr>
          <w:rFonts w:cs="Times New Roman"/>
          <w:sz w:val="28"/>
          <w:szCs w:val="28"/>
        </w:rPr>
        <w:t xml:space="preserve"> Волховского муниципального</w:t>
      </w:r>
      <w:proofErr w:type="gramEnd"/>
      <w:r w:rsidRPr="009214A1">
        <w:rPr>
          <w:rFonts w:cs="Times New Roman"/>
          <w:sz w:val="28"/>
          <w:szCs w:val="28"/>
        </w:rPr>
        <w:t xml:space="preserve"> района Ленинградской области, утвержденного решением Совета депутатов </w:t>
      </w:r>
      <w:r w:rsidR="004446BF">
        <w:rPr>
          <w:rFonts w:cs="Times New Roman"/>
          <w:sz w:val="28"/>
          <w:szCs w:val="28"/>
        </w:rPr>
        <w:t>Сясьстройского городского поселения</w:t>
      </w:r>
      <w:r w:rsidRPr="009214A1">
        <w:rPr>
          <w:rFonts w:cs="Times New Roman"/>
          <w:sz w:val="28"/>
          <w:szCs w:val="28"/>
        </w:rPr>
        <w:t xml:space="preserve"> Волховского муниципального района Ленинградской области № 2</w:t>
      </w:r>
      <w:r w:rsidR="000C39DB">
        <w:rPr>
          <w:rFonts w:cs="Times New Roman"/>
          <w:sz w:val="28"/>
          <w:szCs w:val="28"/>
        </w:rPr>
        <w:t>57</w:t>
      </w:r>
      <w:r w:rsidR="000C39DB" w:rsidRPr="000C39DB">
        <w:rPr>
          <w:rFonts w:cs="Times New Roman"/>
          <w:sz w:val="28"/>
          <w:szCs w:val="28"/>
        </w:rPr>
        <w:t xml:space="preserve"> </w:t>
      </w:r>
      <w:r w:rsidR="000C39DB">
        <w:rPr>
          <w:rFonts w:cs="Times New Roman"/>
          <w:sz w:val="28"/>
          <w:szCs w:val="28"/>
        </w:rPr>
        <w:t>от 31.01.2023 г.</w:t>
      </w:r>
      <w:r w:rsidRPr="009214A1">
        <w:rPr>
          <w:rFonts w:eastAsia="Times New Roman" w:cs="Times New Roman"/>
          <w:sz w:val="28"/>
          <w:szCs w:val="28"/>
        </w:rPr>
        <w:t>,</w:t>
      </w:r>
    </w:p>
    <w:p w:rsidR="001C7641" w:rsidRPr="001C7641" w:rsidRDefault="001C7641" w:rsidP="001C7641">
      <w:pPr>
        <w:spacing w:before="280" w:after="280"/>
        <w:ind w:firstLine="709"/>
        <w:jc w:val="center"/>
        <w:rPr>
          <w:rFonts w:ascii="Times New Roman" w:hAnsi="Times New Roman" w:cs="Times New Roman"/>
          <w:spacing w:val="100"/>
          <w:sz w:val="28"/>
          <w:szCs w:val="20"/>
        </w:rPr>
      </w:pPr>
      <w:r w:rsidRPr="001C7641">
        <w:rPr>
          <w:rFonts w:ascii="Times New Roman" w:hAnsi="Times New Roman" w:cs="Times New Roman"/>
          <w:spacing w:val="100"/>
          <w:sz w:val="28"/>
          <w:szCs w:val="20"/>
        </w:rPr>
        <w:t>постановляю:</w:t>
      </w:r>
    </w:p>
    <w:p w:rsidR="00A117E3" w:rsidRPr="001C7641" w:rsidRDefault="001C7641" w:rsidP="00A117E3">
      <w:pPr>
        <w:spacing w:after="0" w:line="240" w:lineRule="auto"/>
        <w:ind w:firstLine="708"/>
        <w:jc w:val="both"/>
        <w:rPr>
          <w:rFonts w:ascii="Times New Roman" w:hAnsi="Times New Roman" w:cs="Times New Roman"/>
          <w:sz w:val="28"/>
          <w:szCs w:val="20"/>
        </w:rPr>
      </w:pPr>
      <w:r w:rsidRPr="001C7641">
        <w:rPr>
          <w:rFonts w:ascii="Times New Roman" w:hAnsi="Times New Roman" w:cs="Times New Roman"/>
          <w:sz w:val="28"/>
          <w:szCs w:val="20"/>
        </w:rPr>
        <w:t xml:space="preserve">1. </w:t>
      </w:r>
      <w:r w:rsidR="00A117E3" w:rsidRPr="007C6F5A">
        <w:rPr>
          <w:rFonts w:ascii="Times New Roman" w:hAnsi="Times New Roman" w:cs="Times New Roman"/>
          <w:sz w:val="28"/>
          <w:szCs w:val="28"/>
        </w:rPr>
        <w:t xml:space="preserve">Утвердить муниципальную программу </w:t>
      </w:r>
      <w:r w:rsidR="004446BF">
        <w:rPr>
          <w:rFonts w:ascii="Times New Roman" w:hAnsi="Times New Roman" w:cs="Times New Roman"/>
          <w:sz w:val="28"/>
          <w:szCs w:val="28"/>
        </w:rPr>
        <w:t>Сясьстройского городского поселения</w:t>
      </w:r>
      <w:r w:rsidR="00A117E3" w:rsidRPr="007C6F5A">
        <w:rPr>
          <w:rFonts w:ascii="Times New Roman" w:hAnsi="Times New Roman" w:cs="Times New Roman"/>
          <w:sz w:val="28"/>
          <w:szCs w:val="28"/>
        </w:rPr>
        <w:t xml:space="preserve"> Волховского муниципального района Ленинградской области </w:t>
      </w:r>
      <w:r w:rsidR="003E27AA" w:rsidRPr="00532EAC">
        <w:rPr>
          <w:rFonts w:ascii="Times New Roman" w:hAnsi="Times New Roman" w:cs="Times New Roman"/>
          <w:sz w:val="28"/>
          <w:szCs w:val="28"/>
        </w:rPr>
        <w:t>«</w:t>
      </w:r>
      <w:r w:rsidR="00532EAC" w:rsidRPr="00532EAC">
        <w:rPr>
          <w:rFonts w:ascii="Times New Roman" w:hAnsi="Times New Roman" w:cs="Times New Roman"/>
          <w:sz w:val="28"/>
          <w:szCs w:val="28"/>
        </w:rPr>
        <w:t>Формирование комфортной городской среды на территории Сясьстройского городского поселения Волховского муниципального района Ленинградской области</w:t>
      </w:r>
      <w:r w:rsidR="003E27AA" w:rsidRPr="00532EAC">
        <w:rPr>
          <w:rFonts w:ascii="Times New Roman" w:hAnsi="Times New Roman" w:cs="Times New Roman"/>
          <w:sz w:val="28"/>
          <w:szCs w:val="28"/>
        </w:rPr>
        <w:t>»</w:t>
      </w:r>
      <w:r w:rsidR="00A117E3" w:rsidRPr="007C6F5A">
        <w:rPr>
          <w:rFonts w:ascii="Times New Roman" w:hAnsi="Times New Roman" w:cs="Times New Roman"/>
          <w:sz w:val="28"/>
          <w:szCs w:val="28"/>
        </w:rPr>
        <w:t xml:space="preserve"> </w:t>
      </w:r>
      <w:r w:rsidR="00A117E3">
        <w:rPr>
          <w:rFonts w:ascii="Times New Roman" w:hAnsi="Times New Roman" w:cs="Times New Roman"/>
          <w:sz w:val="28"/>
          <w:szCs w:val="28"/>
        </w:rPr>
        <w:t>согласно приложению</w:t>
      </w:r>
      <w:r w:rsidR="00A117E3" w:rsidRPr="009214A1">
        <w:rPr>
          <w:rFonts w:ascii="Times New Roman" w:hAnsi="Times New Roman" w:cs="Times New Roman"/>
          <w:sz w:val="28"/>
          <w:szCs w:val="28"/>
        </w:rPr>
        <w:t>.</w:t>
      </w:r>
    </w:p>
    <w:p w:rsidR="00A117E3" w:rsidRPr="00532EAC" w:rsidRDefault="00A117E3" w:rsidP="00532EAC">
      <w:pPr>
        <w:pStyle w:val="aff1"/>
        <w:ind w:firstLine="708"/>
        <w:jc w:val="both"/>
        <w:rPr>
          <w:rFonts w:ascii="Times New Roman" w:hAnsi="Times New Roman"/>
          <w:sz w:val="28"/>
          <w:szCs w:val="28"/>
        </w:rPr>
      </w:pPr>
      <w:r w:rsidRPr="00532EAC">
        <w:rPr>
          <w:rFonts w:ascii="Times New Roman" w:hAnsi="Times New Roman"/>
          <w:sz w:val="28"/>
          <w:szCs w:val="20"/>
        </w:rPr>
        <w:t xml:space="preserve">2. </w:t>
      </w:r>
      <w:proofErr w:type="gramStart"/>
      <w:r w:rsidRPr="00532EAC">
        <w:rPr>
          <w:rFonts w:ascii="Times New Roman" w:hAnsi="Times New Roman"/>
          <w:sz w:val="28"/>
          <w:szCs w:val="28"/>
        </w:rPr>
        <w:t xml:space="preserve">Постановление администрации </w:t>
      </w:r>
      <w:r w:rsidR="004446BF" w:rsidRPr="00532EAC">
        <w:rPr>
          <w:rFonts w:ascii="Times New Roman" w:hAnsi="Times New Roman"/>
          <w:sz w:val="28"/>
          <w:szCs w:val="28"/>
        </w:rPr>
        <w:t>Сясьстройского городского поселения</w:t>
      </w:r>
      <w:r w:rsidRPr="00532EAC">
        <w:rPr>
          <w:rFonts w:ascii="Times New Roman" w:hAnsi="Times New Roman"/>
          <w:sz w:val="28"/>
          <w:szCs w:val="28"/>
        </w:rPr>
        <w:t xml:space="preserve"> Волховского муниципального района Ленинградской области </w:t>
      </w:r>
      <w:r w:rsidR="003E27AA" w:rsidRPr="00532EAC">
        <w:rPr>
          <w:rFonts w:ascii="Times New Roman" w:hAnsi="Times New Roman"/>
          <w:sz w:val="28"/>
          <w:szCs w:val="28"/>
        </w:rPr>
        <w:t xml:space="preserve">от </w:t>
      </w:r>
      <w:r w:rsidR="00532EAC" w:rsidRPr="00532EAC">
        <w:rPr>
          <w:rFonts w:ascii="Times New Roman" w:hAnsi="Times New Roman"/>
          <w:sz w:val="28"/>
          <w:szCs w:val="28"/>
        </w:rPr>
        <w:t>30</w:t>
      </w:r>
      <w:r w:rsidR="003E27AA" w:rsidRPr="00532EAC">
        <w:rPr>
          <w:rFonts w:ascii="Times New Roman" w:hAnsi="Times New Roman"/>
          <w:sz w:val="28"/>
          <w:szCs w:val="28"/>
        </w:rPr>
        <w:t xml:space="preserve"> </w:t>
      </w:r>
      <w:r w:rsidR="00532EAC" w:rsidRPr="00532EAC">
        <w:rPr>
          <w:rFonts w:ascii="Times New Roman" w:hAnsi="Times New Roman"/>
          <w:sz w:val="28"/>
          <w:szCs w:val="28"/>
        </w:rPr>
        <w:t>октября 2019</w:t>
      </w:r>
      <w:r w:rsidR="003E27AA" w:rsidRPr="00532EAC">
        <w:rPr>
          <w:rFonts w:ascii="Times New Roman" w:hAnsi="Times New Roman"/>
          <w:sz w:val="28"/>
          <w:szCs w:val="28"/>
        </w:rPr>
        <w:t xml:space="preserve"> г. № </w:t>
      </w:r>
      <w:r w:rsidR="00532EAC" w:rsidRPr="00532EAC">
        <w:rPr>
          <w:rFonts w:ascii="Times New Roman" w:hAnsi="Times New Roman"/>
          <w:sz w:val="28"/>
          <w:szCs w:val="28"/>
        </w:rPr>
        <w:t>621</w:t>
      </w:r>
      <w:r w:rsidR="003E27AA" w:rsidRPr="00532EAC">
        <w:rPr>
          <w:rFonts w:ascii="Times New Roman" w:hAnsi="Times New Roman"/>
          <w:sz w:val="28"/>
          <w:szCs w:val="28"/>
        </w:rPr>
        <w:t xml:space="preserve"> </w:t>
      </w:r>
      <w:r w:rsidR="003E27AA" w:rsidRPr="00532EAC">
        <w:rPr>
          <w:rStyle w:val="aff"/>
          <w:rFonts w:ascii="Times New Roman" w:hAnsi="Times New Roman"/>
          <w:sz w:val="28"/>
          <w:szCs w:val="28"/>
        </w:rPr>
        <w:t>«</w:t>
      </w:r>
      <w:r w:rsidR="00532EAC" w:rsidRPr="00532EAC">
        <w:rPr>
          <w:rFonts w:ascii="Times New Roman" w:hAnsi="Times New Roman"/>
          <w:sz w:val="28"/>
          <w:szCs w:val="28"/>
        </w:rPr>
        <w:t>Об утверждении муниципальной программы «Формирование комфортной городской среды» муниципального образования «</w:t>
      </w:r>
      <w:proofErr w:type="spellStart"/>
      <w:r w:rsidR="00532EAC" w:rsidRPr="00532EAC">
        <w:rPr>
          <w:rFonts w:ascii="Times New Roman" w:hAnsi="Times New Roman"/>
          <w:sz w:val="28"/>
          <w:szCs w:val="28"/>
        </w:rPr>
        <w:t>Сясьстройское</w:t>
      </w:r>
      <w:proofErr w:type="spellEnd"/>
      <w:r w:rsidR="00532EAC" w:rsidRPr="00532EAC">
        <w:rPr>
          <w:rFonts w:ascii="Times New Roman" w:hAnsi="Times New Roman"/>
          <w:sz w:val="28"/>
          <w:szCs w:val="28"/>
        </w:rPr>
        <w:t xml:space="preserve"> городское поселение» Волховского муниципального района </w:t>
      </w:r>
      <w:r w:rsidR="00532EAC" w:rsidRPr="00532EAC">
        <w:rPr>
          <w:rFonts w:ascii="Times New Roman" w:hAnsi="Times New Roman"/>
          <w:sz w:val="28"/>
          <w:szCs w:val="28"/>
        </w:rPr>
        <w:lastRenderedPageBreak/>
        <w:t>Ленинградской области на 2018-2024 годы</w:t>
      </w:r>
      <w:r w:rsidR="003E27AA" w:rsidRPr="00532EAC">
        <w:rPr>
          <w:rFonts w:ascii="Times New Roman" w:hAnsi="Times New Roman"/>
          <w:sz w:val="28"/>
          <w:szCs w:val="28"/>
        </w:rPr>
        <w:t>»</w:t>
      </w:r>
      <w:r w:rsidR="003E27AA" w:rsidRPr="00532EAC">
        <w:rPr>
          <w:sz w:val="28"/>
          <w:szCs w:val="28"/>
        </w:rPr>
        <w:t xml:space="preserve"> </w:t>
      </w:r>
      <w:r w:rsidR="003E27AA" w:rsidRPr="00532EAC">
        <w:rPr>
          <w:rFonts w:ascii="Times New Roman" w:hAnsi="Times New Roman"/>
          <w:sz w:val="28"/>
          <w:szCs w:val="28"/>
        </w:rPr>
        <w:t>(</w:t>
      </w:r>
      <w:r w:rsidR="00532EAC" w:rsidRPr="00532EAC">
        <w:rPr>
          <w:rFonts w:ascii="Times New Roman" w:hAnsi="Times New Roman"/>
          <w:sz w:val="28"/>
          <w:szCs w:val="28"/>
        </w:rPr>
        <w:t xml:space="preserve">в редакции от </w:t>
      </w:r>
      <w:r w:rsidR="00532EAC">
        <w:rPr>
          <w:rFonts w:ascii="Times New Roman" w:hAnsi="Times New Roman"/>
          <w:sz w:val="28"/>
          <w:szCs w:val="28"/>
        </w:rPr>
        <w:t xml:space="preserve">02.06.2020 № 331, от 22.12.2020 г. </w:t>
      </w:r>
      <w:r w:rsidR="00532EAC" w:rsidRPr="00532EAC">
        <w:rPr>
          <w:rFonts w:ascii="Times New Roman" w:hAnsi="Times New Roman"/>
          <w:sz w:val="28"/>
          <w:szCs w:val="28"/>
        </w:rPr>
        <w:t>№ 662, от 22.11.2021</w:t>
      </w:r>
      <w:r w:rsidR="00532EAC">
        <w:rPr>
          <w:rFonts w:ascii="Times New Roman" w:hAnsi="Times New Roman"/>
          <w:sz w:val="28"/>
          <w:szCs w:val="28"/>
        </w:rPr>
        <w:t xml:space="preserve"> г.</w:t>
      </w:r>
      <w:r w:rsidR="00532EAC" w:rsidRPr="00532EAC">
        <w:rPr>
          <w:rFonts w:ascii="Times New Roman" w:hAnsi="Times New Roman"/>
          <w:sz w:val="28"/>
          <w:szCs w:val="28"/>
        </w:rPr>
        <w:t xml:space="preserve"> № 598, </w:t>
      </w:r>
      <w:r w:rsidR="00177C62">
        <w:rPr>
          <w:rFonts w:ascii="Times New Roman" w:hAnsi="Times New Roman"/>
          <w:sz w:val="28"/>
          <w:szCs w:val="28"/>
        </w:rPr>
        <w:t xml:space="preserve">от 27.01.2022 № 68, </w:t>
      </w:r>
      <w:r w:rsidR="00532EAC" w:rsidRPr="00532EAC">
        <w:rPr>
          <w:rFonts w:ascii="Times New Roman" w:hAnsi="Times New Roman"/>
          <w:sz w:val="28"/>
          <w:szCs w:val="28"/>
        </w:rPr>
        <w:t>от 11.03.2022</w:t>
      </w:r>
      <w:r w:rsidR="00532EAC">
        <w:rPr>
          <w:rFonts w:ascii="Times New Roman" w:hAnsi="Times New Roman"/>
          <w:sz w:val="28"/>
          <w:szCs w:val="28"/>
        </w:rPr>
        <w:t xml:space="preserve"> г.</w:t>
      </w:r>
      <w:r w:rsidR="00532EAC" w:rsidRPr="00532EAC">
        <w:rPr>
          <w:rFonts w:ascii="Times New Roman" w:hAnsi="Times New Roman"/>
          <w:sz w:val="28"/>
          <w:szCs w:val="28"/>
        </w:rPr>
        <w:t xml:space="preserve"> №149, от 07.04.2022 </w:t>
      </w:r>
      <w:r w:rsidR="00532EAC">
        <w:rPr>
          <w:rFonts w:ascii="Times New Roman" w:hAnsi="Times New Roman"/>
          <w:sz w:val="28"/>
          <w:szCs w:val="28"/>
        </w:rPr>
        <w:t>г</w:t>
      </w:r>
      <w:proofErr w:type="gramEnd"/>
      <w:r w:rsidR="00532EAC">
        <w:rPr>
          <w:rFonts w:ascii="Times New Roman" w:hAnsi="Times New Roman"/>
          <w:sz w:val="28"/>
          <w:szCs w:val="28"/>
        </w:rPr>
        <w:t xml:space="preserve">. </w:t>
      </w:r>
      <w:r w:rsidR="00532EAC" w:rsidRPr="00532EAC">
        <w:rPr>
          <w:rFonts w:ascii="Times New Roman" w:hAnsi="Times New Roman"/>
          <w:sz w:val="28"/>
          <w:szCs w:val="28"/>
        </w:rPr>
        <w:t>№</w:t>
      </w:r>
      <w:proofErr w:type="gramStart"/>
      <w:r w:rsidR="00532EAC" w:rsidRPr="00532EAC">
        <w:rPr>
          <w:rFonts w:ascii="Times New Roman" w:hAnsi="Times New Roman"/>
          <w:sz w:val="28"/>
          <w:szCs w:val="28"/>
        </w:rPr>
        <w:t>230, от</w:t>
      </w:r>
      <w:r w:rsidR="00532EAC">
        <w:rPr>
          <w:rFonts w:ascii="Times New Roman" w:hAnsi="Times New Roman"/>
          <w:sz w:val="28"/>
          <w:szCs w:val="28"/>
        </w:rPr>
        <w:t xml:space="preserve"> </w:t>
      </w:r>
      <w:r w:rsidR="00532EAC" w:rsidRPr="00532EAC">
        <w:rPr>
          <w:rFonts w:ascii="Times New Roman" w:hAnsi="Times New Roman"/>
          <w:sz w:val="28"/>
          <w:szCs w:val="28"/>
        </w:rPr>
        <w:t>20.06.2022</w:t>
      </w:r>
      <w:r w:rsidR="00532EAC">
        <w:rPr>
          <w:rFonts w:ascii="Times New Roman" w:hAnsi="Times New Roman"/>
          <w:sz w:val="28"/>
          <w:szCs w:val="28"/>
        </w:rPr>
        <w:t xml:space="preserve"> г.</w:t>
      </w:r>
      <w:r w:rsidR="00532EAC" w:rsidRPr="00532EAC">
        <w:rPr>
          <w:rFonts w:ascii="Times New Roman" w:hAnsi="Times New Roman"/>
          <w:sz w:val="28"/>
          <w:szCs w:val="28"/>
        </w:rPr>
        <w:t xml:space="preserve"> №411</w:t>
      </w:r>
      <w:r w:rsidRPr="00532EAC">
        <w:rPr>
          <w:rFonts w:ascii="Times New Roman" w:hAnsi="Times New Roman"/>
          <w:sz w:val="28"/>
          <w:szCs w:val="28"/>
        </w:rPr>
        <w:t>) считать утратившим силу.</w:t>
      </w:r>
      <w:proofErr w:type="gramEnd"/>
    </w:p>
    <w:p w:rsidR="001C7641" w:rsidRDefault="00A117E3" w:rsidP="009A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7641">
        <w:rPr>
          <w:rFonts w:ascii="Times New Roman" w:hAnsi="Times New Roman" w:cs="Times New Roman"/>
          <w:sz w:val="28"/>
          <w:szCs w:val="28"/>
        </w:rPr>
        <w:t>.</w:t>
      </w:r>
      <w:r w:rsidR="001C7641" w:rsidRPr="001C7641">
        <w:rPr>
          <w:rFonts w:ascii="Times New Roman" w:hAnsi="Times New Roman" w:cs="Times New Roman"/>
          <w:sz w:val="28"/>
          <w:szCs w:val="28"/>
        </w:rPr>
        <w:t xml:space="preserve"> </w:t>
      </w:r>
      <w:r w:rsidR="001C7641" w:rsidRPr="009214A1">
        <w:rPr>
          <w:rFonts w:ascii="Times New Roman" w:hAnsi="Times New Roman" w:cs="Times New Roman"/>
          <w:sz w:val="28"/>
          <w:szCs w:val="28"/>
        </w:rPr>
        <w:t xml:space="preserve">Отделу </w:t>
      </w:r>
      <w:r w:rsidR="001C7641">
        <w:rPr>
          <w:rFonts w:ascii="Times New Roman" w:hAnsi="Times New Roman" w:cs="Times New Roman"/>
          <w:sz w:val="28"/>
          <w:szCs w:val="28"/>
        </w:rPr>
        <w:t>по учету и финансам</w:t>
      </w:r>
      <w:r w:rsidR="001C7641" w:rsidRPr="009214A1">
        <w:rPr>
          <w:rFonts w:ascii="Times New Roman" w:hAnsi="Times New Roman" w:cs="Times New Roman"/>
          <w:sz w:val="28"/>
          <w:szCs w:val="28"/>
        </w:rPr>
        <w:t xml:space="preserve"> осуществлять финансирование муниципальной программы администрации Сясьстройско</w:t>
      </w:r>
      <w:r w:rsidR="004446BF">
        <w:rPr>
          <w:rFonts w:ascii="Times New Roman" w:hAnsi="Times New Roman" w:cs="Times New Roman"/>
          <w:sz w:val="28"/>
          <w:szCs w:val="28"/>
        </w:rPr>
        <w:t>го</w:t>
      </w:r>
      <w:r w:rsidR="001C7641" w:rsidRPr="009214A1">
        <w:rPr>
          <w:rFonts w:ascii="Times New Roman" w:hAnsi="Times New Roman" w:cs="Times New Roman"/>
          <w:sz w:val="28"/>
          <w:szCs w:val="28"/>
        </w:rPr>
        <w:t xml:space="preserve"> городско</w:t>
      </w:r>
      <w:r w:rsidR="004446BF">
        <w:rPr>
          <w:rFonts w:ascii="Times New Roman" w:hAnsi="Times New Roman" w:cs="Times New Roman"/>
          <w:sz w:val="28"/>
          <w:szCs w:val="28"/>
        </w:rPr>
        <w:t>го поселения</w:t>
      </w:r>
      <w:r w:rsidR="001C7641" w:rsidRPr="009214A1">
        <w:rPr>
          <w:rFonts w:ascii="Times New Roman" w:hAnsi="Times New Roman" w:cs="Times New Roman"/>
          <w:sz w:val="28"/>
          <w:szCs w:val="28"/>
        </w:rPr>
        <w:t xml:space="preserve"> </w:t>
      </w:r>
      <w:r w:rsidR="002666AA" w:rsidRPr="003E27AA">
        <w:rPr>
          <w:rFonts w:ascii="Times New Roman" w:hAnsi="Times New Roman" w:cs="Times New Roman"/>
          <w:sz w:val="28"/>
          <w:szCs w:val="28"/>
        </w:rPr>
        <w:t>«</w:t>
      </w:r>
      <w:r w:rsidR="00532EAC" w:rsidRPr="00532EAC">
        <w:rPr>
          <w:rFonts w:ascii="Times New Roman" w:hAnsi="Times New Roman" w:cs="Times New Roman"/>
          <w:sz w:val="28"/>
          <w:szCs w:val="28"/>
        </w:rPr>
        <w:t>Формирование комфортной городской среды на территории Сясьстройского городского поселения Волховского муниципального района Ленинградской области</w:t>
      </w:r>
      <w:r w:rsidR="003E27AA" w:rsidRPr="003E27AA">
        <w:rPr>
          <w:rFonts w:ascii="Times New Roman" w:hAnsi="Times New Roman" w:cs="Times New Roman"/>
          <w:sz w:val="28"/>
          <w:szCs w:val="28"/>
        </w:rPr>
        <w:t>»</w:t>
      </w:r>
      <w:r w:rsidR="001C7641" w:rsidRPr="009214A1">
        <w:rPr>
          <w:rFonts w:ascii="Times New Roman" w:hAnsi="Times New Roman" w:cs="Times New Roman"/>
          <w:sz w:val="28"/>
          <w:szCs w:val="28"/>
        </w:rPr>
        <w:t xml:space="preserve"> в пределах средств, предусмотренных в бюджете Сясьстройско</w:t>
      </w:r>
      <w:r w:rsidR="004446BF">
        <w:rPr>
          <w:rFonts w:ascii="Times New Roman" w:hAnsi="Times New Roman" w:cs="Times New Roman"/>
          <w:sz w:val="28"/>
          <w:szCs w:val="28"/>
        </w:rPr>
        <w:t>го</w:t>
      </w:r>
      <w:r w:rsidR="001C7641" w:rsidRPr="009214A1">
        <w:rPr>
          <w:rFonts w:ascii="Times New Roman" w:hAnsi="Times New Roman" w:cs="Times New Roman"/>
          <w:sz w:val="28"/>
          <w:szCs w:val="28"/>
        </w:rPr>
        <w:t xml:space="preserve"> городско</w:t>
      </w:r>
      <w:r w:rsidR="004446BF">
        <w:rPr>
          <w:rFonts w:ascii="Times New Roman" w:hAnsi="Times New Roman" w:cs="Times New Roman"/>
          <w:sz w:val="28"/>
          <w:szCs w:val="28"/>
        </w:rPr>
        <w:t>го поселения</w:t>
      </w:r>
      <w:r w:rsidR="001C7641" w:rsidRPr="009214A1">
        <w:rPr>
          <w:rFonts w:ascii="Times New Roman" w:hAnsi="Times New Roman" w:cs="Times New Roman"/>
          <w:sz w:val="28"/>
          <w:szCs w:val="28"/>
        </w:rPr>
        <w:t xml:space="preserve"> на соответствующий финансовый год.</w:t>
      </w:r>
    </w:p>
    <w:p w:rsidR="00DA19CC" w:rsidRDefault="00A117E3" w:rsidP="00DA19CC">
      <w:pPr>
        <w:pStyle w:val="formattext"/>
        <w:spacing w:before="0" w:beforeAutospacing="0" w:after="0" w:afterAutospacing="0"/>
        <w:ind w:firstLine="709"/>
        <w:jc w:val="both"/>
        <w:rPr>
          <w:color w:val="000000" w:themeColor="text1"/>
          <w:sz w:val="28"/>
          <w:szCs w:val="28"/>
        </w:rPr>
      </w:pPr>
      <w:r>
        <w:rPr>
          <w:sz w:val="28"/>
          <w:szCs w:val="28"/>
        </w:rPr>
        <w:t>4</w:t>
      </w:r>
      <w:r w:rsidR="001C7641">
        <w:rPr>
          <w:sz w:val="28"/>
          <w:szCs w:val="28"/>
        </w:rPr>
        <w:t xml:space="preserve">. </w:t>
      </w:r>
      <w:r w:rsidR="00A645A0">
        <w:rPr>
          <w:sz w:val="28"/>
          <w:szCs w:val="28"/>
        </w:rPr>
        <w:t>Опубликовать настоящее постановление в газете «</w:t>
      </w:r>
      <w:proofErr w:type="spellStart"/>
      <w:r w:rsidR="00A645A0">
        <w:rPr>
          <w:sz w:val="28"/>
          <w:szCs w:val="28"/>
        </w:rPr>
        <w:t>Сясьский</w:t>
      </w:r>
      <w:proofErr w:type="spellEnd"/>
      <w:r w:rsidR="00A645A0">
        <w:rPr>
          <w:sz w:val="28"/>
          <w:szCs w:val="28"/>
        </w:rPr>
        <w:t xml:space="preserve"> рабочий» и разместить на официальном сайте администрации </w:t>
      </w:r>
      <w:r w:rsidR="00A645A0" w:rsidRPr="00A645A0">
        <w:rPr>
          <w:sz w:val="28"/>
          <w:szCs w:val="28"/>
        </w:rPr>
        <w:t>Сясьстройско</w:t>
      </w:r>
      <w:r w:rsidR="00BB3272">
        <w:rPr>
          <w:sz w:val="28"/>
          <w:szCs w:val="28"/>
        </w:rPr>
        <w:t>го</w:t>
      </w:r>
      <w:r w:rsidR="00A645A0" w:rsidRPr="00A645A0">
        <w:rPr>
          <w:sz w:val="28"/>
          <w:szCs w:val="28"/>
        </w:rPr>
        <w:t xml:space="preserve"> городско</w:t>
      </w:r>
      <w:r w:rsidR="00BB3272">
        <w:rPr>
          <w:sz w:val="28"/>
          <w:szCs w:val="28"/>
        </w:rPr>
        <w:t>го поселения</w:t>
      </w:r>
      <w:r w:rsidR="00A645A0" w:rsidRPr="00A645A0">
        <w:rPr>
          <w:sz w:val="28"/>
          <w:szCs w:val="28"/>
        </w:rPr>
        <w:t xml:space="preserve"> в сети «Интернет» - </w:t>
      </w:r>
      <w:r w:rsidR="00A645A0" w:rsidRPr="00A645A0">
        <w:rPr>
          <w:rStyle w:val="VisitedInternetLink"/>
          <w:bCs/>
          <w:color w:val="auto"/>
          <w:sz w:val="28"/>
          <w:szCs w:val="28"/>
        </w:rPr>
        <w:t>http://www</w:t>
      </w:r>
      <w:r w:rsidR="00A645A0" w:rsidRPr="00A645A0">
        <w:rPr>
          <w:rStyle w:val="a7"/>
          <w:color w:val="auto"/>
          <w:sz w:val="28"/>
          <w:szCs w:val="28"/>
        </w:rPr>
        <w:t>.администрация-сясьстрой.рф</w:t>
      </w:r>
      <w:r w:rsidR="00A645A0" w:rsidRPr="00A645A0">
        <w:rPr>
          <w:sz w:val="28"/>
          <w:szCs w:val="28"/>
        </w:rPr>
        <w:t>.</w:t>
      </w:r>
    </w:p>
    <w:p w:rsidR="00DA19CC" w:rsidRPr="00B01E5A" w:rsidRDefault="00A117E3" w:rsidP="00DA19CC">
      <w:pPr>
        <w:pStyle w:val="formattext"/>
        <w:spacing w:before="0" w:beforeAutospacing="0" w:after="0" w:afterAutospacing="0"/>
        <w:ind w:firstLine="709"/>
        <w:jc w:val="both"/>
        <w:rPr>
          <w:color w:val="000000" w:themeColor="text1"/>
          <w:sz w:val="28"/>
          <w:szCs w:val="28"/>
        </w:rPr>
      </w:pPr>
      <w:r>
        <w:rPr>
          <w:sz w:val="28"/>
          <w:szCs w:val="28"/>
        </w:rPr>
        <w:t>5</w:t>
      </w:r>
      <w:r w:rsidR="001C7641">
        <w:rPr>
          <w:sz w:val="28"/>
          <w:szCs w:val="28"/>
        </w:rPr>
        <w:t xml:space="preserve">. </w:t>
      </w:r>
      <w:r w:rsidR="00532EAC" w:rsidRPr="001A4E4A">
        <w:rPr>
          <w:sz w:val="28"/>
          <w:szCs w:val="28"/>
        </w:rPr>
        <w:t>Настоящее постановление вступает в силу после его официального опубликования</w:t>
      </w:r>
      <w:r w:rsidR="00DA19CC" w:rsidRPr="00B01E5A">
        <w:rPr>
          <w:color w:val="000000" w:themeColor="text1"/>
          <w:sz w:val="28"/>
          <w:szCs w:val="28"/>
        </w:rPr>
        <w:t>.</w:t>
      </w:r>
    </w:p>
    <w:p w:rsidR="00DA19CC" w:rsidRDefault="001C7641" w:rsidP="00E4210C">
      <w:pPr>
        <w:pStyle w:val="formattext"/>
        <w:spacing w:before="0" w:beforeAutospacing="0" w:after="560" w:afterAutospacing="0"/>
        <w:jc w:val="both"/>
        <w:rPr>
          <w:sz w:val="28"/>
          <w:szCs w:val="28"/>
        </w:rPr>
      </w:pPr>
      <w:r w:rsidRPr="00B01E5A">
        <w:rPr>
          <w:color w:val="000000" w:themeColor="text1"/>
          <w:sz w:val="28"/>
          <w:szCs w:val="28"/>
        </w:rPr>
        <w:t xml:space="preserve">    </w:t>
      </w:r>
      <w:r>
        <w:rPr>
          <w:color w:val="000000" w:themeColor="text1"/>
          <w:sz w:val="28"/>
          <w:szCs w:val="28"/>
        </w:rPr>
        <w:t xml:space="preserve">    </w:t>
      </w:r>
      <w:r w:rsidRPr="00B01E5A">
        <w:rPr>
          <w:color w:val="000000" w:themeColor="text1"/>
          <w:sz w:val="28"/>
          <w:szCs w:val="28"/>
        </w:rPr>
        <w:t xml:space="preserve"> </w:t>
      </w:r>
      <w:r w:rsidR="00196495">
        <w:rPr>
          <w:color w:val="000000" w:themeColor="text1"/>
          <w:sz w:val="28"/>
          <w:szCs w:val="28"/>
        </w:rPr>
        <w:t xml:space="preserve"> </w:t>
      </w:r>
      <w:r w:rsidR="00A117E3">
        <w:rPr>
          <w:color w:val="000000" w:themeColor="text1"/>
          <w:sz w:val="28"/>
          <w:szCs w:val="28"/>
        </w:rPr>
        <w:t>6</w:t>
      </w:r>
      <w:r w:rsidRPr="00B01E5A">
        <w:rPr>
          <w:color w:val="000000" w:themeColor="text1"/>
          <w:sz w:val="28"/>
          <w:szCs w:val="28"/>
        </w:rPr>
        <w:t>.</w:t>
      </w:r>
      <w:r>
        <w:rPr>
          <w:color w:val="000000" w:themeColor="text1"/>
          <w:sz w:val="28"/>
          <w:szCs w:val="28"/>
        </w:rPr>
        <w:t xml:space="preserve"> </w:t>
      </w:r>
      <w:r w:rsidR="00DA19CC" w:rsidRPr="001C7641">
        <w:rPr>
          <w:sz w:val="28"/>
          <w:szCs w:val="28"/>
        </w:rPr>
        <w:t xml:space="preserve">Контроль над исполнением настоящего постановления возложить на </w:t>
      </w:r>
      <w:r w:rsidR="00A117E3">
        <w:rPr>
          <w:sz w:val="28"/>
          <w:szCs w:val="28"/>
        </w:rPr>
        <w:t>заместителя главы администрации по</w:t>
      </w:r>
      <w:r w:rsidR="00DA19CC" w:rsidRPr="001C7641">
        <w:rPr>
          <w:sz w:val="28"/>
          <w:szCs w:val="28"/>
        </w:rPr>
        <w:t xml:space="preserve"> жилищно-коммунально</w:t>
      </w:r>
      <w:r w:rsidR="00A117E3">
        <w:rPr>
          <w:sz w:val="28"/>
          <w:szCs w:val="28"/>
        </w:rPr>
        <w:t>му</w:t>
      </w:r>
      <w:r w:rsidR="00DA19CC" w:rsidRPr="001C7641">
        <w:rPr>
          <w:sz w:val="28"/>
          <w:szCs w:val="28"/>
        </w:rPr>
        <w:t xml:space="preserve"> хозяйств</w:t>
      </w:r>
      <w:r w:rsidR="00A117E3">
        <w:rPr>
          <w:sz w:val="28"/>
          <w:szCs w:val="28"/>
        </w:rPr>
        <w:t>у</w:t>
      </w:r>
      <w:r w:rsidR="00BB3272">
        <w:rPr>
          <w:sz w:val="28"/>
          <w:szCs w:val="28"/>
        </w:rPr>
        <w:t xml:space="preserve">              Сясьстройского городского поселения</w:t>
      </w:r>
      <w:r w:rsidR="00DA19CC" w:rsidRPr="001C7641">
        <w:rPr>
          <w:sz w:val="28"/>
          <w:szCs w:val="28"/>
        </w:rPr>
        <w:t>.</w:t>
      </w:r>
    </w:p>
    <w:p w:rsidR="001C7641" w:rsidRPr="009214A1" w:rsidRDefault="00183725" w:rsidP="001C7641">
      <w:pPr>
        <w:spacing w:after="0"/>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1376B9">
        <w:rPr>
          <w:rFonts w:ascii="Times New Roman" w:hAnsi="Times New Roman" w:cs="Times New Roman"/>
          <w:sz w:val="28"/>
          <w:szCs w:val="28"/>
        </w:rPr>
        <w:t>лав</w:t>
      </w:r>
      <w:r>
        <w:rPr>
          <w:rFonts w:ascii="Times New Roman" w:hAnsi="Times New Roman" w:cs="Times New Roman"/>
          <w:sz w:val="28"/>
          <w:szCs w:val="28"/>
        </w:rPr>
        <w:t>ы</w:t>
      </w:r>
      <w:r w:rsidR="001C7641" w:rsidRPr="009214A1">
        <w:rPr>
          <w:rFonts w:ascii="Times New Roman" w:hAnsi="Times New Roman" w:cs="Times New Roman"/>
          <w:sz w:val="28"/>
          <w:szCs w:val="28"/>
        </w:rPr>
        <w:t xml:space="preserve"> администрации  </w:t>
      </w:r>
      <w:r w:rsidR="001C7641">
        <w:rPr>
          <w:rFonts w:ascii="Times New Roman" w:hAnsi="Times New Roman" w:cs="Times New Roman"/>
          <w:sz w:val="28"/>
          <w:szCs w:val="28"/>
        </w:rPr>
        <w:t xml:space="preserve">             </w:t>
      </w:r>
      <w:r w:rsidR="001376B9">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595DA7">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325D80">
        <w:rPr>
          <w:rFonts w:ascii="Times New Roman" w:hAnsi="Times New Roman" w:cs="Times New Roman"/>
          <w:sz w:val="28"/>
          <w:szCs w:val="28"/>
        </w:rPr>
        <w:t xml:space="preserve">  </w:t>
      </w:r>
      <w:r w:rsidR="0012324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7C62">
        <w:rPr>
          <w:rFonts w:ascii="Times New Roman" w:hAnsi="Times New Roman" w:cs="Times New Roman"/>
          <w:sz w:val="28"/>
          <w:szCs w:val="28"/>
        </w:rPr>
        <w:t xml:space="preserve">     </w:t>
      </w:r>
      <w:r>
        <w:rPr>
          <w:rFonts w:ascii="Times New Roman" w:hAnsi="Times New Roman" w:cs="Times New Roman"/>
          <w:sz w:val="28"/>
          <w:szCs w:val="28"/>
        </w:rPr>
        <w:t xml:space="preserve"> </w:t>
      </w:r>
      <w:r w:rsidR="000D22CC">
        <w:rPr>
          <w:rFonts w:ascii="Times New Roman" w:hAnsi="Times New Roman" w:cs="Times New Roman"/>
          <w:sz w:val="28"/>
          <w:szCs w:val="28"/>
        </w:rPr>
        <w:t>Ю.</w:t>
      </w:r>
      <w:r>
        <w:rPr>
          <w:rFonts w:ascii="Times New Roman" w:hAnsi="Times New Roman" w:cs="Times New Roman"/>
          <w:sz w:val="28"/>
          <w:szCs w:val="28"/>
        </w:rPr>
        <w:t>Н</w:t>
      </w:r>
      <w:r w:rsidR="000D22CC">
        <w:rPr>
          <w:rFonts w:ascii="Times New Roman" w:hAnsi="Times New Roman" w:cs="Times New Roman"/>
          <w:sz w:val="28"/>
          <w:szCs w:val="28"/>
        </w:rPr>
        <w:t xml:space="preserve">. </w:t>
      </w:r>
      <w:r>
        <w:rPr>
          <w:rFonts w:ascii="Times New Roman" w:hAnsi="Times New Roman" w:cs="Times New Roman"/>
          <w:sz w:val="28"/>
          <w:szCs w:val="28"/>
        </w:rPr>
        <w:t>Григорьева</w:t>
      </w:r>
    </w:p>
    <w:p w:rsidR="001C7641" w:rsidRDefault="001C7641" w:rsidP="001C7641">
      <w:pPr>
        <w:suppressAutoHyphens/>
        <w:rPr>
          <w:sz w:val="20"/>
          <w:szCs w:val="20"/>
          <w:lang w:eastAsia="zh-CN"/>
        </w:rPr>
      </w:pPr>
    </w:p>
    <w:p w:rsidR="001C7641" w:rsidRDefault="001C7641" w:rsidP="001C7641">
      <w:pPr>
        <w:suppressAutoHyphens/>
        <w:rPr>
          <w:sz w:val="20"/>
          <w:szCs w:val="20"/>
          <w:lang w:eastAsia="zh-CN"/>
        </w:rPr>
      </w:pPr>
    </w:p>
    <w:p w:rsidR="00E4210C" w:rsidRDefault="00E4210C" w:rsidP="001C7641">
      <w:pPr>
        <w:suppressAutoHyphens/>
        <w:rPr>
          <w:sz w:val="20"/>
          <w:szCs w:val="20"/>
          <w:lang w:eastAsia="zh-CN"/>
        </w:rPr>
      </w:pPr>
    </w:p>
    <w:p w:rsidR="00D32B36" w:rsidRDefault="00D32B36"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0C39DB" w:rsidRDefault="000C39DB" w:rsidP="001C7641">
      <w:pPr>
        <w:suppressAutoHyphens/>
        <w:rPr>
          <w:sz w:val="20"/>
          <w:szCs w:val="20"/>
          <w:lang w:eastAsia="zh-CN"/>
        </w:rPr>
      </w:pPr>
    </w:p>
    <w:p w:rsidR="000C39DB" w:rsidRDefault="000C39DB" w:rsidP="001C7641">
      <w:pPr>
        <w:suppressAutoHyphens/>
        <w:rPr>
          <w:sz w:val="20"/>
          <w:szCs w:val="20"/>
          <w:lang w:eastAsia="zh-CN"/>
        </w:rPr>
      </w:pPr>
    </w:p>
    <w:p w:rsidR="000C39DB" w:rsidRDefault="000C39DB" w:rsidP="001C7641">
      <w:pPr>
        <w:suppressAutoHyphens/>
        <w:rPr>
          <w:sz w:val="20"/>
          <w:szCs w:val="20"/>
          <w:lang w:eastAsia="zh-CN"/>
        </w:rPr>
      </w:pPr>
    </w:p>
    <w:p w:rsidR="000C39DB" w:rsidRDefault="000C39DB" w:rsidP="001C7641">
      <w:pPr>
        <w:suppressAutoHyphens/>
        <w:rPr>
          <w:sz w:val="20"/>
          <w:szCs w:val="20"/>
          <w:lang w:eastAsia="zh-CN"/>
        </w:rPr>
      </w:pPr>
    </w:p>
    <w:p w:rsidR="000C39DB" w:rsidRDefault="000C39DB" w:rsidP="001C7641">
      <w:pPr>
        <w:suppressAutoHyphens/>
        <w:rPr>
          <w:sz w:val="20"/>
          <w:szCs w:val="20"/>
          <w:lang w:eastAsia="zh-CN"/>
        </w:rPr>
      </w:pPr>
    </w:p>
    <w:p w:rsidR="00BB3272" w:rsidRDefault="00BB3272" w:rsidP="00E4210C">
      <w:pPr>
        <w:suppressAutoHyphens/>
        <w:spacing w:after="0" w:line="240" w:lineRule="auto"/>
        <w:rPr>
          <w:rFonts w:ascii="Times New Roman" w:hAnsi="Times New Roman" w:cs="Times New Roman"/>
          <w:sz w:val="20"/>
          <w:szCs w:val="20"/>
          <w:lang w:eastAsia="zh-CN"/>
        </w:rPr>
      </w:pPr>
    </w:p>
    <w:p w:rsidR="00BB3272" w:rsidRDefault="00BB3272" w:rsidP="00E4210C">
      <w:pPr>
        <w:suppressAutoHyphens/>
        <w:spacing w:after="0" w:line="240" w:lineRule="auto"/>
        <w:rPr>
          <w:rFonts w:ascii="Times New Roman" w:hAnsi="Times New Roman" w:cs="Times New Roman"/>
          <w:sz w:val="20"/>
          <w:szCs w:val="20"/>
          <w:lang w:eastAsia="zh-CN"/>
        </w:rPr>
      </w:pPr>
    </w:p>
    <w:p w:rsidR="00E4210C" w:rsidRPr="00E4210C" w:rsidRDefault="00E4210C" w:rsidP="00E4210C">
      <w:pPr>
        <w:suppressAutoHyphens/>
        <w:spacing w:after="0" w:line="240" w:lineRule="auto"/>
        <w:rPr>
          <w:rFonts w:ascii="Times New Roman" w:hAnsi="Times New Roman" w:cs="Times New Roman"/>
          <w:sz w:val="20"/>
          <w:szCs w:val="20"/>
          <w:lang w:eastAsia="zh-CN"/>
        </w:rPr>
      </w:pPr>
      <w:r w:rsidRPr="00E4210C">
        <w:rPr>
          <w:rFonts w:ascii="Times New Roman" w:hAnsi="Times New Roman" w:cs="Times New Roman"/>
          <w:sz w:val="20"/>
          <w:szCs w:val="20"/>
          <w:lang w:eastAsia="zh-CN"/>
        </w:rPr>
        <w:t xml:space="preserve">Д.А. </w:t>
      </w:r>
      <w:proofErr w:type="spellStart"/>
      <w:r w:rsidRPr="00E4210C">
        <w:rPr>
          <w:rFonts w:ascii="Times New Roman" w:hAnsi="Times New Roman" w:cs="Times New Roman"/>
          <w:sz w:val="20"/>
          <w:szCs w:val="20"/>
          <w:lang w:eastAsia="zh-CN"/>
        </w:rPr>
        <w:t>Поляшов</w:t>
      </w:r>
      <w:proofErr w:type="spellEnd"/>
    </w:p>
    <w:p w:rsidR="00F41309" w:rsidRDefault="00E4210C" w:rsidP="00F41309">
      <w:pPr>
        <w:suppressAutoHyphens/>
        <w:autoSpaceDE w:val="0"/>
        <w:autoSpaceDN w:val="0"/>
        <w:adjustRightInd w:val="0"/>
        <w:spacing w:after="0" w:line="240" w:lineRule="auto"/>
        <w:rPr>
          <w:rFonts w:ascii="Times New Roman" w:hAnsi="Times New Roman" w:cs="Times New Roman"/>
          <w:sz w:val="20"/>
          <w:szCs w:val="20"/>
          <w:lang w:eastAsia="zh-CN"/>
        </w:rPr>
        <w:sectPr w:rsidR="00F41309" w:rsidSect="00C82BAA">
          <w:headerReference w:type="default" r:id="rId9"/>
          <w:headerReference w:type="first" r:id="rId10"/>
          <w:pgSz w:w="11906" w:h="16838" w:code="9"/>
          <w:pgMar w:top="1134" w:right="851" w:bottom="1134" w:left="1701" w:header="567" w:footer="567" w:gutter="0"/>
          <w:cols w:space="720"/>
          <w:titlePg/>
          <w:docGrid w:linePitch="299"/>
        </w:sectPr>
      </w:pPr>
      <w:r w:rsidRPr="00E4210C">
        <w:rPr>
          <w:rFonts w:ascii="Times New Roman" w:hAnsi="Times New Roman" w:cs="Times New Roman"/>
          <w:sz w:val="20"/>
          <w:szCs w:val="20"/>
          <w:lang w:eastAsia="zh-CN"/>
        </w:rPr>
        <w:t>8(</w:t>
      </w:r>
      <w:r w:rsidR="0000180F">
        <w:rPr>
          <w:rFonts w:ascii="Times New Roman" w:hAnsi="Times New Roman" w:cs="Times New Roman"/>
          <w:sz w:val="20"/>
          <w:szCs w:val="20"/>
          <w:lang w:eastAsia="zh-CN"/>
        </w:rPr>
        <w:t xml:space="preserve">81363) </w:t>
      </w:r>
      <w:r w:rsidRPr="00E4210C">
        <w:rPr>
          <w:rFonts w:ascii="Times New Roman" w:hAnsi="Times New Roman" w:cs="Times New Roman"/>
          <w:sz w:val="20"/>
          <w:szCs w:val="20"/>
          <w:lang w:eastAsia="zh-CN"/>
        </w:rPr>
        <w:t>523-77</w:t>
      </w:r>
    </w:p>
    <w:p w:rsidR="00E4210C" w:rsidRDefault="00BB2B8E" w:rsidP="00F41309">
      <w:p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2310765</wp:posOffset>
                </wp:positionH>
                <wp:positionV relativeFrom="paragraph">
                  <wp:posOffset>47625</wp:posOffset>
                </wp:positionV>
                <wp:extent cx="3596640" cy="1784985"/>
                <wp:effectExtent l="9525" t="5715" r="1333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784985"/>
                        </a:xfrm>
                        <a:prstGeom prst="rect">
                          <a:avLst/>
                        </a:prstGeom>
                        <a:solidFill>
                          <a:srgbClr val="FFFFFF"/>
                        </a:solidFill>
                        <a:ln w="9525">
                          <a:solidFill>
                            <a:srgbClr val="FFFFFF"/>
                          </a:solidFill>
                          <a:miter lim="800000"/>
                          <a:headEnd/>
                          <a:tailEnd/>
                        </a:ln>
                      </wps:spPr>
                      <wps:txbx>
                        <w:txbxContent>
                          <w:p w:rsidR="003D4D96" w:rsidRDefault="003D4D96"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Приложение</w:t>
                            </w:r>
                          </w:p>
                          <w:p w:rsidR="003D4D96" w:rsidRDefault="003D4D96" w:rsidP="00E4210C">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E4210C">
                              <w:rPr>
                                <w:rFonts w:ascii="Times New Roman" w:hAnsi="Times New Roman" w:cs="Times New Roman"/>
                                <w:sz w:val="28"/>
                                <w:szCs w:val="28"/>
                              </w:rPr>
                              <w:t xml:space="preserve"> постановлени</w:t>
                            </w:r>
                            <w:r>
                              <w:rPr>
                                <w:rFonts w:ascii="Times New Roman" w:hAnsi="Times New Roman" w:cs="Times New Roman"/>
                                <w:sz w:val="28"/>
                                <w:szCs w:val="28"/>
                              </w:rPr>
                              <w:t>ю</w:t>
                            </w:r>
                            <w:r w:rsidRPr="00E4210C">
                              <w:rPr>
                                <w:rFonts w:ascii="Times New Roman" w:hAnsi="Times New Roman" w:cs="Times New Roman"/>
                                <w:sz w:val="28"/>
                                <w:szCs w:val="28"/>
                              </w:rPr>
                              <w:t xml:space="preserve"> администрации </w:t>
                            </w:r>
                          </w:p>
                          <w:p w:rsidR="003D4D96" w:rsidRPr="00E4210C" w:rsidRDefault="003D4D96" w:rsidP="00E4210C">
                            <w:pPr>
                              <w:spacing w:after="0" w:line="240" w:lineRule="auto"/>
                              <w:rPr>
                                <w:rFonts w:ascii="Times New Roman" w:hAnsi="Times New Roman" w:cs="Times New Roman"/>
                                <w:sz w:val="28"/>
                                <w:szCs w:val="28"/>
                              </w:rPr>
                            </w:pPr>
                            <w:r>
                              <w:rPr>
                                <w:rFonts w:ascii="Times New Roman" w:hAnsi="Times New Roman" w:cs="Times New Roman"/>
                                <w:sz w:val="28"/>
                                <w:szCs w:val="28"/>
                              </w:rPr>
                              <w:t>Сясьстройского городского поселения</w:t>
                            </w:r>
                            <w:r w:rsidRPr="00E4210C">
                              <w:rPr>
                                <w:rFonts w:ascii="Times New Roman" w:hAnsi="Times New Roman" w:cs="Times New Roman"/>
                                <w:sz w:val="28"/>
                                <w:szCs w:val="28"/>
                              </w:rPr>
                              <w:t xml:space="preserve"> </w:t>
                            </w:r>
                          </w:p>
                          <w:p w:rsidR="003D4D96" w:rsidRPr="00C810AF" w:rsidRDefault="003D4D96" w:rsidP="00E4210C">
                            <w:pPr>
                              <w:spacing w:after="0" w:line="240" w:lineRule="auto"/>
                              <w:rPr>
                                <w:rFonts w:ascii="Times New Roman" w:hAnsi="Times New Roman" w:cs="Times New Roman"/>
                                <w:sz w:val="28"/>
                                <w:szCs w:val="28"/>
                              </w:rPr>
                            </w:pPr>
                            <w:r w:rsidRPr="000C39DB">
                              <w:rPr>
                                <w:rFonts w:ascii="Times New Roman" w:hAnsi="Times New Roman" w:cs="Times New Roman"/>
                                <w:sz w:val="28"/>
                                <w:szCs w:val="28"/>
                              </w:rPr>
                              <w:t xml:space="preserve">от </w:t>
                            </w:r>
                            <w:r w:rsidRPr="003D4D96">
                              <w:rPr>
                                <w:rFonts w:ascii="Times New Roman" w:hAnsi="Times New Roman" w:cs="Times New Roman"/>
                                <w:sz w:val="28"/>
                                <w:szCs w:val="28"/>
                              </w:rPr>
                              <w:t xml:space="preserve">12.04.2023 № </w:t>
                            </w:r>
                            <w:r>
                              <w:rPr>
                                <w:rFonts w:ascii="Times New Roman" w:hAnsi="Times New Roman" w:cs="Times New Roman"/>
                                <w:sz w:val="28"/>
                                <w:szCs w:val="28"/>
                              </w:rPr>
                              <w:t xml:space="preserve">451 </w:t>
                            </w:r>
                          </w:p>
                          <w:p w:rsidR="003D4D96" w:rsidRPr="007774F3" w:rsidRDefault="003D4D96" w:rsidP="00E4210C">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95pt;margin-top:3.75pt;width:283.2pt;height:1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" strokecolor="white">
                <v:textbox>
                  <w:txbxContent>
                    <w:p w:rsidR="003D4D96" w:rsidRDefault="003D4D96"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Приложение</w:t>
                      </w:r>
                    </w:p>
                    <w:p w:rsidR="003D4D96" w:rsidRDefault="003D4D96" w:rsidP="00E4210C">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E4210C">
                        <w:rPr>
                          <w:rFonts w:ascii="Times New Roman" w:hAnsi="Times New Roman" w:cs="Times New Roman"/>
                          <w:sz w:val="28"/>
                          <w:szCs w:val="28"/>
                        </w:rPr>
                        <w:t xml:space="preserve"> постановлени</w:t>
                      </w:r>
                      <w:r>
                        <w:rPr>
                          <w:rFonts w:ascii="Times New Roman" w:hAnsi="Times New Roman" w:cs="Times New Roman"/>
                          <w:sz w:val="28"/>
                          <w:szCs w:val="28"/>
                        </w:rPr>
                        <w:t>ю</w:t>
                      </w:r>
                      <w:r w:rsidRPr="00E4210C">
                        <w:rPr>
                          <w:rFonts w:ascii="Times New Roman" w:hAnsi="Times New Roman" w:cs="Times New Roman"/>
                          <w:sz w:val="28"/>
                          <w:szCs w:val="28"/>
                        </w:rPr>
                        <w:t xml:space="preserve"> администрации </w:t>
                      </w:r>
                    </w:p>
                    <w:p w:rsidR="003D4D96" w:rsidRPr="00E4210C" w:rsidRDefault="003D4D96" w:rsidP="00E4210C">
                      <w:pPr>
                        <w:spacing w:after="0" w:line="240" w:lineRule="auto"/>
                        <w:rPr>
                          <w:rFonts w:ascii="Times New Roman" w:hAnsi="Times New Roman" w:cs="Times New Roman"/>
                          <w:sz w:val="28"/>
                          <w:szCs w:val="28"/>
                        </w:rPr>
                      </w:pPr>
                      <w:r>
                        <w:rPr>
                          <w:rFonts w:ascii="Times New Roman" w:hAnsi="Times New Roman" w:cs="Times New Roman"/>
                          <w:sz w:val="28"/>
                          <w:szCs w:val="28"/>
                        </w:rPr>
                        <w:t>Сясьстройского городского поселения</w:t>
                      </w:r>
                      <w:r w:rsidRPr="00E4210C">
                        <w:rPr>
                          <w:rFonts w:ascii="Times New Roman" w:hAnsi="Times New Roman" w:cs="Times New Roman"/>
                          <w:sz w:val="28"/>
                          <w:szCs w:val="28"/>
                        </w:rPr>
                        <w:t xml:space="preserve"> </w:t>
                      </w:r>
                    </w:p>
                    <w:p w:rsidR="003D4D96" w:rsidRPr="00C810AF" w:rsidRDefault="003D4D96" w:rsidP="00E4210C">
                      <w:pPr>
                        <w:spacing w:after="0" w:line="240" w:lineRule="auto"/>
                        <w:rPr>
                          <w:rFonts w:ascii="Times New Roman" w:hAnsi="Times New Roman" w:cs="Times New Roman"/>
                          <w:sz w:val="28"/>
                          <w:szCs w:val="28"/>
                        </w:rPr>
                      </w:pPr>
                      <w:r w:rsidRPr="000C39DB">
                        <w:rPr>
                          <w:rFonts w:ascii="Times New Roman" w:hAnsi="Times New Roman" w:cs="Times New Roman"/>
                          <w:sz w:val="28"/>
                          <w:szCs w:val="28"/>
                        </w:rPr>
                        <w:t xml:space="preserve">от </w:t>
                      </w:r>
                      <w:r w:rsidRPr="003D4D96">
                        <w:rPr>
                          <w:rFonts w:ascii="Times New Roman" w:hAnsi="Times New Roman" w:cs="Times New Roman"/>
                          <w:sz w:val="28"/>
                          <w:szCs w:val="28"/>
                        </w:rPr>
                        <w:t xml:space="preserve">12.04.2023 № </w:t>
                      </w:r>
                      <w:r>
                        <w:rPr>
                          <w:rFonts w:ascii="Times New Roman" w:hAnsi="Times New Roman" w:cs="Times New Roman"/>
                          <w:sz w:val="28"/>
                          <w:szCs w:val="28"/>
                        </w:rPr>
                        <w:t xml:space="preserve">451 </w:t>
                      </w:r>
                    </w:p>
                    <w:p w:rsidR="003D4D96" w:rsidRPr="007774F3" w:rsidRDefault="003D4D96" w:rsidP="00E4210C">
                      <w:pPr>
                        <w:jc w:val="center"/>
                        <w:rPr>
                          <w:sz w:val="28"/>
                          <w:szCs w:val="28"/>
                        </w:rPr>
                      </w:pPr>
                    </w:p>
                  </w:txbxContent>
                </v:textbox>
              </v:shape>
            </w:pict>
          </mc:Fallback>
        </mc:AlternateContent>
      </w:r>
    </w:p>
    <w:p w:rsidR="00E4210C" w:rsidRDefault="00E4210C" w:rsidP="00E4210C">
      <w:pPr>
        <w:spacing w:after="0" w:line="240" w:lineRule="auto"/>
        <w:jc w:val="right"/>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2A5123" w:rsidRDefault="00DF5476" w:rsidP="00A3676B">
      <w:pPr>
        <w:spacing w:before="1200" w:after="0" w:line="240" w:lineRule="auto"/>
        <w:jc w:val="center"/>
        <w:rPr>
          <w:rFonts w:ascii="Times New Roman" w:hAnsi="Times New Roman" w:cs="Times New Roman"/>
          <w:b/>
          <w:spacing w:val="100"/>
          <w:sz w:val="28"/>
          <w:szCs w:val="28"/>
        </w:rPr>
      </w:pPr>
      <w:r w:rsidRPr="00123242">
        <w:rPr>
          <w:rFonts w:ascii="Times New Roman" w:hAnsi="Times New Roman" w:cs="Times New Roman"/>
          <w:b/>
          <w:spacing w:val="100"/>
          <w:sz w:val="28"/>
          <w:szCs w:val="28"/>
        </w:rPr>
        <w:t>МУНИЦИПАЛЬНАЯ ПРОГРАММА</w:t>
      </w:r>
    </w:p>
    <w:p w:rsidR="00BB3272" w:rsidRPr="00123242" w:rsidRDefault="00BB3272" w:rsidP="00A3676B">
      <w:pPr>
        <w:spacing w:before="1200" w:after="0" w:line="240" w:lineRule="auto"/>
        <w:jc w:val="center"/>
        <w:rPr>
          <w:rFonts w:ascii="Times New Roman" w:hAnsi="Times New Roman" w:cs="Times New Roman"/>
          <w:b/>
          <w:spacing w:val="100"/>
          <w:sz w:val="28"/>
          <w:szCs w:val="28"/>
        </w:rPr>
      </w:pPr>
    </w:p>
    <w:p w:rsidR="004F32A2" w:rsidRPr="00F42965" w:rsidRDefault="003E27AA" w:rsidP="00BB3272">
      <w:pPr>
        <w:spacing w:after="0" w:line="240" w:lineRule="auto"/>
        <w:jc w:val="center"/>
        <w:rPr>
          <w:rFonts w:ascii="Times New Roman" w:hAnsi="Times New Roman" w:cs="Times New Roman"/>
          <w:b/>
          <w:sz w:val="28"/>
          <w:szCs w:val="28"/>
        </w:rPr>
      </w:pPr>
      <w:r w:rsidRPr="00F42965">
        <w:rPr>
          <w:rFonts w:ascii="Times New Roman" w:hAnsi="Times New Roman" w:cs="Times New Roman"/>
          <w:b/>
          <w:bCs/>
          <w:sz w:val="28"/>
          <w:szCs w:val="28"/>
        </w:rPr>
        <w:t>«</w:t>
      </w:r>
      <w:r w:rsidR="00F42965" w:rsidRPr="00F42965">
        <w:rPr>
          <w:rFonts w:ascii="Times New Roman" w:hAnsi="Times New Roman" w:cs="Times New Roman"/>
          <w:b/>
          <w:sz w:val="28"/>
          <w:szCs w:val="28"/>
        </w:rPr>
        <w:t>Формирование комфортной городской среды на территории Сясьстройского городского поселения Волховского муниципального района Ленинградской области</w:t>
      </w:r>
      <w:r w:rsidRPr="00F42965">
        <w:rPr>
          <w:rFonts w:ascii="Times New Roman" w:hAnsi="Times New Roman" w:cs="Times New Roman"/>
          <w:b/>
          <w:bCs/>
          <w:sz w:val="28"/>
          <w:szCs w:val="28"/>
        </w:rPr>
        <w:t>»</w:t>
      </w:r>
    </w:p>
    <w:p w:rsidR="004F32A2" w:rsidRPr="00C162ED" w:rsidRDefault="004F32A2" w:rsidP="002A5123">
      <w:pPr>
        <w:spacing w:after="0" w:line="24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C162ED">
      <w:pPr>
        <w:spacing w:after="0" w:line="360" w:lineRule="auto"/>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Default="004F32A2"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2A5123" w:rsidRDefault="002A5123"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371843" w:rsidRDefault="00371843" w:rsidP="00D038A1">
      <w:pPr>
        <w:spacing w:after="0" w:line="360" w:lineRule="auto"/>
        <w:rPr>
          <w:rFonts w:ascii="Times New Roman" w:hAnsi="Times New Roman" w:cs="Times New Roman"/>
          <w:b/>
          <w:sz w:val="24"/>
          <w:szCs w:val="24"/>
        </w:rPr>
      </w:pPr>
    </w:p>
    <w:p w:rsidR="00BB3272" w:rsidRDefault="00BB3272" w:rsidP="00D038A1">
      <w:pPr>
        <w:spacing w:after="0" w:line="360" w:lineRule="auto"/>
        <w:rPr>
          <w:rFonts w:ascii="Times New Roman" w:hAnsi="Times New Roman" w:cs="Times New Roman"/>
          <w:b/>
          <w:sz w:val="24"/>
          <w:szCs w:val="24"/>
        </w:rPr>
      </w:pPr>
    </w:p>
    <w:p w:rsidR="002666AA" w:rsidRDefault="002666AA" w:rsidP="00D038A1">
      <w:pPr>
        <w:spacing w:after="0" w:line="360" w:lineRule="auto"/>
        <w:rPr>
          <w:rFonts w:ascii="Times New Roman" w:hAnsi="Times New Roman" w:cs="Times New Roman"/>
          <w:b/>
          <w:sz w:val="24"/>
          <w:szCs w:val="24"/>
        </w:rPr>
      </w:pPr>
    </w:p>
    <w:p w:rsidR="00F42965" w:rsidRDefault="00F42965" w:rsidP="00F42965">
      <w:pPr>
        <w:spacing w:after="0" w:line="360" w:lineRule="auto"/>
        <w:jc w:val="center"/>
        <w:rPr>
          <w:rFonts w:ascii="Times New Roman" w:hAnsi="Times New Roman" w:cs="Times New Roman"/>
          <w:b/>
          <w:sz w:val="24"/>
          <w:szCs w:val="24"/>
        </w:rPr>
      </w:pPr>
    </w:p>
    <w:p w:rsidR="00C87450" w:rsidRDefault="00F42965" w:rsidP="00F4296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2023</w:t>
      </w:r>
    </w:p>
    <w:p w:rsidR="004F32A2" w:rsidRPr="00C87450" w:rsidRDefault="00C027A5" w:rsidP="00C87450">
      <w:pPr>
        <w:spacing w:after="0" w:line="240" w:lineRule="auto"/>
        <w:jc w:val="center"/>
        <w:rPr>
          <w:rFonts w:ascii="Times New Roman" w:hAnsi="Times New Roman" w:cs="Times New Roman"/>
          <w:b/>
          <w:spacing w:val="100"/>
          <w:sz w:val="28"/>
          <w:szCs w:val="28"/>
        </w:rPr>
      </w:pPr>
      <w:r>
        <w:rPr>
          <w:rFonts w:ascii="Times New Roman" w:hAnsi="Times New Roman" w:cs="Times New Roman"/>
          <w:b/>
          <w:spacing w:val="100"/>
          <w:sz w:val="28"/>
          <w:szCs w:val="28"/>
          <w:lang w:val="en-US"/>
        </w:rPr>
        <w:lastRenderedPageBreak/>
        <w:t>I</w:t>
      </w:r>
      <w:r w:rsidRPr="00B74F22">
        <w:rPr>
          <w:rFonts w:ascii="Times New Roman" w:hAnsi="Times New Roman" w:cs="Times New Roman"/>
          <w:b/>
          <w:spacing w:val="100"/>
          <w:sz w:val="28"/>
          <w:szCs w:val="28"/>
        </w:rPr>
        <w:t>.</w:t>
      </w:r>
      <w:r w:rsidR="00123242" w:rsidRPr="00C87450">
        <w:rPr>
          <w:rFonts w:ascii="Times New Roman" w:hAnsi="Times New Roman" w:cs="Times New Roman"/>
          <w:b/>
          <w:spacing w:val="100"/>
          <w:sz w:val="28"/>
          <w:szCs w:val="28"/>
        </w:rPr>
        <w:t>ПАСПОРТ</w:t>
      </w:r>
    </w:p>
    <w:p w:rsidR="00C87450" w:rsidRPr="00C87450" w:rsidRDefault="00C87450" w:rsidP="00C87450">
      <w:pPr>
        <w:pStyle w:val="a5"/>
        <w:tabs>
          <w:tab w:val="left" w:pos="8364"/>
        </w:tabs>
        <w:spacing w:after="0" w:line="240" w:lineRule="auto"/>
        <w:ind w:left="1287"/>
        <w:rPr>
          <w:rFonts w:ascii="Times New Roman" w:hAnsi="Times New Roman"/>
          <w:sz w:val="28"/>
          <w:szCs w:val="28"/>
        </w:rPr>
      </w:pPr>
      <w:r>
        <w:rPr>
          <w:rFonts w:ascii="Times New Roman" w:hAnsi="Times New Roman"/>
          <w:sz w:val="28"/>
          <w:szCs w:val="28"/>
        </w:rPr>
        <w:t xml:space="preserve">                        </w:t>
      </w:r>
      <w:r w:rsidRPr="00C87450">
        <w:rPr>
          <w:rFonts w:ascii="Times New Roman" w:hAnsi="Times New Roman"/>
          <w:sz w:val="28"/>
          <w:szCs w:val="28"/>
        </w:rPr>
        <w:t>муниципальной программы</w:t>
      </w:r>
    </w:p>
    <w:p w:rsidR="00196495" w:rsidRPr="004D5B09" w:rsidRDefault="003E27AA" w:rsidP="004D5B09">
      <w:pPr>
        <w:pStyle w:val="ConsPlusTitle"/>
        <w:widowControl/>
        <w:jc w:val="center"/>
        <w:rPr>
          <w:rFonts w:ascii="Times New Roman" w:hAnsi="Times New Roman" w:cs="Times New Roman"/>
          <w:sz w:val="24"/>
          <w:szCs w:val="24"/>
        </w:rPr>
      </w:pPr>
      <w:r w:rsidRPr="004D5B09">
        <w:rPr>
          <w:rFonts w:ascii="Times New Roman" w:hAnsi="Times New Roman" w:cs="Times New Roman"/>
          <w:bCs w:val="0"/>
          <w:sz w:val="24"/>
          <w:szCs w:val="24"/>
        </w:rPr>
        <w:t>«</w:t>
      </w:r>
      <w:r w:rsidR="00F42965" w:rsidRPr="00F42965">
        <w:rPr>
          <w:rFonts w:ascii="Times New Roman" w:hAnsi="Times New Roman" w:cs="Times New Roman"/>
          <w:sz w:val="24"/>
          <w:szCs w:val="24"/>
        </w:rPr>
        <w:t>Формирование комфортной городской среды на территории Сясьстройского городского поселения Волховского муниципального района Ленинградской области</w:t>
      </w:r>
      <w:r w:rsidRPr="004D5B09">
        <w:rPr>
          <w:rFonts w:ascii="Times New Roman" w:hAnsi="Times New Roman" w:cs="Times New Roman"/>
          <w:bCs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C87450" w:rsidRPr="00F62E12" w:rsidTr="00D038A1">
        <w:tc>
          <w:tcPr>
            <w:tcW w:w="2518" w:type="dxa"/>
          </w:tcPr>
          <w:p w:rsidR="00C87450" w:rsidRPr="00F62E12" w:rsidRDefault="00C87450" w:rsidP="00D038A1">
            <w:pPr>
              <w:spacing w:after="0" w:line="240" w:lineRule="auto"/>
              <w:ind w:left="113" w:right="113"/>
              <w:rPr>
                <w:rFonts w:ascii="Times New Roman" w:hAnsi="Times New Roman" w:cs="Times New Roman"/>
                <w:sz w:val="24"/>
                <w:szCs w:val="24"/>
              </w:rPr>
            </w:pPr>
            <w:r w:rsidRPr="00F62E12">
              <w:rPr>
                <w:rFonts w:ascii="Times New Roman" w:hAnsi="Times New Roman" w:cs="Times New Roman"/>
                <w:sz w:val="24"/>
                <w:szCs w:val="24"/>
              </w:rPr>
              <w:t>Сроки реализации муниципальной программы</w:t>
            </w:r>
          </w:p>
        </w:tc>
        <w:tc>
          <w:tcPr>
            <w:tcW w:w="7052" w:type="dxa"/>
          </w:tcPr>
          <w:p w:rsidR="00C87450" w:rsidRPr="00F62E12" w:rsidRDefault="00C87450" w:rsidP="00371843">
            <w:pPr>
              <w:spacing w:after="0" w:line="240" w:lineRule="auto"/>
              <w:ind w:left="-108" w:right="113"/>
              <w:jc w:val="both"/>
              <w:rPr>
                <w:rFonts w:ascii="Times New Roman" w:hAnsi="Times New Roman" w:cs="Times New Roman"/>
                <w:sz w:val="24"/>
                <w:szCs w:val="24"/>
              </w:rPr>
            </w:pPr>
            <w:r w:rsidRPr="00533146">
              <w:rPr>
                <w:rFonts w:ascii="Times New Roman" w:hAnsi="Times New Roman" w:cs="Times New Roman"/>
                <w:sz w:val="24"/>
                <w:szCs w:val="24"/>
              </w:rPr>
              <w:t>202</w:t>
            </w:r>
            <w:r w:rsidR="00371843" w:rsidRPr="00533146">
              <w:rPr>
                <w:rFonts w:ascii="Times New Roman" w:hAnsi="Times New Roman" w:cs="Times New Roman"/>
                <w:sz w:val="24"/>
                <w:szCs w:val="24"/>
              </w:rPr>
              <w:t>3</w:t>
            </w:r>
            <w:r w:rsidRPr="00533146">
              <w:rPr>
                <w:rFonts w:ascii="Times New Roman" w:hAnsi="Times New Roman" w:cs="Times New Roman"/>
                <w:sz w:val="24"/>
                <w:szCs w:val="24"/>
              </w:rPr>
              <w:t>-2025 годы, в один этап</w:t>
            </w:r>
          </w:p>
        </w:tc>
      </w:tr>
      <w:tr w:rsidR="005C5AF0" w:rsidRPr="00F62E12" w:rsidTr="00D038A1">
        <w:tc>
          <w:tcPr>
            <w:tcW w:w="2518" w:type="dxa"/>
          </w:tcPr>
          <w:p w:rsidR="004F32A2" w:rsidRPr="00F62E12" w:rsidRDefault="004F32A2" w:rsidP="00D038A1">
            <w:pPr>
              <w:spacing w:after="0" w:line="240" w:lineRule="auto"/>
              <w:ind w:left="113" w:right="113"/>
              <w:rPr>
                <w:rFonts w:ascii="Times New Roman" w:hAnsi="Times New Roman" w:cs="Times New Roman"/>
                <w:sz w:val="24"/>
                <w:szCs w:val="24"/>
              </w:rPr>
            </w:pPr>
            <w:r w:rsidRPr="00F62E12">
              <w:rPr>
                <w:rFonts w:ascii="Times New Roman" w:hAnsi="Times New Roman" w:cs="Times New Roman"/>
                <w:sz w:val="24"/>
                <w:szCs w:val="24"/>
              </w:rPr>
              <w:t xml:space="preserve">Ответственный исполнитель </w:t>
            </w:r>
            <w:r w:rsidR="00C87450" w:rsidRPr="00F62E12">
              <w:rPr>
                <w:rFonts w:ascii="Times New Roman" w:hAnsi="Times New Roman" w:cs="Times New Roman"/>
                <w:sz w:val="24"/>
                <w:szCs w:val="24"/>
              </w:rPr>
              <w:t xml:space="preserve">муниципальной </w:t>
            </w:r>
            <w:r w:rsidRPr="00F62E12">
              <w:rPr>
                <w:rFonts w:ascii="Times New Roman" w:hAnsi="Times New Roman" w:cs="Times New Roman"/>
                <w:sz w:val="24"/>
                <w:szCs w:val="24"/>
              </w:rPr>
              <w:t xml:space="preserve">программы </w:t>
            </w:r>
          </w:p>
        </w:tc>
        <w:tc>
          <w:tcPr>
            <w:tcW w:w="7052" w:type="dxa"/>
          </w:tcPr>
          <w:p w:rsidR="00D038A1" w:rsidRPr="00F62E12" w:rsidRDefault="00D038A1" w:rsidP="00123242">
            <w:pPr>
              <w:spacing w:after="0" w:line="240" w:lineRule="auto"/>
              <w:ind w:left="-108" w:right="113"/>
              <w:jc w:val="both"/>
              <w:rPr>
                <w:rFonts w:ascii="Times New Roman" w:hAnsi="Times New Roman" w:cs="Times New Roman"/>
                <w:sz w:val="24"/>
                <w:szCs w:val="24"/>
              </w:rPr>
            </w:pPr>
            <w:r w:rsidRPr="00F62E12">
              <w:rPr>
                <w:rFonts w:ascii="Times New Roman" w:hAnsi="Times New Roman" w:cs="Times New Roman"/>
                <w:sz w:val="24"/>
                <w:szCs w:val="24"/>
              </w:rPr>
              <w:t xml:space="preserve">  Отдел </w:t>
            </w:r>
            <w:r w:rsidR="004F32A2" w:rsidRPr="00F62E12">
              <w:rPr>
                <w:rFonts w:ascii="Times New Roman" w:hAnsi="Times New Roman" w:cs="Times New Roman"/>
                <w:sz w:val="24"/>
                <w:szCs w:val="24"/>
              </w:rPr>
              <w:t>жилищно-коммунального хозяйства</w:t>
            </w:r>
            <w:r w:rsidRPr="00F62E12">
              <w:rPr>
                <w:rFonts w:ascii="Times New Roman" w:hAnsi="Times New Roman" w:cs="Times New Roman"/>
                <w:sz w:val="24"/>
                <w:szCs w:val="24"/>
              </w:rPr>
              <w:t xml:space="preserve"> </w:t>
            </w:r>
            <w:r w:rsidR="004F32A2" w:rsidRPr="00F62E12">
              <w:rPr>
                <w:rFonts w:ascii="Times New Roman" w:hAnsi="Times New Roman" w:cs="Times New Roman"/>
                <w:sz w:val="24"/>
                <w:szCs w:val="24"/>
              </w:rPr>
              <w:t xml:space="preserve"> администрации </w:t>
            </w:r>
          </w:p>
          <w:p w:rsidR="004F32A2" w:rsidRPr="00F62E12" w:rsidRDefault="00BB3272" w:rsidP="00123242">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Сясьстройского городского поселения</w:t>
            </w:r>
            <w:r w:rsidR="00F62E12" w:rsidRPr="00F62E12">
              <w:rPr>
                <w:rFonts w:ascii="Times New Roman" w:hAnsi="Times New Roman" w:cs="Times New Roman"/>
                <w:color w:val="000000"/>
                <w:sz w:val="24"/>
                <w:szCs w:val="24"/>
              </w:rPr>
              <w:t xml:space="preserve"> Волховского муниципального района Ленинградской области</w:t>
            </w:r>
            <w:r w:rsidR="00D038A1" w:rsidRPr="00F62E12">
              <w:rPr>
                <w:rFonts w:ascii="Times New Roman" w:hAnsi="Times New Roman" w:cs="Times New Roman"/>
                <w:sz w:val="24"/>
                <w:szCs w:val="24"/>
              </w:rPr>
              <w:t xml:space="preserve"> </w:t>
            </w:r>
          </w:p>
        </w:tc>
      </w:tr>
      <w:tr w:rsidR="005C5AF0" w:rsidRPr="00F62E12" w:rsidTr="00123242">
        <w:trPr>
          <w:trHeight w:val="898"/>
        </w:trPr>
        <w:tc>
          <w:tcPr>
            <w:tcW w:w="2518" w:type="dxa"/>
          </w:tcPr>
          <w:p w:rsidR="004F32A2" w:rsidRPr="00F62E12" w:rsidRDefault="004F32A2" w:rsidP="00D038A1">
            <w:pPr>
              <w:spacing w:after="0" w:line="240" w:lineRule="auto"/>
              <w:ind w:left="113"/>
              <w:rPr>
                <w:rFonts w:ascii="Times New Roman" w:hAnsi="Times New Roman" w:cs="Times New Roman"/>
                <w:b/>
                <w:sz w:val="24"/>
                <w:szCs w:val="24"/>
              </w:rPr>
            </w:pPr>
            <w:r w:rsidRPr="00F62E12">
              <w:rPr>
                <w:rFonts w:ascii="Times New Roman" w:hAnsi="Times New Roman" w:cs="Times New Roman"/>
                <w:sz w:val="24"/>
                <w:szCs w:val="24"/>
              </w:rPr>
              <w:t>Участники</w:t>
            </w:r>
            <w:r w:rsidR="00F62E12" w:rsidRPr="00F62E12">
              <w:rPr>
                <w:rFonts w:ascii="Times New Roman" w:hAnsi="Times New Roman" w:cs="Times New Roman"/>
                <w:sz w:val="24"/>
                <w:szCs w:val="24"/>
              </w:rPr>
              <w:t xml:space="preserve"> муниципальной</w:t>
            </w:r>
            <w:r w:rsidRPr="00F62E12">
              <w:rPr>
                <w:rFonts w:ascii="Times New Roman" w:hAnsi="Times New Roman" w:cs="Times New Roman"/>
                <w:sz w:val="24"/>
                <w:szCs w:val="24"/>
              </w:rPr>
              <w:t xml:space="preserve"> программы</w:t>
            </w:r>
          </w:p>
        </w:tc>
        <w:tc>
          <w:tcPr>
            <w:tcW w:w="7052" w:type="dxa"/>
          </w:tcPr>
          <w:p w:rsidR="004F32A2" w:rsidRPr="00533146" w:rsidRDefault="00533146" w:rsidP="004D5B09">
            <w:pPr>
              <w:spacing w:after="0" w:line="240" w:lineRule="auto"/>
              <w:jc w:val="both"/>
              <w:rPr>
                <w:rFonts w:ascii="Times New Roman" w:hAnsi="Times New Roman" w:cs="Times New Roman"/>
                <w:sz w:val="24"/>
                <w:szCs w:val="24"/>
              </w:rPr>
            </w:pPr>
            <w:r w:rsidRPr="00533146">
              <w:rPr>
                <w:rFonts w:ascii="Times New Roman" w:hAnsi="Times New Roman" w:cs="Times New Roman"/>
                <w:sz w:val="24"/>
                <w:szCs w:val="24"/>
              </w:rPr>
              <w:t>Граждане, общественные, научные и иные организации, участвующие в реализации муниципальной программы</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Цель муниципальной программы</w:t>
            </w:r>
          </w:p>
        </w:tc>
        <w:tc>
          <w:tcPr>
            <w:tcW w:w="7052" w:type="dxa"/>
          </w:tcPr>
          <w:p w:rsidR="00666EB7" w:rsidRPr="00533146" w:rsidRDefault="00533146" w:rsidP="00A44380">
            <w:pPr>
              <w:suppressAutoHyphens/>
              <w:spacing w:after="0" w:line="240" w:lineRule="auto"/>
              <w:jc w:val="both"/>
              <w:rPr>
                <w:rFonts w:ascii="Times New Roman" w:hAnsi="Times New Roman" w:cs="Times New Roman"/>
                <w:sz w:val="24"/>
                <w:szCs w:val="24"/>
              </w:rPr>
            </w:pPr>
            <w:r w:rsidRPr="00533146">
              <w:rPr>
                <w:rFonts w:ascii="Times New Roman" w:hAnsi="Times New Roman" w:cs="Times New Roman"/>
                <w:sz w:val="24"/>
                <w:szCs w:val="24"/>
              </w:rPr>
              <w:t>Повышение комфортности условий проживания населения</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Задачи муниципальной программы</w:t>
            </w:r>
          </w:p>
        </w:tc>
        <w:tc>
          <w:tcPr>
            <w:tcW w:w="7052" w:type="dxa"/>
          </w:tcPr>
          <w:p w:rsidR="00533146" w:rsidRPr="00533146" w:rsidRDefault="00533146" w:rsidP="00533146">
            <w:pPr>
              <w:autoSpaceDE w:val="0"/>
              <w:autoSpaceDN w:val="0"/>
              <w:adjustRightInd w:val="0"/>
              <w:spacing w:after="0" w:line="240" w:lineRule="auto"/>
              <w:jc w:val="both"/>
              <w:rPr>
                <w:rFonts w:ascii="Times New Roman" w:hAnsi="Times New Roman" w:cs="Times New Roman"/>
                <w:sz w:val="24"/>
                <w:szCs w:val="24"/>
              </w:rPr>
            </w:pPr>
            <w:r w:rsidRPr="00533146">
              <w:rPr>
                <w:rFonts w:ascii="Times New Roman" w:hAnsi="Times New Roman" w:cs="Times New Roman"/>
                <w:sz w:val="24"/>
                <w:szCs w:val="24"/>
              </w:rPr>
              <w:t>1</w:t>
            </w:r>
            <w:r>
              <w:rPr>
                <w:rFonts w:ascii="Times New Roman" w:hAnsi="Times New Roman" w:cs="Times New Roman"/>
                <w:sz w:val="24"/>
                <w:szCs w:val="24"/>
              </w:rPr>
              <w:t>.</w:t>
            </w:r>
            <w:r w:rsidRPr="00533146">
              <w:rPr>
                <w:rFonts w:ascii="Times New Roman" w:hAnsi="Times New Roman" w:cs="Times New Roman"/>
                <w:sz w:val="24"/>
                <w:szCs w:val="24"/>
              </w:rPr>
              <w:t xml:space="preserve"> Повышение качества среды проживания на территории </w:t>
            </w:r>
            <w:r>
              <w:rPr>
                <w:rFonts w:ascii="Times New Roman" w:hAnsi="Times New Roman" w:cs="Times New Roman"/>
                <w:sz w:val="24"/>
                <w:szCs w:val="24"/>
              </w:rPr>
              <w:t>Сясьстройского городского поселения</w:t>
            </w:r>
            <w:r w:rsidRPr="00533146">
              <w:rPr>
                <w:rFonts w:ascii="Times New Roman" w:hAnsi="Times New Roman" w:cs="Times New Roman"/>
                <w:sz w:val="24"/>
                <w:szCs w:val="24"/>
              </w:rPr>
              <w:t xml:space="preserve"> Волховского муниципального района</w:t>
            </w:r>
            <w:r>
              <w:rPr>
                <w:rFonts w:ascii="Times New Roman" w:hAnsi="Times New Roman" w:cs="Times New Roman"/>
                <w:sz w:val="24"/>
                <w:szCs w:val="24"/>
              </w:rPr>
              <w:t xml:space="preserve"> Ленинградской области</w:t>
            </w:r>
            <w:r w:rsidRPr="00533146">
              <w:rPr>
                <w:rFonts w:ascii="Times New Roman" w:hAnsi="Times New Roman" w:cs="Times New Roman"/>
                <w:sz w:val="24"/>
                <w:szCs w:val="24"/>
              </w:rPr>
              <w:t>.</w:t>
            </w:r>
          </w:p>
          <w:p w:rsidR="00F62E12" w:rsidRPr="00533146" w:rsidRDefault="00533146" w:rsidP="00533146">
            <w:pPr>
              <w:spacing w:after="0" w:line="240" w:lineRule="auto"/>
              <w:jc w:val="both"/>
              <w:rPr>
                <w:rFonts w:ascii="Times New Roman" w:hAnsi="Times New Roman" w:cs="Times New Roman"/>
                <w:sz w:val="24"/>
                <w:szCs w:val="24"/>
              </w:rPr>
            </w:pPr>
            <w:r w:rsidRPr="00533146">
              <w:rPr>
                <w:rFonts w:ascii="Times New Roman" w:hAnsi="Times New Roman" w:cs="Times New Roman"/>
                <w:sz w:val="24"/>
                <w:szCs w:val="24"/>
              </w:rPr>
              <w:t>2. Формирование комфортной туристической среды.</w:t>
            </w: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Ожидаемые (конечные) результаты реализации  муниципальной программы</w:t>
            </w:r>
          </w:p>
        </w:tc>
        <w:tc>
          <w:tcPr>
            <w:tcW w:w="7052" w:type="dxa"/>
          </w:tcPr>
          <w:p w:rsidR="00533146" w:rsidRPr="00533146" w:rsidRDefault="00533146" w:rsidP="00533146">
            <w:pPr>
              <w:autoSpaceDE w:val="0"/>
              <w:autoSpaceDN w:val="0"/>
              <w:adjustRightInd w:val="0"/>
              <w:jc w:val="both"/>
              <w:rPr>
                <w:rFonts w:ascii="Times New Roman" w:hAnsi="Times New Roman" w:cs="Times New Roman"/>
                <w:sz w:val="24"/>
                <w:szCs w:val="24"/>
              </w:rPr>
            </w:pPr>
            <w:r w:rsidRPr="00533146">
              <w:rPr>
                <w:rFonts w:ascii="Times New Roman" w:hAnsi="Times New Roman" w:cs="Times New Roman"/>
                <w:sz w:val="24"/>
                <w:szCs w:val="24"/>
              </w:rPr>
              <w:t>Создание комфортной городской среды</w:t>
            </w:r>
          </w:p>
          <w:p w:rsidR="00F62E12" w:rsidRPr="00533146" w:rsidRDefault="00F62E12" w:rsidP="00A44380">
            <w:pPr>
              <w:suppressAutoHyphens/>
              <w:spacing w:after="0" w:line="240" w:lineRule="auto"/>
              <w:jc w:val="both"/>
              <w:rPr>
                <w:rFonts w:ascii="Times New Roman" w:hAnsi="Times New Roman" w:cs="Times New Roman"/>
                <w:sz w:val="24"/>
                <w:szCs w:val="24"/>
              </w:rPr>
            </w:pP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Проекты, реализуемые в рамках муниципальной программы</w:t>
            </w:r>
          </w:p>
        </w:tc>
        <w:tc>
          <w:tcPr>
            <w:tcW w:w="7052" w:type="dxa"/>
          </w:tcPr>
          <w:p w:rsidR="00F62E12" w:rsidRPr="001C1D07" w:rsidRDefault="00F62E12" w:rsidP="00F62E12">
            <w:pPr>
              <w:spacing w:after="0" w:line="240" w:lineRule="auto"/>
              <w:ind w:left="57" w:right="57"/>
              <w:jc w:val="center"/>
              <w:rPr>
                <w:rFonts w:ascii="Times New Roman" w:hAnsi="Times New Roman" w:cs="Times New Roman"/>
                <w:sz w:val="24"/>
                <w:szCs w:val="24"/>
              </w:rPr>
            </w:pPr>
          </w:p>
          <w:p w:rsidR="001C1D07" w:rsidRPr="001C1D07" w:rsidRDefault="001C1D07" w:rsidP="001C1D07">
            <w:pPr>
              <w:tabs>
                <w:tab w:val="left" w:pos="709"/>
                <w:tab w:val="left" w:pos="851"/>
              </w:tabs>
              <w:ind w:left="34"/>
              <w:jc w:val="both"/>
              <w:rPr>
                <w:rFonts w:ascii="Times New Roman" w:hAnsi="Times New Roman" w:cs="Times New Roman"/>
                <w:sz w:val="24"/>
                <w:szCs w:val="24"/>
              </w:rPr>
            </w:pPr>
            <w:r w:rsidRPr="001C1D07">
              <w:rPr>
                <w:rFonts w:ascii="Times New Roman" w:hAnsi="Times New Roman" w:cs="Times New Roman"/>
                <w:sz w:val="24"/>
                <w:szCs w:val="24"/>
              </w:rPr>
              <w:t xml:space="preserve">1. </w:t>
            </w:r>
            <w:r>
              <w:rPr>
                <w:rFonts w:ascii="Times New Roman" w:hAnsi="Times New Roman" w:cs="Times New Roman"/>
                <w:sz w:val="24"/>
                <w:szCs w:val="24"/>
              </w:rPr>
              <w:t>Федеральный проект «</w:t>
            </w:r>
            <w:r w:rsidRPr="001C1D07">
              <w:rPr>
                <w:rFonts w:ascii="Times New Roman" w:hAnsi="Times New Roman" w:cs="Times New Roman"/>
                <w:sz w:val="24"/>
                <w:szCs w:val="24"/>
              </w:rPr>
              <w:t>Формиров</w:t>
            </w:r>
            <w:r>
              <w:rPr>
                <w:rFonts w:ascii="Times New Roman" w:hAnsi="Times New Roman" w:cs="Times New Roman"/>
                <w:sz w:val="24"/>
                <w:szCs w:val="24"/>
              </w:rPr>
              <w:t>ание комфортной городской среды»</w:t>
            </w:r>
            <w:r w:rsidRPr="001C1D07">
              <w:rPr>
                <w:rFonts w:ascii="Times New Roman" w:hAnsi="Times New Roman" w:cs="Times New Roman"/>
                <w:sz w:val="24"/>
                <w:szCs w:val="24"/>
              </w:rPr>
              <w:t>.</w:t>
            </w:r>
          </w:p>
          <w:p w:rsidR="00F62E12" w:rsidRPr="001C1D07" w:rsidRDefault="00F62E12" w:rsidP="00F62E12">
            <w:pPr>
              <w:spacing w:after="0" w:line="240" w:lineRule="auto"/>
              <w:ind w:left="57" w:right="57"/>
              <w:jc w:val="center"/>
              <w:rPr>
                <w:rFonts w:ascii="Times New Roman" w:hAnsi="Times New Roman" w:cs="Times New Roman"/>
                <w:sz w:val="24"/>
                <w:szCs w:val="24"/>
              </w:rPr>
            </w:pPr>
          </w:p>
        </w:tc>
      </w:tr>
      <w:tr w:rsidR="00F62E12" w:rsidRPr="00F62E12" w:rsidTr="00123242">
        <w:trPr>
          <w:trHeight w:val="898"/>
        </w:trPr>
        <w:tc>
          <w:tcPr>
            <w:tcW w:w="2518" w:type="dxa"/>
          </w:tcPr>
          <w:p w:rsidR="00F62E12" w:rsidRPr="00F62E12" w:rsidRDefault="00F62E12" w:rsidP="00D038A1">
            <w:pPr>
              <w:spacing w:after="0" w:line="240" w:lineRule="auto"/>
              <w:ind w:left="113"/>
              <w:rPr>
                <w:rFonts w:ascii="Times New Roman" w:hAnsi="Times New Roman" w:cs="Times New Roman"/>
                <w:sz w:val="24"/>
                <w:szCs w:val="24"/>
              </w:rPr>
            </w:pPr>
            <w:r w:rsidRPr="00F62E12">
              <w:rPr>
                <w:rFonts w:ascii="Times New Roman" w:hAnsi="Times New Roman" w:cs="Times New Roman"/>
                <w:sz w:val="24"/>
                <w:szCs w:val="24"/>
              </w:rPr>
              <w:t>Финансовое обеспечение муниципальной программы – всего, в том числе по годам реализации</w:t>
            </w:r>
          </w:p>
        </w:tc>
        <w:tc>
          <w:tcPr>
            <w:tcW w:w="7052" w:type="dxa"/>
          </w:tcPr>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 xml:space="preserve">Общий объем финансирования муниципальной программы </w:t>
            </w:r>
            <w:r w:rsidRPr="00F62E12">
              <w:rPr>
                <w:rFonts w:ascii="Times New Roman" w:hAnsi="Times New Roman" w:cs="Times New Roman"/>
                <w:b/>
                <w:sz w:val="24"/>
                <w:szCs w:val="24"/>
              </w:rPr>
              <w:t>за период 202</w:t>
            </w:r>
            <w:r w:rsidR="00371843">
              <w:rPr>
                <w:rFonts w:ascii="Times New Roman" w:hAnsi="Times New Roman" w:cs="Times New Roman"/>
                <w:b/>
                <w:sz w:val="24"/>
                <w:szCs w:val="24"/>
              </w:rPr>
              <w:t>3</w:t>
            </w:r>
            <w:r w:rsidRPr="00F62E12">
              <w:rPr>
                <w:rFonts w:ascii="Times New Roman" w:hAnsi="Times New Roman" w:cs="Times New Roman"/>
                <w:b/>
                <w:sz w:val="24"/>
                <w:szCs w:val="24"/>
              </w:rPr>
              <w:t xml:space="preserve"> - 2025 годы</w:t>
            </w:r>
            <w:r w:rsidRPr="00F62E12">
              <w:rPr>
                <w:rFonts w:ascii="Times New Roman" w:hAnsi="Times New Roman" w:cs="Times New Roman"/>
                <w:sz w:val="24"/>
                <w:szCs w:val="24"/>
              </w:rPr>
              <w:t xml:space="preserve"> составит в ценах соответствующих лет:</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b/>
                <w:sz w:val="24"/>
                <w:szCs w:val="24"/>
              </w:rPr>
              <w:t xml:space="preserve">-   </w:t>
            </w:r>
            <w:r w:rsidR="001C1D07">
              <w:rPr>
                <w:rFonts w:ascii="Times New Roman" w:hAnsi="Times New Roman" w:cs="Times New Roman"/>
                <w:b/>
                <w:sz w:val="24"/>
                <w:szCs w:val="24"/>
              </w:rPr>
              <w:t>31 460,70</w:t>
            </w:r>
            <w:r w:rsidRPr="00F62E12">
              <w:rPr>
                <w:rFonts w:ascii="Times New Roman" w:hAnsi="Times New Roman" w:cs="Times New Roman"/>
                <w:b/>
                <w:sz w:val="24"/>
                <w:szCs w:val="24"/>
              </w:rPr>
              <w:t xml:space="preserve"> тыс. рублей;</w:t>
            </w:r>
            <w:r w:rsidRPr="00F62E12">
              <w:rPr>
                <w:rFonts w:ascii="Times New Roman" w:hAnsi="Times New Roman" w:cs="Times New Roman"/>
                <w:b/>
                <w:color w:val="FF0000"/>
                <w:sz w:val="24"/>
                <w:szCs w:val="24"/>
              </w:rPr>
              <w:t xml:space="preserve"> </w:t>
            </w:r>
            <w:r w:rsidRPr="00F62E12">
              <w:rPr>
                <w:rFonts w:ascii="Times New Roman" w:hAnsi="Times New Roman" w:cs="Times New Roman"/>
                <w:b/>
                <w:sz w:val="24"/>
                <w:szCs w:val="24"/>
              </w:rPr>
              <w:t xml:space="preserve"> </w:t>
            </w:r>
          </w:p>
          <w:p w:rsidR="001C1D07"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F62E12" w:rsidRPr="00F62E12" w:rsidRDefault="001C1D07" w:rsidP="00F62E1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бюджет – </w:t>
            </w:r>
            <w:r w:rsidRPr="001C1D07">
              <w:rPr>
                <w:rFonts w:ascii="Times New Roman" w:hAnsi="Times New Roman" w:cs="Times New Roman"/>
                <w:b/>
                <w:sz w:val="24"/>
                <w:szCs w:val="24"/>
              </w:rPr>
              <w:t>5 652,00 тыс. руб.</w:t>
            </w:r>
            <w:r w:rsidR="00F62E12" w:rsidRPr="00F62E12">
              <w:rPr>
                <w:rFonts w:ascii="Times New Roman" w:hAnsi="Times New Roman" w:cs="Times New Roman"/>
                <w:sz w:val="24"/>
                <w:szCs w:val="24"/>
              </w:rPr>
              <w:t xml:space="preserve"> </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Ленинградской области – </w:t>
            </w:r>
            <w:r w:rsidR="001C1D07">
              <w:rPr>
                <w:rFonts w:ascii="Times New Roman" w:hAnsi="Times New Roman" w:cs="Times New Roman"/>
                <w:b/>
                <w:sz w:val="24"/>
                <w:szCs w:val="24"/>
              </w:rPr>
              <w:t>22 348,00</w:t>
            </w:r>
            <w:r w:rsidRPr="00DF401C">
              <w:rPr>
                <w:rFonts w:ascii="Times New Roman" w:hAnsi="Times New Roman" w:cs="Times New Roman"/>
                <w:sz w:val="24"/>
                <w:szCs w:val="24"/>
              </w:rPr>
              <w:t xml:space="preserve"> тыс. руб.;</w:t>
            </w:r>
          </w:p>
          <w:p w:rsidR="00F62E12" w:rsidRPr="00DF401C"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Бюджет Сясьстройско</w:t>
            </w:r>
            <w:r w:rsidR="000C39DB">
              <w:rPr>
                <w:rFonts w:ascii="Times New Roman" w:hAnsi="Times New Roman" w:cs="Times New Roman"/>
                <w:sz w:val="24"/>
                <w:szCs w:val="24"/>
              </w:rPr>
              <w:t>го</w:t>
            </w:r>
            <w:r w:rsidRPr="00DF401C">
              <w:rPr>
                <w:rFonts w:ascii="Times New Roman" w:hAnsi="Times New Roman" w:cs="Times New Roman"/>
                <w:sz w:val="24"/>
                <w:szCs w:val="24"/>
              </w:rPr>
              <w:t xml:space="preserve"> городско</w:t>
            </w:r>
            <w:r w:rsidR="000C39DB">
              <w:rPr>
                <w:rFonts w:ascii="Times New Roman" w:hAnsi="Times New Roman" w:cs="Times New Roman"/>
                <w:sz w:val="24"/>
                <w:szCs w:val="24"/>
              </w:rPr>
              <w:t>го поселения</w:t>
            </w:r>
            <w:r w:rsidRPr="00DF401C">
              <w:rPr>
                <w:rFonts w:ascii="Times New Roman" w:hAnsi="Times New Roman" w:cs="Times New Roman"/>
                <w:sz w:val="24"/>
                <w:szCs w:val="24"/>
              </w:rPr>
              <w:t xml:space="preserve">  </w:t>
            </w:r>
          </w:p>
          <w:p w:rsidR="00F62E12" w:rsidRPr="00F62E12" w:rsidRDefault="00F62E12" w:rsidP="00F62E12">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 </w:t>
            </w:r>
            <w:r w:rsidR="001C1D07">
              <w:rPr>
                <w:rFonts w:ascii="Times New Roman" w:hAnsi="Times New Roman" w:cs="Times New Roman"/>
                <w:b/>
                <w:sz w:val="24"/>
                <w:szCs w:val="24"/>
              </w:rPr>
              <w:t>3 460,70</w:t>
            </w:r>
            <w:r w:rsidRPr="00DF401C">
              <w:rPr>
                <w:rFonts w:ascii="Times New Roman" w:hAnsi="Times New Roman" w:cs="Times New Roman"/>
                <w:sz w:val="24"/>
                <w:szCs w:val="24"/>
              </w:rPr>
              <w:t xml:space="preserve"> тыс. руб.</w:t>
            </w:r>
          </w:p>
          <w:p w:rsidR="00F62E12" w:rsidRPr="00371843"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в том числе по годам реализации:</w:t>
            </w:r>
          </w:p>
          <w:p w:rsidR="00965A47" w:rsidRDefault="00965A47" w:rsidP="00F62E12">
            <w:pPr>
              <w:spacing w:after="0" w:line="240" w:lineRule="auto"/>
              <w:ind w:right="113"/>
              <w:jc w:val="both"/>
              <w:rPr>
                <w:rFonts w:ascii="Times New Roman" w:hAnsi="Times New Roman" w:cs="Times New Roman"/>
                <w:b/>
                <w:sz w:val="24"/>
                <w:szCs w:val="24"/>
              </w:rPr>
            </w:pP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2023 год</w:t>
            </w:r>
            <w:r w:rsidRPr="00F62E12">
              <w:rPr>
                <w:rFonts w:ascii="Times New Roman" w:hAnsi="Times New Roman" w:cs="Times New Roman"/>
                <w:sz w:val="24"/>
                <w:szCs w:val="24"/>
              </w:rPr>
              <w:t xml:space="preserve"> –</w:t>
            </w:r>
            <w:r w:rsidR="000C39DB">
              <w:rPr>
                <w:rFonts w:ascii="Times New Roman" w:hAnsi="Times New Roman" w:cs="Times New Roman"/>
                <w:sz w:val="24"/>
                <w:szCs w:val="24"/>
              </w:rPr>
              <w:t xml:space="preserve"> </w:t>
            </w:r>
            <w:r w:rsidR="001C1D07">
              <w:rPr>
                <w:rFonts w:ascii="Times New Roman" w:hAnsi="Times New Roman" w:cs="Times New Roman"/>
                <w:b/>
                <w:sz w:val="24"/>
                <w:szCs w:val="24"/>
              </w:rPr>
              <w:t>31 460,70</w:t>
            </w:r>
            <w:r w:rsidR="000C39DB" w:rsidRPr="00F62E12">
              <w:rPr>
                <w:rFonts w:ascii="Times New Roman" w:hAnsi="Times New Roman" w:cs="Times New Roman"/>
                <w:b/>
                <w:sz w:val="24"/>
                <w:szCs w:val="24"/>
              </w:rPr>
              <w:t xml:space="preserve"> </w:t>
            </w:r>
            <w:r w:rsidRPr="00F62E12">
              <w:rPr>
                <w:rFonts w:ascii="Times New Roman" w:hAnsi="Times New Roman" w:cs="Times New Roman"/>
                <w:sz w:val="24"/>
                <w:szCs w:val="24"/>
              </w:rPr>
              <w:t xml:space="preserve">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1C1D07" w:rsidRPr="00F62E12" w:rsidRDefault="001C1D07" w:rsidP="001C1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бюджет – </w:t>
            </w:r>
            <w:r w:rsidRPr="001C1D07">
              <w:rPr>
                <w:rFonts w:ascii="Times New Roman" w:hAnsi="Times New Roman" w:cs="Times New Roman"/>
                <w:b/>
                <w:sz w:val="24"/>
                <w:szCs w:val="24"/>
              </w:rPr>
              <w:t>5 652,00 тыс. руб.</w:t>
            </w:r>
            <w:r w:rsidRPr="00F62E12">
              <w:rPr>
                <w:rFonts w:ascii="Times New Roman" w:hAnsi="Times New Roman" w:cs="Times New Roman"/>
                <w:sz w:val="24"/>
                <w:szCs w:val="24"/>
              </w:rPr>
              <w:t xml:space="preserve"> </w:t>
            </w:r>
          </w:p>
          <w:p w:rsidR="001C1D07" w:rsidRPr="00DF401C" w:rsidRDefault="001C1D07" w:rsidP="001C1D07">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22 348,00</w:t>
            </w:r>
            <w:r w:rsidRPr="00DF401C">
              <w:rPr>
                <w:rFonts w:ascii="Times New Roman" w:hAnsi="Times New Roman" w:cs="Times New Roman"/>
                <w:sz w:val="24"/>
                <w:szCs w:val="24"/>
              </w:rPr>
              <w:t xml:space="preserve"> тыс. руб.;</w:t>
            </w:r>
          </w:p>
          <w:p w:rsidR="001C1D07" w:rsidRPr="00DF401C" w:rsidRDefault="001C1D07" w:rsidP="001C1D07">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Бюджет Сясьстройско</w:t>
            </w:r>
            <w:r>
              <w:rPr>
                <w:rFonts w:ascii="Times New Roman" w:hAnsi="Times New Roman" w:cs="Times New Roman"/>
                <w:sz w:val="24"/>
                <w:szCs w:val="24"/>
              </w:rPr>
              <w:t>го</w:t>
            </w:r>
            <w:r w:rsidRPr="00DF401C">
              <w:rPr>
                <w:rFonts w:ascii="Times New Roman" w:hAnsi="Times New Roman" w:cs="Times New Roman"/>
                <w:sz w:val="24"/>
                <w:szCs w:val="24"/>
              </w:rPr>
              <w:t xml:space="preserve"> городско</w:t>
            </w:r>
            <w:r>
              <w:rPr>
                <w:rFonts w:ascii="Times New Roman" w:hAnsi="Times New Roman" w:cs="Times New Roman"/>
                <w:sz w:val="24"/>
                <w:szCs w:val="24"/>
              </w:rPr>
              <w:t>го поселения</w:t>
            </w:r>
            <w:r w:rsidRPr="00DF401C">
              <w:rPr>
                <w:rFonts w:ascii="Times New Roman" w:hAnsi="Times New Roman" w:cs="Times New Roman"/>
                <w:sz w:val="24"/>
                <w:szCs w:val="24"/>
              </w:rPr>
              <w:t xml:space="preserve">  </w:t>
            </w:r>
          </w:p>
          <w:p w:rsidR="001C1D07" w:rsidRPr="00F62E12" w:rsidRDefault="001C1D07" w:rsidP="001C1D07">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 </w:t>
            </w:r>
            <w:r>
              <w:rPr>
                <w:rFonts w:ascii="Times New Roman" w:hAnsi="Times New Roman" w:cs="Times New Roman"/>
                <w:b/>
                <w:sz w:val="24"/>
                <w:szCs w:val="24"/>
              </w:rPr>
              <w:t>3 460,70</w:t>
            </w:r>
            <w:r w:rsidRPr="00DF401C">
              <w:rPr>
                <w:rFonts w:ascii="Times New Roman" w:hAnsi="Times New Roman" w:cs="Times New Roman"/>
                <w:sz w:val="24"/>
                <w:szCs w:val="24"/>
              </w:rPr>
              <w:t xml:space="preserve"> тыс. руб.</w:t>
            </w:r>
          </w:p>
          <w:p w:rsidR="00F62E12" w:rsidRPr="00F62E12" w:rsidRDefault="00F62E12" w:rsidP="00F62E12">
            <w:pPr>
              <w:spacing w:after="0" w:line="240" w:lineRule="auto"/>
              <w:ind w:right="113"/>
              <w:jc w:val="both"/>
              <w:rPr>
                <w:rFonts w:ascii="Times New Roman" w:hAnsi="Times New Roman" w:cs="Times New Roman"/>
                <w:b/>
                <w:sz w:val="24"/>
                <w:szCs w:val="24"/>
              </w:rPr>
            </w:pP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2024 год</w:t>
            </w:r>
            <w:r w:rsidRPr="00F62E12">
              <w:rPr>
                <w:rFonts w:ascii="Times New Roman" w:hAnsi="Times New Roman" w:cs="Times New Roman"/>
                <w:sz w:val="24"/>
                <w:szCs w:val="24"/>
              </w:rPr>
              <w:t xml:space="preserve"> – </w:t>
            </w:r>
            <w:r w:rsidR="00965A47">
              <w:rPr>
                <w:rFonts w:ascii="Times New Roman" w:hAnsi="Times New Roman" w:cs="Times New Roman"/>
                <w:b/>
                <w:sz w:val="24"/>
                <w:szCs w:val="24"/>
              </w:rPr>
              <w:t>0,00</w:t>
            </w:r>
            <w:r w:rsidRPr="00F62E12">
              <w:rPr>
                <w:rFonts w:ascii="Times New Roman" w:hAnsi="Times New Roman" w:cs="Times New Roman"/>
                <w:sz w:val="24"/>
                <w:szCs w:val="24"/>
              </w:rPr>
              <w:t xml:space="preserve">  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1C1D07" w:rsidRPr="00F62E12" w:rsidRDefault="001C1D07" w:rsidP="001C1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Федеральный бюджет – </w:t>
            </w:r>
            <w:r>
              <w:rPr>
                <w:rFonts w:ascii="Times New Roman" w:hAnsi="Times New Roman" w:cs="Times New Roman"/>
                <w:b/>
                <w:sz w:val="24"/>
                <w:szCs w:val="24"/>
              </w:rPr>
              <w:t>0</w:t>
            </w:r>
            <w:r w:rsidRPr="001C1D07">
              <w:rPr>
                <w:rFonts w:ascii="Times New Roman" w:hAnsi="Times New Roman" w:cs="Times New Roman"/>
                <w:b/>
                <w:sz w:val="24"/>
                <w:szCs w:val="24"/>
              </w:rPr>
              <w:t>,00 тыс. руб.</w:t>
            </w:r>
            <w:r w:rsidRPr="00F62E12">
              <w:rPr>
                <w:rFonts w:ascii="Times New Roman" w:hAnsi="Times New Roman" w:cs="Times New Roman"/>
                <w:sz w:val="24"/>
                <w:szCs w:val="24"/>
              </w:rPr>
              <w:t xml:space="preserve"> </w:t>
            </w:r>
          </w:p>
          <w:p w:rsidR="001C1D07" w:rsidRPr="00DF401C" w:rsidRDefault="001C1D07" w:rsidP="001C1D07">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DF401C">
              <w:rPr>
                <w:rFonts w:ascii="Times New Roman" w:hAnsi="Times New Roman" w:cs="Times New Roman"/>
                <w:sz w:val="24"/>
                <w:szCs w:val="24"/>
              </w:rPr>
              <w:t xml:space="preserve"> тыс. руб.;</w:t>
            </w:r>
          </w:p>
          <w:p w:rsidR="001C1D07" w:rsidRPr="00DF401C" w:rsidRDefault="001C1D07" w:rsidP="001C1D07">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Бюджет Сясьстройско</w:t>
            </w:r>
            <w:r>
              <w:rPr>
                <w:rFonts w:ascii="Times New Roman" w:hAnsi="Times New Roman" w:cs="Times New Roman"/>
                <w:sz w:val="24"/>
                <w:szCs w:val="24"/>
              </w:rPr>
              <w:t>го</w:t>
            </w:r>
            <w:r w:rsidRPr="00DF401C">
              <w:rPr>
                <w:rFonts w:ascii="Times New Roman" w:hAnsi="Times New Roman" w:cs="Times New Roman"/>
                <w:sz w:val="24"/>
                <w:szCs w:val="24"/>
              </w:rPr>
              <w:t xml:space="preserve"> городско</w:t>
            </w:r>
            <w:r>
              <w:rPr>
                <w:rFonts w:ascii="Times New Roman" w:hAnsi="Times New Roman" w:cs="Times New Roman"/>
                <w:sz w:val="24"/>
                <w:szCs w:val="24"/>
              </w:rPr>
              <w:t>го поселения</w:t>
            </w:r>
            <w:r w:rsidRPr="00DF401C">
              <w:rPr>
                <w:rFonts w:ascii="Times New Roman" w:hAnsi="Times New Roman" w:cs="Times New Roman"/>
                <w:sz w:val="24"/>
                <w:szCs w:val="24"/>
              </w:rPr>
              <w:t xml:space="preserve">  </w:t>
            </w:r>
          </w:p>
          <w:p w:rsidR="001C1D07" w:rsidRPr="00F62E12" w:rsidRDefault="001C1D07" w:rsidP="001C1D07">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 </w:t>
            </w:r>
            <w:r>
              <w:rPr>
                <w:rFonts w:ascii="Times New Roman" w:hAnsi="Times New Roman" w:cs="Times New Roman"/>
                <w:b/>
                <w:sz w:val="24"/>
                <w:szCs w:val="24"/>
              </w:rPr>
              <w:t>0,00</w:t>
            </w:r>
            <w:r w:rsidRPr="00DF401C">
              <w:rPr>
                <w:rFonts w:ascii="Times New Roman" w:hAnsi="Times New Roman" w:cs="Times New Roman"/>
                <w:sz w:val="24"/>
                <w:szCs w:val="24"/>
              </w:rPr>
              <w:t xml:space="preserve"> тыс. руб.</w:t>
            </w:r>
          </w:p>
          <w:p w:rsidR="00F62E12" w:rsidRPr="00F62E12" w:rsidRDefault="00F62E12" w:rsidP="00F62E12">
            <w:pPr>
              <w:spacing w:after="0" w:line="240" w:lineRule="auto"/>
              <w:ind w:right="113"/>
              <w:jc w:val="both"/>
              <w:rPr>
                <w:rFonts w:ascii="Times New Roman" w:hAnsi="Times New Roman" w:cs="Times New Roman"/>
                <w:b/>
                <w:sz w:val="24"/>
                <w:szCs w:val="24"/>
              </w:rPr>
            </w:pP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b/>
                <w:sz w:val="24"/>
                <w:szCs w:val="24"/>
              </w:rPr>
              <w:t>2025 год</w:t>
            </w:r>
            <w:r w:rsidRPr="00F62E12">
              <w:rPr>
                <w:rFonts w:ascii="Times New Roman" w:hAnsi="Times New Roman" w:cs="Times New Roman"/>
                <w:sz w:val="24"/>
                <w:szCs w:val="24"/>
              </w:rPr>
              <w:t xml:space="preserve"> – </w:t>
            </w:r>
            <w:r w:rsidR="00965A47">
              <w:rPr>
                <w:rFonts w:ascii="Times New Roman" w:hAnsi="Times New Roman" w:cs="Times New Roman"/>
                <w:b/>
                <w:sz w:val="24"/>
                <w:szCs w:val="24"/>
              </w:rPr>
              <w:t>0,00</w:t>
            </w:r>
            <w:r w:rsidRPr="00F62E12">
              <w:rPr>
                <w:rFonts w:ascii="Times New Roman" w:hAnsi="Times New Roman" w:cs="Times New Roman"/>
                <w:sz w:val="24"/>
                <w:szCs w:val="24"/>
              </w:rPr>
              <w:t xml:space="preserve">  тыс. рублей, </w:t>
            </w:r>
          </w:p>
          <w:p w:rsidR="00F62E12" w:rsidRPr="00F62E12" w:rsidRDefault="00F62E12" w:rsidP="00F62E1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Из них:</w:t>
            </w:r>
          </w:p>
          <w:p w:rsidR="001C1D07" w:rsidRPr="00F62E12" w:rsidRDefault="001C1D07" w:rsidP="001C1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бюджет – </w:t>
            </w:r>
            <w:r>
              <w:rPr>
                <w:rFonts w:ascii="Times New Roman" w:hAnsi="Times New Roman" w:cs="Times New Roman"/>
                <w:b/>
                <w:sz w:val="24"/>
                <w:szCs w:val="24"/>
              </w:rPr>
              <w:t>0</w:t>
            </w:r>
            <w:r w:rsidRPr="001C1D07">
              <w:rPr>
                <w:rFonts w:ascii="Times New Roman" w:hAnsi="Times New Roman" w:cs="Times New Roman"/>
                <w:b/>
                <w:sz w:val="24"/>
                <w:szCs w:val="24"/>
              </w:rPr>
              <w:t>,00 тыс. руб.</w:t>
            </w:r>
            <w:r w:rsidRPr="00F62E12">
              <w:rPr>
                <w:rFonts w:ascii="Times New Roman" w:hAnsi="Times New Roman" w:cs="Times New Roman"/>
                <w:sz w:val="24"/>
                <w:szCs w:val="24"/>
              </w:rPr>
              <w:t xml:space="preserve"> </w:t>
            </w:r>
          </w:p>
          <w:p w:rsidR="001C1D07" w:rsidRPr="00DF401C" w:rsidRDefault="001C1D07" w:rsidP="001C1D07">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DF401C">
              <w:rPr>
                <w:rFonts w:ascii="Times New Roman" w:hAnsi="Times New Roman" w:cs="Times New Roman"/>
                <w:sz w:val="24"/>
                <w:szCs w:val="24"/>
              </w:rPr>
              <w:t xml:space="preserve"> тыс. руб.;</w:t>
            </w:r>
          </w:p>
          <w:p w:rsidR="001C1D07" w:rsidRPr="00DF401C" w:rsidRDefault="001C1D07" w:rsidP="001C1D07">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Бюджет Сясьстройско</w:t>
            </w:r>
            <w:r>
              <w:rPr>
                <w:rFonts w:ascii="Times New Roman" w:hAnsi="Times New Roman" w:cs="Times New Roman"/>
                <w:sz w:val="24"/>
                <w:szCs w:val="24"/>
              </w:rPr>
              <w:t>го</w:t>
            </w:r>
            <w:r w:rsidRPr="00DF401C">
              <w:rPr>
                <w:rFonts w:ascii="Times New Roman" w:hAnsi="Times New Roman" w:cs="Times New Roman"/>
                <w:sz w:val="24"/>
                <w:szCs w:val="24"/>
              </w:rPr>
              <w:t xml:space="preserve"> городско</w:t>
            </w:r>
            <w:r>
              <w:rPr>
                <w:rFonts w:ascii="Times New Roman" w:hAnsi="Times New Roman" w:cs="Times New Roman"/>
                <w:sz w:val="24"/>
                <w:szCs w:val="24"/>
              </w:rPr>
              <w:t>го поселения</w:t>
            </w:r>
            <w:r w:rsidRPr="00DF401C">
              <w:rPr>
                <w:rFonts w:ascii="Times New Roman" w:hAnsi="Times New Roman" w:cs="Times New Roman"/>
                <w:sz w:val="24"/>
                <w:szCs w:val="24"/>
              </w:rPr>
              <w:t xml:space="preserve">  </w:t>
            </w:r>
          </w:p>
          <w:p w:rsidR="00F62E12" w:rsidRPr="00F62E12" w:rsidRDefault="001C1D07" w:rsidP="001C1D07">
            <w:pPr>
              <w:widowControl w:val="0"/>
              <w:autoSpaceDE w:val="0"/>
              <w:autoSpaceDN w:val="0"/>
              <w:adjustRightInd w:val="0"/>
              <w:spacing w:after="0" w:line="240" w:lineRule="auto"/>
              <w:jc w:val="both"/>
              <w:rPr>
                <w:rFonts w:ascii="Times New Roman" w:hAnsi="Times New Roman" w:cs="Times New Roman"/>
                <w:sz w:val="24"/>
                <w:szCs w:val="24"/>
              </w:rPr>
            </w:pPr>
            <w:r w:rsidRPr="00DF401C">
              <w:rPr>
                <w:rFonts w:ascii="Times New Roman" w:hAnsi="Times New Roman" w:cs="Times New Roman"/>
                <w:sz w:val="24"/>
                <w:szCs w:val="24"/>
              </w:rPr>
              <w:t xml:space="preserve">- </w:t>
            </w:r>
            <w:r>
              <w:rPr>
                <w:rFonts w:ascii="Times New Roman" w:hAnsi="Times New Roman" w:cs="Times New Roman"/>
                <w:b/>
                <w:sz w:val="24"/>
                <w:szCs w:val="24"/>
              </w:rPr>
              <w:t>0,00</w:t>
            </w:r>
            <w:r w:rsidRPr="00DF401C">
              <w:rPr>
                <w:rFonts w:ascii="Times New Roman" w:hAnsi="Times New Roman" w:cs="Times New Roman"/>
                <w:sz w:val="24"/>
                <w:szCs w:val="24"/>
              </w:rPr>
              <w:t xml:space="preserve"> тыс. руб.</w:t>
            </w:r>
          </w:p>
        </w:tc>
      </w:tr>
      <w:tr w:rsidR="005C5AF0" w:rsidRPr="00F62E12" w:rsidTr="00D038A1">
        <w:tc>
          <w:tcPr>
            <w:tcW w:w="2518" w:type="dxa"/>
          </w:tcPr>
          <w:p w:rsidR="004F32A2" w:rsidRPr="00F62E12" w:rsidRDefault="00F62E12" w:rsidP="00D038A1">
            <w:pPr>
              <w:spacing w:after="0" w:line="240" w:lineRule="auto"/>
              <w:rPr>
                <w:rFonts w:ascii="Times New Roman" w:hAnsi="Times New Roman" w:cs="Times New Roman"/>
                <w:b/>
                <w:sz w:val="24"/>
                <w:szCs w:val="24"/>
              </w:rPr>
            </w:pPr>
            <w:r w:rsidRPr="00F62E12">
              <w:rPr>
                <w:rFonts w:ascii="Times New Roman" w:hAnsi="Times New Roman" w:cs="Times New Roman"/>
                <w:sz w:val="24"/>
                <w:szCs w:val="24"/>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7052" w:type="dxa"/>
          </w:tcPr>
          <w:p w:rsidR="004F32A2" w:rsidRPr="00F62E12" w:rsidRDefault="00F62E12" w:rsidP="00123242">
            <w:pPr>
              <w:spacing w:after="0" w:line="240" w:lineRule="auto"/>
              <w:ind w:right="113"/>
              <w:jc w:val="both"/>
              <w:rPr>
                <w:rFonts w:ascii="Times New Roman" w:hAnsi="Times New Roman" w:cs="Times New Roman"/>
                <w:sz w:val="24"/>
                <w:szCs w:val="24"/>
              </w:rPr>
            </w:pPr>
            <w:r w:rsidRPr="00F62E12">
              <w:rPr>
                <w:rFonts w:ascii="Times New Roman" w:hAnsi="Times New Roman" w:cs="Times New Roman"/>
                <w:sz w:val="24"/>
                <w:szCs w:val="24"/>
              </w:rPr>
              <w:t>Не предусмотрены</w:t>
            </w:r>
          </w:p>
        </w:tc>
      </w:tr>
    </w:tbl>
    <w:p w:rsidR="00850F35" w:rsidRDefault="00850F35" w:rsidP="001266AC">
      <w:pPr>
        <w:spacing w:after="0" w:line="240" w:lineRule="auto"/>
        <w:rPr>
          <w:rFonts w:ascii="Times New Roman" w:hAnsi="Times New Roman" w:cs="Times New Roman"/>
          <w:sz w:val="24"/>
          <w:szCs w:val="24"/>
        </w:rPr>
      </w:pPr>
      <w:bookmarkStart w:id="1" w:name="_Toc370200329"/>
    </w:p>
    <w:p w:rsidR="0061233B" w:rsidRPr="00C027A5" w:rsidRDefault="003364EA" w:rsidP="00C027A5">
      <w:pPr>
        <w:spacing w:after="0" w:line="240" w:lineRule="auto"/>
        <w:ind w:left="360"/>
        <w:jc w:val="center"/>
        <w:rPr>
          <w:rFonts w:ascii="Times New Roman" w:hAnsi="Times New Roman"/>
          <w:b/>
          <w:sz w:val="24"/>
          <w:szCs w:val="24"/>
        </w:rPr>
      </w:pPr>
      <w:r w:rsidRPr="003364EA">
        <w:rPr>
          <w:rFonts w:ascii="Times New Roman" w:hAnsi="Times New Roman" w:cs="Times New Roman"/>
          <w:b/>
          <w:sz w:val="24"/>
          <w:szCs w:val="24"/>
          <w:lang w:val="en-US"/>
        </w:rPr>
        <w:t>II</w:t>
      </w:r>
      <w:r w:rsidRPr="003364EA">
        <w:rPr>
          <w:rFonts w:ascii="Times New Roman" w:hAnsi="Times New Roman" w:cs="Times New Roman"/>
          <w:b/>
          <w:sz w:val="24"/>
          <w:szCs w:val="24"/>
        </w:rPr>
        <w:t>.</w:t>
      </w:r>
      <w:r w:rsidRPr="00C027A5">
        <w:rPr>
          <w:rFonts w:ascii="Times New Roman" w:hAnsi="Times New Roman"/>
          <w:b/>
          <w:sz w:val="24"/>
          <w:szCs w:val="24"/>
        </w:rPr>
        <w:t xml:space="preserve"> </w:t>
      </w:r>
      <w:r w:rsidR="004F32A2" w:rsidRPr="00C027A5">
        <w:rPr>
          <w:rFonts w:ascii="Times New Roman" w:hAnsi="Times New Roman"/>
          <w:b/>
          <w:sz w:val="24"/>
          <w:szCs w:val="24"/>
        </w:rPr>
        <w:t xml:space="preserve">Общая характеристика, основные проблемы и прогноз развития </w:t>
      </w:r>
      <w:bookmarkEnd w:id="1"/>
      <w:r w:rsidR="00A44380">
        <w:rPr>
          <w:rFonts w:ascii="Times New Roman" w:hAnsi="Times New Roman"/>
          <w:b/>
          <w:sz w:val="24"/>
          <w:szCs w:val="24"/>
        </w:rPr>
        <w:t xml:space="preserve">общественной </w:t>
      </w:r>
      <w:r w:rsidR="00A44380" w:rsidRPr="00A44380">
        <w:rPr>
          <w:rFonts w:ascii="Times New Roman" w:hAnsi="Times New Roman" w:cs="Times New Roman"/>
          <w:b/>
          <w:sz w:val="24"/>
          <w:szCs w:val="24"/>
        </w:rPr>
        <w:t xml:space="preserve">инфраструктуры </w:t>
      </w:r>
      <w:r w:rsidR="00A44380">
        <w:rPr>
          <w:rFonts w:ascii="Times New Roman" w:hAnsi="Times New Roman" w:cs="Times New Roman"/>
          <w:b/>
          <w:sz w:val="24"/>
          <w:szCs w:val="24"/>
        </w:rPr>
        <w:t xml:space="preserve">административного центра </w:t>
      </w:r>
      <w:r w:rsidR="00A44380" w:rsidRPr="00A44380">
        <w:rPr>
          <w:rFonts w:ascii="Times New Roman" w:hAnsi="Times New Roman" w:cs="Times New Roman"/>
          <w:b/>
          <w:sz w:val="24"/>
          <w:szCs w:val="24"/>
        </w:rPr>
        <w:t>муниципального образования</w:t>
      </w:r>
    </w:p>
    <w:p w:rsidR="00D765C5" w:rsidRPr="00D765C5" w:rsidRDefault="00D765C5" w:rsidP="00D765C5">
      <w:pPr>
        <w:pStyle w:val="a5"/>
        <w:spacing w:after="0" w:line="240" w:lineRule="auto"/>
        <w:rPr>
          <w:rFonts w:ascii="Times New Roman" w:hAnsi="Times New Roman"/>
          <w:b/>
          <w:sz w:val="24"/>
          <w:szCs w:val="24"/>
        </w:rPr>
      </w:pPr>
    </w:p>
    <w:p w:rsidR="005D799C" w:rsidRPr="005D799C" w:rsidRDefault="005D799C" w:rsidP="005D799C">
      <w:pPr>
        <w:spacing w:after="0" w:line="240" w:lineRule="auto"/>
        <w:ind w:firstLine="709"/>
        <w:jc w:val="both"/>
        <w:rPr>
          <w:rFonts w:ascii="Times New Roman" w:hAnsi="Times New Roman" w:cs="Times New Roman"/>
          <w:sz w:val="28"/>
          <w:szCs w:val="28"/>
        </w:rPr>
      </w:pPr>
      <w:r w:rsidRPr="005D799C">
        <w:rPr>
          <w:rFonts w:ascii="Times New Roman" w:hAnsi="Times New Roman" w:cs="Times New Roman"/>
          <w:sz w:val="28"/>
          <w:szCs w:val="28"/>
        </w:rPr>
        <w:t>Город Сясьстрой - центр  муниципального образования Сясьстройско</w:t>
      </w:r>
      <w:r w:rsidR="00F51E30">
        <w:rPr>
          <w:rFonts w:ascii="Times New Roman" w:hAnsi="Times New Roman" w:cs="Times New Roman"/>
          <w:sz w:val="28"/>
          <w:szCs w:val="28"/>
        </w:rPr>
        <w:t>го</w:t>
      </w:r>
      <w:r w:rsidRPr="005D799C">
        <w:rPr>
          <w:rFonts w:ascii="Times New Roman" w:hAnsi="Times New Roman" w:cs="Times New Roman"/>
          <w:sz w:val="28"/>
          <w:szCs w:val="28"/>
        </w:rPr>
        <w:t xml:space="preserve"> городско</w:t>
      </w:r>
      <w:r w:rsidR="00F51E30">
        <w:rPr>
          <w:rFonts w:ascii="Times New Roman" w:hAnsi="Times New Roman" w:cs="Times New Roman"/>
          <w:sz w:val="28"/>
          <w:szCs w:val="28"/>
        </w:rPr>
        <w:t>го</w:t>
      </w:r>
      <w:r w:rsidRPr="005D799C">
        <w:rPr>
          <w:rFonts w:ascii="Times New Roman" w:hAnsi="Times New Roman" w:cs="Times New Roman"/>
          <w:sz w:val="28"/>
          <w:szCs w:val="28"/>
        </w:rPr>
        <w:t xml:space="preserve"> поселени</w:t>
      </w:r>
      <w:r w:rsidR="00F51E30">
        <w:rPr>
          <w:rFonts w:ascii="Times New Roman" w:hAnsi="Times New Roman" w:cs="Times New Roman"/>
          <w:sz w:val="28"/>
          <w:szCs w:val="28"/>
        </w:rPr>
        <w:t>я</w:t>
      </w:r>
      <w:r w:rsidRPr="005D799C">
        <w:rPr>
          <w:rFonts w:ascii="Times New Roman" w:hAnsi="Times New Roman" w:cs="Times New Roman"/>
          <w:sz w:val="28"/>
          <w:szCs w:val="28"/>
        </w:rPr>
        <w:t xml:space="preserve"> Волховского муниципального района Ленинградской области – расположен фактически в географическом центре восточной части Ленинградской области, в </w:t>
      </w:r>
      <w:smartTag w:uri="urn:schemas-microsoft-com:office:smarttags" w:element="metricconverter">
        <w:smartTagPr>
          <w:attr w:name="ProductID" w:val="135 км"/>
        </w:smartTagPr>
        <w:r w:rsidRPr="005D799C">
          <w:rPr>
            <w:rFonts w:ascii="Times New Roman" w:hAnsi="Times New Roman" w:cs="Times New Roman"/>
            <w:sz w:val="28"/>
            <w:szCs w:val="28"/>
          </w:rPr>
          <w:t>135 км</w:t>
        </w:r>
      </w:smartTag>
      <w:r w:rsidRPr="005D799C">
        <w:rPr>
          <w:rFonts w:ascii="Times New Roman" w:hAnsi="Times New Roman" w:cs="Times New Roman"/>
          <w:sz w:val="28"/>
          <w:szCs w:val="28"/>
        </w:rPr>
        <w:t xml:space="preserve"> к востоку от г.</w:t>
      </w:r>
      <w:r w:rsidR="00F51E30">
        <w:rPr>
          <w:rFonts w:ascii="Times New Roman" w:hAnsi="Times New Roman" w:cs="Times New Roman"/>
          <w:sz w:val="28"/>
          <w:szCs w:val="28"/>
        </w:rPr>
        <w:t xml:space="preserve"> </w:t>
      </w:r>
      <w:r w:rsidRPr="005D799C">
        <w:rPr>
          <w:rFonts w:ascii="Times New Roman" w:hAnsi="Times New Roman" w:cs="Times New Roman"/>
          <w:sz w:val="28"/>
          <w:szCs w:val="28"/>
        </w:rPr>
        <w:t xml:space="preserve">Санкт-Петербурга на правом берегу реки </w:t>
      </w:r>
      <w:proofErr w:type="spellStart"/>
      <w:r w:rsidRPr="005D799C">
        <w:rPr>
          <w:rFonts w:ascii="Times New Roman" w:hAnsi="Times New Roman" w:cs="Times New Roman"/>
          <w:sz w:val="28"/>
          <w:szCs w:val="28"/>
        </w:rPr>
        <w:t>Сясь</w:t>
      </w:r>
      <w:proofErr w:type="spellEnd"/>
      <w:r w:rsidRPr="005D799C">
        <w:rPr>
          <w:rFonts w:ascii="Times New Roman" w:hAnsi="Times New Roman" w:cs="Times New Roman"/>
          <w:sz w:val="28"/>
          <w:szCs w:val="28"/>
        </w:rPr>
        <w:t xml:space="preserve">. Через </w:t>
      </w:r>
      <w:proofErr w:type="spellStart"/>
      <w:r w:rsidRPr="005D799C">
        <w:rPr>
          <w:rFonts w:ascii="Times New Roman" w:hAnsi="Times New Roman" w:cs="Times New Roman"/>
          <w:sz w:val="28"/>
          <w:szCs w:val="28"/>
        </w:rPr>
        <w:t>Сясьстройское</w:t>
      </w:r>
      <w:proofErr w:type="spellEnd"/>
      <w:r w:rsidRPr="005D799C">
        <w:rPr>
          <w:rFonts w:ascii="Times New Roman" w:hAnsi="Times New Roman" w:cs="Times New Roman"/>
          <w:sz w:val="28"/>
          <w:szCs w:val="28"/>
        </w:rPr>
        <w:t xml:space="preserve"> городское поселение проходит автомагистраль международного значения М 18 «Кола» (Москва-Санкт-Петербург-Мурманск-Норвегия). Население города - 13,8 тысяч человек. Средний возраст - 41,6 лет. Экономически активное население - 8,4 тысячи человек, численность занятых в городе - 4,4 тысячи человек. Градообразующим предприятием является ОАО «</w:t>
      </w:r>
      <w:proofErr w:type="spellStart"/>
      <w:r w:rsidRPr="005D799C">
        <w:rPr>
          <w:rFonts w:ascii="Times New Roman" w:hAnsi="Times New Roman" w:cs="Times New Roman"/>
          <w:sz w:val="28"/>
          <w:szCs w:val="28"/>
        </w:rPr>
        <w:t>Сясьский</w:t>
      </w:r>
      <w:proofErr w:type="spellEnd"/>
      <w:r w:rsidRPr="005D799C">
        <w:rPr>
          <w:rFonts w:ascii="Times New Roman" w:hAnsi="Times New Roman" w:cs="Times New Roman"/>
          <w:sz w:val="28"/>
          <w:szCs w:val="28"/>
        </w:rPr>
        <w:t xml:space="preserve"> целлюлозно-бумажный комбинат», построенный в 1928 году.</w:t>
      </w:r>
    </w:p>
    <w:p w:rsidR="005D799C" w:rsidRPr="005D799C" w:rsidRDefault="005D799C" w:rsidP="005D799C">
      <w:pPr>
        <w:spacing w:after="0" w:line="240" w:lineRule="auto"/>
        <w:ind w:firstLine="709"/>
        <w:jc w:val="both"/>
        <w:rPr>
          <w:rFonts w:ascii="Times New Roman" w:hAnsi="Times New Roman" w:cs="Times New Roman"/>
          <w:sz w:val="28"/>
          <w:szCs w:val="28"/>
        </w:rPr>
      </w:pPr>
      <w:r w:rsidRPr="005D799C">
        <w:rPr>
          <w:rFonts w:ascii="Times New Roman" w:hAnsi="Times New Roman" w:cs="Times New Roman"/>
          <w:sz w:val="28"/>
          <w:szCs w:val="28"/>
        </w:rPr>
        <w:t xml:space="preserve">В </w:t>
      </w:r>
      <w:proofErr w:type="spellStart"/>
      <w:r w:rsidRPr="005D799C">
        <w:rPr>
          <w:rFonts w:ascii="Times New Roman" w:hAnsi="Times New Roman" w:cs="Times New Roman"/>
          <w:sz w:val="28"/>
          <w:szCs w:val="28"/>
        </w:rPr>
        <w:t>Сясьстройском</w:t>
      </w:r>
      <w:proofErr w:type="spellEnd"/>
      <w:r w:rsidRPr="005D799C">
        <w:rPr>
          <w:rFonts w:ascii="Times New Roman" w:hAnsi="Times New Roman" w:cs="Times New Roman"/>
          <w:sz w:val="28"/>
          <w:szCs w:val="28"/>
        </w:rPr>
        <w:t xml:space="preserve"> городском поселении имеются все необходимые социальные объекты – детские сады, школы, учреждения </w:t>
      </w:r>
      <w:proofErr w:type="spellStart"/>
      <w:r w:rsidRPr="005D799C">
        <w:rPr>
          <w:rFonts w:ascii="Times New Roman" w:hAnsi="Times New Roman" w:cs="Times New Roman"/>
          <w:sz w:val="28"/>
          <w:szCs w:val="28"/>
        </w:rPr>
        <w:t>доп.образования</w:t>
      </w:r>
      <w:proofErr w:type="spellEnd"/>
      <w:r w:rsidRPr="005D799C">
        <w:rPr>
          <w:rFonts w:ascii="Times New Roman" w:hAnsi="Times New Roman" w:cs="Times New Roman"/>
          <w:sz w:val="28"/>
          <w:szCs w:val="28"/>
        </w:rPr>
        <w:t xml:space="preserve">, поликлиника и больница и т.д. Отдельно следует отметить активную работу по развитию спортивной инфраструктуры городского поселения – за последние годы отремонтирован стадион, установлены многофункциональные спортивные площадки, что ведет к повышению привлекательности городской среды для молодежи. </w:t>
      </w:r>
    </w:p>
    <w:p w:rsidR="005D799C" w:rsidRPr="005D799C" w:rsidRDefault="005D799C" w:rsidP="005D799C">
      <w:pPr>
        <w:tabs>
          <w:tab w:val="left" w:pos="709"/>
          <w:tab w:val="left" w:pos="851"/>
        </w:tabs>
        <w:spacing w:after="0" w:line="240" w:lineRule="auto"/>
        <w:jc w:val="both"/>
        <w:rPr>
          <w:rFonts w:ascii="Times New Roman" w:hAnsi="Times New Roman" w:cs="Times New Roman"/>
          <w:sz w:val="28"/>
          <w:szCs w:val="28"/>
        </w:rPr>
      </w:pPr>
      <w:r w:rsidRPr="005D799C">
        <w:rPr>
          <w:rFonts w:ascii="Times New Roman" w:hAnsi="Times New Roman" w:cs="Times New Roman"/>
          <w:sz w:val="24"/>
          <w:szCs w:val="24"/>
        </w:rPr>
        <w:t xml:space="preserve"> </w:t>
      </w:r>
      <w:r w:rsidRPr="005D799C">
        <w:rPr>
          <w:rFonts w:ascii="Times New Roman" w:hAnsi="Times New Roman" w:cs="Times New Roman"/>
          <w:sz w:val="24"/>
          <w:szCs w:val="24"/>
        </w:rPr>
        <w:tab/>
      </w:r>
      <w:r w:rsidRPr="005D799C">
        <w:rPr>
          <w:rFonts w:ascii="Times New Roman" w:hAnsi="Times New Roman" w:cs="Times New Roman"/>
          <w:sz w:val="28"/>
          <w:szCs w:val="28"/>
        </w:rPr>
        <w:t xml:space="preserve">Создание условий для системного повышения качества и комфорта городской среды на территории Сясьстройского городского поселения Волховского муниципального района Ленинградской области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 </w:t>
      </w:r>
    </w:p>
    <w:p w:rsidR="005D799C" w:rsidRPr="00736018" w:rsidRDefault="005D799C" w:rsidP="00736018">
      <w:pPr>
        <w:spacing w:after="0" w:line="240" w:lineRule="auto"/>
        <w:ind w:right="2"/>
        <w:jc w:val="both"/>
        <w:rPr>
          <w:rFonts w:ascii="Times New Roman" w:hAnsi="Times New Roman"/>
          <w:spacing w:val="80"/>
          <w:sz w:val="28"/>
          <w:szCs w:val="28"/>
        </w:rPr>
      </w:pPr>
      <w:r w:rsidRPr="00736018">
        <w:rPr>
          <w:rFonts w:ascii="Times New Roman" w:hAnsi="Times New Roman" w:cs="Times New Roman"/>
          <w:sz w:val="24"/>
          <w:szCs w:val="24"/>
        </w:rPr>
        <w:lastRenderedPageBreak/>
        <w:tab/>
      </w:r>
      <w:r w:rsidRPr="00736018">
        <w:rPr>
          <w:rFonts w:ascii="Times New Roman" w:hAnsi="Times New Roman" w:cs="Times New Roman"/>
          <w:sz w:val="28"/>
          <w:szCs w:val="28"/>
        </w:rPr>
        <w:t xml:space="preserve">В целях создания безопасной, удобной, экологически благоприятной и привлекательной городской среды, способствующей комплексному и устойчивому развитию Сясьстройского городского поселения </w:t>
      </w:r>
      <w:r w:rsidR="00736018" w:rsidRPr="00736018">
        <w:rPr>
          <w:rFonts w:ascii="Times New Roman" w:hAnsi="Times New Roman" w:cs="Times New Roman"/>
          <w:sz w:val="28"/>
          <w:szCs w:val="28"/>
        </w:rPr>
        <w:t xml:space="preserve">Волховского муниципального района Ленинградской области </w:t>
      </w:r>
      <w:r w:rsidR="00736018" w:rsidRPr="00736018">
        <w:rPr>
          <w:rFonts w:ascii="Times New Roman" w:hAnsi="Times New Roman"/>
          <w:sz w:val="28"/>
          <w:szCs w:val="28"/>
        </w:rPr>
        <w:t>решением Совета депутатов Сясьстройского городского поселения</w:t>
      </w:r>
      <w:r w:rsidR="00736018" w:rsidRPr="00736018">
        <w:rPr>
          <w:rFonts w:ascii="Times New Roman" w:hAnsi="Times New Roman"/>
          <w:spacing w:val="80"/>
          <w:sz w:val="28"/>
          <w:szCs w:val="28"/>
        </w:rPr>
        <w:t xml:space="preserve"> </w:t>
      </w:r>
      <w:r w:rsidR="00736018" w:rsidRPr="00736018">
        <w:rPr>
          <w:rFonts w:ascii="Times New Roman" w:hAnsi="Times New Roman" w:cs="Times New Roman"/>
          <w:sz w:val="28"/>
          <w:szCs w:val="28"/>
        </w:rPr>
        <w:t xml:space="preserve">Волховского муниципального района Ленинградской области </w:t>
      </w:r>
      <w:r w:rsidR="00736018" w:rsidRPr="00736018">
        <w:rPr>
          <w:rFonts w:ascii="Times New Roman" w:hAnsi="Times New Roman"/>
          <w:sz w:val="28"/>
          <w:szCs w:val="28"/>
        </w:rPr>
        <w:t>от 31.10.2017 № 317 утверждены «Правила благоустройства территории муниципального</w:t>
      </w:r>
      <w:r w:rsidR="00736018" w:rsidRPr="00736018">
        <w:rPr>
          <w:rFonts w:ascii="Times New Roman" w:hAnsi="Times New Roman"/>
          <w:spacing w:val="-10"/>
          <w:sz w:val="28"/>
          <w:szCs w:val="28"/>
        </w:rPr>
        <w:t xml:space="preserve"> </w:t>
      </w:r>
      <w:r w:rsidR="00736018" w:rsidRPr="00736018">
        <w:rPr>
          <w:rFonts w:ascii="Times New Roman" w:hAnsi="Times New Roman"/>
          <w:sz w:val="28"/>
          <w:szCs w:val="28"/>
        </w:rPr>
        <w:t>образования</w:t>
      </w:r>
      <w:r w:rsidR="00736018" w:rsidRPr="00736018">
        <w:rPr>
          <w:rFonts w:ascii="Times New Roman" w:hAnsi="Times New Roman"/>
          <w:spacing w:val="-9"/>
          <w:sz w:val="28"/>
          <w:szCs w:val="28"/>
        </w:rPr>
        <w:t xml:space="preserve"> </w:t>
      </w:r>
      <w:r w:rsidR="00736018" w:rsidRPr="00736018">
        <w:rPr>
          <w:rFonts w:ascii="Times New Roman" w:hAnsi="Times New Roman"/>
          <w:sz w:val="28"/>
          <w:szCs w:val="28"/>
        </w:rPr>
        <w:t>«</w:t>
      </w:r>
      <w:proofErr w:type="spellStart"/>
      <w:r w:rsidR="00736018" w:rsidRPr="00736018">
        <w:rPr>
          <w:rFonts w:ascii="Times New Roman" w:hAnsi="Times New Roman"/>
          <w:sz w:val="28"/>
          <w:szCs w:val="28"/>
        </w:rPr>
        <w:t>Сясьстройское</w:t>
      </w:r>
      <w:proofErr w:type="spellEnd"/>
      <w:r w:rsidR="00736018" w:rsidRPr="00736018">
        <w:rPr>
          <w:rFonts w:ascii="Times New Roman" w:hAnsi="Times New Roman"/>
          <w:spacing w:val="-11"/>
          <w:sz w:val="28"/>
          <w:szCs w:val="28"/>
        </w:rPr>
        <w:t xml:space="preserve"> </w:t>
      </w:r>
      <w:r w:rsidR="00736018" w:rsidRPr="00736018">
        <w:rPr>
          <w:rFonts w:ascii="Times New Roman" w:hAnsi="Times New Roman"/>
          <w:sz w:val="28"/>
          <w:szCs w:val="28"/>
        </w:rPr>
        <w:t>городское</w:t>
      </w:r>
      <w:r w:rsidR="00736018" w:rsidRPr="00736018">
        <w:rPr>
          <w:rFonts w:ascii="Times New Roman" w:hAnsi="Times New Roman"/>
          <w:spacing w:val="-8"/>
          <w:sz w:val="28"/>
          <w:szCs w:val="28"/>
        </w:rPr>
        <w:t xml:space="preserve"> </w:t>
      </w:r>
      <w:r w:rsidR="00736018" w:rsidRPr="00736018">
        <w:rPr>
          <w:rFonts w:ascii="Times New Roman" w:hAnsi="Times New Roman"/>
          <w:sz w:val="28"/>
          <w:szCs w:val="28"/>
        </w:rPr>
        <w:t>поселение» Волховского муниципального района Ленинградской области»</w:t>
      </w:r>
      <w:r w:rsidRPr="00736018">
        <w:rPr>
          <w:rFonts w:ascii="Times New Roman" w:hAnsi="Times New Roman" w:cs="Times New Roman"/>
          <w:sz w:val="28"/>
          <w:szCs w:val="28"/>
        </w:rPr>
        <w:t xml:space="preserve"> (далее – Правила благоустройства), в соответствии с которыми установлены порядки  по  эксплуатации объектов благ</w:t>
      </w:r>
      <w:r w:rsidR="0025610A">
        <w:rPr>
          <w:rFonts w:ascii="Times New Roman" w:hAnsi="Times New Roman" w:cs="Times New Roman"/>
          <w:sz w:val="28"/>
          <w:szCs w:val="28"/>
        </w:rPr>
        <w:t>оустройства: уборке территории,</w:t>
      </w:r>
      <w:r w:rsidRPr="00736018">
        <w:rPr>
          <w:rFonts w:ascii="Times New Roman" w:hAnsi="Times New Roman" w:cs="Times New Roman"/>
          <w:sz w:val="28"/>
          <w:szCs w:val="28"/>
        </w:rPr>
        <w:t xml:space="preserve"> по обращению с отходами, содержанию придомовых территорий многоквартирных домов, содержанию элементов благоустройства, строительству и установке малых архитектурных форм, ремонту и содержанию зданий и сооружений, озеленению территории и содержанию зеленых насаждений, содержанию и эксплуатации дорог, освещению и пр. </w:t>
      </w:r>
    </w:p>
    <w:p w:rsidR="005D799C" w:rsidRPr="0025610A" w:rsidRDefault="005D799C" w:rsidP="0025610A">
      <w:pPr>
        <w:tabs>
          <w:tab w:val="left" w:pos="709"/>
          <w:tab w:val="left" w:pos="851"/>
        </w:tabs>
        <w:spacing w:after="0" w:line="240" w:lineRule="auto"/>
        <w:jc w:val="both"/>
        <w:rPr>
          <w:rFonts w:ascii="Times New Roman" w:hAnsi="Times New Roman" w:cs="Times New Roman"/>
          <w:sz w:val="28"/>
          <w:szCs w:val="28"/>
        </w:rPr>
      </w:pPr>
      <w:r w:rsidRPr="005D799C">
        <w:rPr>
          <w:rFonts w:ascii="Times New Roman" w:hAnsi="Times New Roman" w:cs="Times New Roman"/>
          <w:sz w:val="24"/>
          <w:szCs w:val="24"/>
        </w:rPr>
        <w:tab/>
      </w:r>
      <w:r w:rsidRPr="0025610A">
        <w:rPr>
          <w:rFonts w:ascii="Times New Roman" w:hAnsi="Times New Roman" w:cs="Times New Roman"/>
          <w:sz w:val="28"/>
          <w:szCs w:val="28"/>
        </w:rPr>
        <w:t xml:space="preserve">Для оценки текущего состояния благоустройства дворовых территорий и общественных территорий </w:t>
      </w:r>
      <w:r w:rsidR="0025610A" w:rsidRPr="0025610A">
        <w:rPr>
          <w:rFonts w:ascii="Times New Roman" w:hAnsi="Times New Roman" w:cs="Times New Roman"/>
          <w:sz w:val="28"/>
          <w:szCs w:val="28"/>
        </w:rPr>
        <w:t>Сясьстройского городского поселения</w:t>
      </w:r>
      <w:r w:rsidRPr="0025610A">
        <w:rPr>
          <w:rFonts w:ascii="Times New Roman" w:hAnsi="Times New Roman" w:cs="Times New Roman"/>
          <w:sz w:val="28"/>
          <w:szCs w:val="28"/>
        </w:rPr>
        <w:t xml:space="preserve">, а также определения необходимых видов работ для приведения указанных территорий в надлежащее состояние в соответствии с постановлением администрации </w:t>
      </w:r>
      <w:r w:rsidR="0025610A" w:rsidRPr="0025610A">
        <w:rPr>
          <w:rFonts w:ascii="Times New Roman" w:hAnsi="Times New Roman"/>
          <w:sz w:val="28"/>
          <w:szCs w:val="28"/>
        </w:rPr>
        <w:t>Сясьстройского городского поселения</w:t>
      </w:r>
      <w:r w:rsidR="0025610A" w:rsidRPr="0025610A">
        <w:rPr>
          <w:rFonts w:ascii="Times New Roman" w:hAnsi="Times New Roman"/>
          <w:spacing w:val="80"/>
          <w:sz w:val="28"/>
          <w:szCs w:val="28"/>
        </w:rPr>
        <w:t xml:space="preserve"> </w:t>
      </w:r>
      <w:r w:rsidR="0025610A" w:rsidRPr="0025610A">
        <w:rPr>
          <w:rFonts w:ascii="Times New Roman" w:hAnsi="Times New Roman" w:cs="Times New Roman"/>
          <w:sz w:val="28"/>
          <w:szCs w:val="28"/>
        </w:rPr>
        <w:t xml:space="preserve">Волховского муниципального района Ленинградской области </w:t>
      </w:r>
      <w:r w:rsidR="00F51E30" w:rsidRPr="0025610A">
        <w:rPr>
          <w:rFonts w:ascii="Times New Roman" w:hAnsi="Times New Roman" w:cs="Times New Roman"/>
          <w:sz w:val="28"/>
          <w:szCs w:val="28"/>
        </w:rPr>
        <w:t xml:space="preserve">от 08.11 2017 </w:t>
      </w:r>
      <w:r w:rsidRPr="0025610A">
        <w:rPr>
          <w:rFonts w:ascii="Times New Roman" w:hAnsi="Times New Roman" w:cs="Times New Roman"/>
          <w:sz w:val="28"/>
          <w:szCs w:val="28"/>
        </w:rPr>
        <w:t xml:space="preserve">№ </w:t>
      </w:r>
      <w:r w:rsidR="0025610A" w:rsidRPr="0025610A">
        <w:rPr>
          <w:rFonts w:ascii="Times New Roman" w:hAnsi="Times New Roman" w:cs="Times New Roman"/>
          <w:sz w:val="28"/>
          <w:szCs w:val="28"/>
        </w:rPr>
        <w:t>545</w:t>
      </w:r>
      <w:r w:rsidRPr="0025610A">
        <w:rPr>
          <w:rFonts w:ascii="Times New Roman" w:hAnsi="Times New Roman" w:cs="Times New Roman"/>
          <w:sz w:val="28"/>
          <w:szCs w:val="28"/>
        </w:rPr>
        <w:t xml:space="preserve"> создана муниципальная инвентаризационная комиссия, которая провела инвентаризацию   дворовых и общественных территорий.</w:t>
      </w:r>
    </w:p>
    <w:p w:rsidR="005D799C" w:rsidRPr="0025610A" w:rsidRDefault="005D799C" w:rsidP="0025610A">
      <w:pPr>
        <w:tabs>
          <w:tab w:val="left" w:pos="709"/>
          <w:tab w:val="left" w:pos="851"/>
        </w:tabs>
        <w:spacing w:after="0" w:line="240" w:lineRule="auto"/>
        <w:jc w:val="both"/>
        <w:rPr>
          <w:rFonts w:ascii="Times New Roman" w:hAnsi="Times New Roman" w:cs="Times New Roman"/>
          <w:sz w:val="28"/>
          <w:szCs w:val="28"/>
        </w:rPr>
      </w:pPr>
      <w:r w:rsidRPr="005D799C">
        <w:rPr>
          <w:rFonts w:ascii="Times New Roman" w:hAnsi="Times New Roman" w:cs="Times New Roman"/>
          <w:sz w:val="24"/>
          <w:szCs w:val="24"/>
        </w:rPr>
        <w:tab/>
      </w:r>
      <w:r w:rsidRPr="0025610A">
        <w:rPr>
          <w:rFonts w:ascii="Times New Roman" w:hAnsi="Times New Roman" w:cs="Times New Roman"/>
          <w:sz w:val="28"/>
          <w:szCs w:val="28"/>
        </w:rPr>
        <w:t xml:space="preserve">При инвентаризации уточено текущее состояние элементов благоустройства, дворовых и общественных территорий. Полученные данные свидетельствуют о недостаточном уровне благоустройства дворовых и общественных территорий, которые полностью или частично не отвечает нормативным требованиям. </w:t>
      </w:r>
    </w:p>
    <w:p w:rsidR="005D799C" w:rsidRPr="0025610A" w:rsidRDefault="005D799C" w:rsidP="0025610A">
      <w:pPr>
        <w:tabs>
          <w:tab w:val="left" w:pos="709"/>
          <w:tab w:val="left" w:pos="851"/>
        </w:tabs>
        <w:spacing w:after="0" w:line="240" w:lineRule="auto"/>
        <w:jc w:val="both"/>
        <w:rPr>
          <w:rFonts w:ascii="Times New Roman" w:hAnsi="Times New Roman" w:cs="Times New Roman"/>
          <w:sz w:val="28"/>
          <w:szCs w:val="28"/>
        </w:rPr>
      </w:pPr>
      <w:r w:rsidRPr="005D799C">
        <w:rPr>
          <w:rFonts w:ascii="Times New Roman" w:hAnsi="Times New Roman" w:cs="Times New Roman"/>
          <w:sz w:val="24"/>
          <w:szCs w:val="24"/>
        </w:rPr>
        <w:tab/>
      </w:r>
      <w:r w:rsidRPr="0025610A">
        <w:rPr>
          <w:rFonts w:ascii="Times New Roman" w:hAnsi="Times New Roman" w:cs="Times New Roman"/>
          <w:sz w:val="28"/>
          <w:szCs w:val="28"/>
        </w:rPr>
        <w:t>Полученные инвентаризационные данные о территориях и расположенных на них объектах (элементах) благоустройства, основные характеристики и текущее состояние объектов (элементов) благоустройства, перечень необходимых видов работ по благоустройству включены в паспорта благоустройства территорий.</w:t>
      </w:r>
    </w:p>
    <w:p w:rsidR="00FF0F71" w:rsidRDefault="005D799C" w:rsidP="0081474C">
      <w:pPr>
        <w:tabs>
          <w:tab w:val="left" w:pos="709"/>
          <w:tab w:val="left" w:pos="851"/>
        </w:tabs>
        <w:spacing w:after="0" w:line="240" w:lineRule="auto"/>
        <w:jc w:val="both"/>
        <w:rPr>
          <w:rFonts w:ascii="Times New Roman" w:hAnsi="Times New Roman" w:cs="Times New Roman"/>
          <w:sz w:val="28"/>
          <w:szCs w:val="28"/>
        </w:rPr>
      </w:pPr>
      <w:r w:rsidRPr="005D799C">
        <w:rPr>
          <w:rFonts w:ascii="Times New Roman" w:hAnsi="Times New Roman" w:cs="Times New Roman"/>
          <w:sz w:val="24"/>
          <w:szCs w:val="24"/>
        </w:rPr>
        <w:tab/>
      </w:r>
      <w:r w:rsidRPr="0081474C">
        <w:rPr>
          <w:rFonts w:ascii="Times New Roman" w:hAnsi="Times New Roman" w:cs="Times New Roman"/>
          <w:sz w:val="28"/>
          <w:szCs w:val="28"/>
        </w:rPr>
        <w:t xml:space="preserve">Согласно инвентаризационным данным на территории </w:t>
      </w:r>
      <w:r w:rsidR="0081474C" w:rsidRPr="0081474C">
        <w:rPr>
          <w:rFonts w:ascii="Times New Roman" w:hAnsi="Times New Roman" w:cs="Times New Roman"/>
          <w:sz w:val="28"/>
          <w:szCs w:val="28"/>
        </w:rPr>
        <w:t>Сясьстройского городского поселения</w:t>
      </w:r>
      <w:r w:rsidRPr="0081474C">
        <w:rPr>
          <w:rFonts w:ascii="Times New Roman" w:hAnsi="Times New Roman" w:cs="Times New Roman"/>
          <w:sz w:val="28"/>
          <w:szCs w:val="28"/>
        </w:rPr>
        <w:t xml:space="preserve"> имеется </w:t>
      </w:r>
      <w:r w:rsidR="00CE0B99">
        <w:rPr>
          <w:rFonts w:ascii="Times New Roman" w:hAnsi="Times New Roman" w:cs="Times New Roman"/>
          <w:sz w:val="28"/>
          <w:szCs w:val="28"/>
        </w:rPr>
        <w:t>10</w:t>
      </w:r>
      <w:r w:rsidRPr="0081474C">
        <w:rPr>
          <w:rFonts w:ascii="Times New Roman" w:hAnsi="Times New Roman" w:cs="Times New Roman"/>
          <w:sz w:val="28"/>
          <w:szCs w:val="28"/>
        </w:rPr>
        <w:t xml:space="preserve"> общественных территорий</w:t>
      </w:r>
      <w:r w:rsidR="00CE0B99">
        <w:rPr>
          <w:rFonts w:ascii="Times New Roman" w:hAnsi="Times New Roman" w:cs="Times New Roman"/>
          <w:sz w:val="28"/>
          <w:szCs w:val="28"/>
        </w:rPr>
        <w:t xml:space="preserve"> </w:t>
      </w:r>
      <w:r w:rsidR="00FF0F71">
        <w:rPr>
          <w:rFonts w:ascii="Times New Roman" w:hAnsi="Times New Roman" w:cs="Times New Roman"/>
          <w:sz w:val="28"/>
          <w:szCs w:val="28"/>
        </w:rPr>
        <w:t xml:space="preserve">(Таблица №1) </w:t>
      </w:r>
      <w:r w:rsidR="00CE0B99">
        <w:rPr>
          <w:rFonts w:ascii="Times New Roman" w:hAnsi="Times New Roman" w:cs="Times New Roman"/>
          <w:sz w:val="28"/>
          <w:szCs w:val="28"/>
        </w:rPr>
        <w:t>и 27 дворовых территорий многоквартирных домов</w:t>
      </w:r>
      <w:r w:rsidR="00FF0F71">
        <w:rPr>
          <w:rFonts w:ascii="Times New Roman" w:hAnsi="Times New Roman" w:cs="Times New Roman"/>
          <w:sz w:val="28"/>
          <w:szCs w:val="28"/>
        </w:rPr>
        <w:t xml:space="preserve"> (Таблица №2)</w:t>
      </w:r>
      <w:r w:rsidRPr="0081474C">
        <w:rPr>
          <w:rFonts w:ascii="Times New Roman" w:hAnsi="Times New Roman" w:cs="Times New Roman"/>
          <w:sz w:val="28"/>
          <w:szCs w:val="28"/>
        </w:rPr>
        <w:t>:</w:t>
      </w:r>
    </w:p>
    <w:p w:rsidR="005D799C" w:rsidRDefault="005D799C" w:rsidP="0081474C">
      <w:pPr>
        <w:tabs>
          <w:tab w:val="left" w:pos="709"/>
          <w:tab w:val="left" w:pos="851"/>
        </w:tabs>
        <w:spacing w:after="0" w:line="240" w:lineRule="auto"/>
        <w:jc w:val="both"/>
        <w:rPr>
          <w:rFonts w:ascii="Times New Roman" w:hAnsi="Times New Roman" w:cs="Times New Roman"/>
          <w:sz w:val="28"/>
          <w:szCs w:val="28"/>
        </w:rPr>
      </w:pPr>
      <w:r w:rsidRPr="0081474C">
        <w:rPr>
          <w:rFonts w:ascii="Times New Roman" w:hAnsi="Times New Roman" w:cs="Times New Roman"/>
          <w:sz w:val="28"/>
          <w:szCs w:val="28"/>
        </w:rPr>
        <w:t xml:space="preserve"> </w:t>
      </w:r>
    </w:p>
    <w:p w:rsidR="00CE0B99" w:rsidRDefault="00FF0F71" w:rsidP="00FF0F71">
      <w:pPr>
        <w:tabs>
          <w:tab w:val="left" w:pos="709"/>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CE0B99" w:rsidRPr="009162A1" w:rsidRDefault="009162A1" w:rsidP="009162A1">
      <w:pPr>
        <w:tabs>
          <w:tab w:val="left" w:pos="709"/>
          <w:tab w:val="left" w:pos="851"/>
        </w:tabs>
        <w:spacing w:after="0" w:line="240" w:lineRule="auto"/>
        <w:jc w:val="center"/>
        <w:rPr>
          <w:rFonts w:ascii="Times New Roman" w:hAnsi="Times New Roman" w:cs="Times New Roman"/>
          <w:b/>
          <w:sz w:val="24"/>
          <w:szCs w:val="24"/>
        </w:rPr>
      </w:pPr>
      <w:r w:rsidRPr="009162A1">
        <w:rPr>
          <w:rFonts w:ascii="Times New Roman" w:hAnsi="Times New Roman" w:cs="Times New Roman"/>
          <w:b/>
          <w:sz w:val="24"/>
          <w:szCs w:val="24"/>
        </w:rPr>
        <w:t>Адресный п</w:t>
      </w:r>
      <w:r w:rsidR="00CE0B99" w:rsidRPr="009162A1">
        <w:rPr>
          <w:rFonts w:ascii="Times New Roman" w:hAnsi="Times New Roman" w:cs="Times New Roman"/>
          <w:b/>
          <w:sz w:val="24"/>
          <w:szCs w:val="24"/>
        </w:rPr>
        <w:t xml:space="preserve">еречень общественных территорий </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6"/>
      </w:tblGrid>
      <w:tr w:rsidR="0081474C" w:rsidRPr="0081474C" w:rsidTr="00CE0B99">
        <w:tc>
          <w:tcPr>
            <w:tcW w:w="279" w:type="pct"/>
          </w:tcPr>
          <w:p w:rsidR="0081474C" w:rsidRPr="0081474C" w:rsidRDefault="0081474C" w:rsidP="0081474C">
            <w:pPr>
              <w:spacing w:after="0" w:line="240" w:lineRule="auto"/>
              <w:jc w:val="center"/>
              <w:rPr>
                <w:rFonts w:ascii="Times New Roman" w:hAnsi="Times New Roman" w:cs="Times New Roman"/>
                <w:sz w:val="24"/>
                <w:szCs w:val="24"/>
              </w:rPr>
            </w:pPr>
            <w:r w:rsidRPr="0081474C">
              <w:rPr>
                <w:rFonts w:ascii="Times New Roman" w:hAnsi="Times New Roman" w:cs="Times New Roman"/>
                <w:sz w:val="24"/>
                <w:szCs w:val="24"/>
              </w:rPr>
              <w:t>№</w:t>
            </w:r>
          </w:p>
        </w:tc>
        <w:tc>
          <w:tcPr>
            <w:tcW w:w="4721" w:type="pct"/>
          </w:tcPr>
          <w:p w:rsidR="0081474C" w:rsidRPr="0081474C" w:rsidRDefault="0081474C" w:rsidP="0081474C">
            <w:pPr>
              <w:spacing w:after="0" w:line="240" w:lineRule="auto"/>
              <w:jc w:val="center"/>
              <w:rPr>
                <w:rFonts w:ascii="Times New Roman" w:hAnsi="Times New Roman" w:cs="Times New Roman"/>
                <w:sz w:val="24"/>
                <w:szCs w:val="24"/>
              </w:rPr>
            </w:pPr>
            <w:r w:rsidRPr="0081474C">
              <w:rPr>
                <w:rFonts w:ascii="Times New Roman" w:hAnsi="Times New Roman" w:cs="Times New Roman"/>
                <w:sz w:val="24"/>
                <w:szCs w:val="24"/>
              </w:rPr>
              <w:t>Адрес общественной  территории</w:t>
            </w:r>
          </w:p>
        </w:tc>
      </w:tr>
      <w:tr w:rsidR="00CD3A2F" w:rsidRPr="0081474C" w:rsidTr="00CE0B99">
        <w:tc>
          <w:tcPr>
            <w:tcW w:w="279" w:type="pct"/>
          </w:tcPr>
          <w:p w:rsidR="00CD3A2F" w:rsidRPr="0081474C" w:rsidRDefault="00CD3A2F" w:rsidP="00814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1" w:type="pct"/>
          </w:tcPr>
          <w:p w:rsidR="00CD3A2F" w:rsidRDefault="00CD3A2F" w:rsidP="00CD3A2F">
            <w:pPr>
              <w:spacing w:after="0" w:line="240" w:lineRule="auto"/>
              <w:rPr>
                <w:rFonts w:ascii="Times New Roman" w:hAnsi="Times New Roman" w:cs="Times New Roman"/>
                <w:b/>
                <w:sz w:val="24"/>
                <w:szCs w:val="24"/>
              </w:rPr>
            </w:pPr>
            <w:r w:rsidRPr="003B1516">
              <w:rPr>
                <w:rFonts w:ascii="Times New Roman" w:hAnsi="Times New Roman" w:cs="Times New Roman"/>
                <w:b/>
                <w:sz w:val="24"/>
                <w:szCs w:val="24"/>
              </w:rPr>
              <w:t>Дом Культуры</w:t>
            </w:r>
          </w:p>
          <w:p w:rsidR="00CD3A2F" w:rsidRPr="0081474C" w:rsidRDefault="00CD3A2F" w:rsidP="00CD3A2F">
            <w:pPr>
              <w:spacing w:after="0" w:line="240" w:lineRule="auto"/>
              <w:rPr>
                <w:rFonts w:ascii="Times New Roman" w:hAnsi="Times New Roman" w:cs="Times New Roman"/>
                <w:sz w:val="24"/>
                <w:szCs w:val="24"/>
              </w:rPr>
            </w:pPr>
            <w:r w:rsidRPr="00BE4A3C">
              <w:rPr>
                <w:rFonts w:ascii="Times New Roman" w:hAnsi="Times New Roman" w:cs="Times New Roman"/>
                <w:sz w:val="24"/>
                <w:szCs w:val="24"/>
              </w:rPr>
              <w:t>Ул. 25 Октября д. 3</w:t>
            </w:r>
          </w:p>
        </w:tc>
      </w:tr>
      <w:tr w:rsidR="0081474C" w:rsidRPr="0081474C" w:rsidTr="00CE0B99">
        <w:trPr>
          <w:trHeight w:val="564"/>
        </w:trPr>
        <w:tc>
          <w:tcPr>
            <w:tcW w:w="279" w:type="pct"/>
          </w:tcPr>
          <w:p w:rsidR="0081474C" w:rsidRPr="00CD3A2F" w:rsidRDefault="00CD3A2F" w:rsidP="00CD3A2F">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2</w:t>
            </w:r>
          </w:p>
        </w:tc>
        <w:tc>
          <w:tcPr>
            <w:tcW w:w="4721" w:type="pct"/>
          </w:tcPr>
          <w:p w:rsidR="0081474C" w:rsidRPr="0081474C" w:rsidRDefault="0081474C" w:rsidP="0081474C">
            <w:pPr>
              <w:pStyle w:val="1"/>
              <w:spacing w:before="0" w:line="240" w:lineRule="auto"/>
              <w:rPr>
                <w:rFonts w:ascii="Times New Roman" w:hAnsi="Times New Roman"/>
                <w:color w:val="auto"/>
                <w:sz w:val="24"/>
                <w:szCs w:val="24"/>
                <w:lang w:eastAsia="ru-RU"/>
              </w:rPr>
            </w:pPr>
            <w:r w:rsidRPr="0081474C">
              <w:rPr>
                <w:rFonts w:ascii="Times New Roman" w:hAnsi="Times New Roman"/>
                <w:color w:val="auto"/>
                <w:sz w:val="24"/>
                <w:szCs w:val="24"/>
                <w:lang w:eastAsia="ru-RU"/>
              </w:rPr>
              <w:t>Городской парк «Сосновый бор»</w:t>
            </w:r>
          </w:p>
          <w:p w:rsidR="0081474C" w:rsidRPr="0081474C" w:rsidRDefault="0081474C" w:rsidP="0081474C">
            <w:pPr>
              <w:pStyle w:val="1"/>
              <w:spacing w:before="0" w:line="240" w:lineRule="auto"/>
              <w:rPr>
                <w:rFonts w:ascii="Times New Roman" w:hAnsi="Times New Roman"/>
                <w:b w:val="0"/>
                <w:color w:val="auto"/>
                <w:sz w:val="24"/>
                <w:szCs w:val="24"/>
                <w:lang w:eastAsia="ru-RU"/>
              </w:rPr>
            </w:pPr>
            <w:r>
              <w:rPr>
                <w:rFonts w:ascii="Times New Roman" w:hAnsi="Times New Roman"/>
                <w:b w:val="0"/>
                <w:color w:val="auto"/>
                <w:sz w:val="24"/>
                <w:szCs w:val="24"/>
                <w:lang w:eastAsia="ru-RU"/>
              </w:rPr>
              <w:t xml:space="preserve">ул. Ленина д. 161 – д. 170, </w:t>
            </w:r>
            <w:r w:rsidRPr="0081474C">
              <w:rPr>
                <w:rFonts w:ascii="Times New Roman" w:hAnsi="Times New Roman"/>
                <w:b w:val="0"/>
                <w:color w:val="auto"/>
                <w:sz w:val="24"/>
                <w:szCs w:val="24"/>
                <w:lang w:eastAsia="ru-RU"/>
              </w:rPr>
              <w:t>ул. Советская д.30 – д.34</w:t>
            </w:r>
          </w:p>
        </w:tc>
      </w:tr>
      <w:tr w:rsidR="0081474C" w:rsidRPr="0081474C" w:rsidTr="00CE0B99">
        <w:tc>
          <w:tcPr>
            <w:tcW w:w="279" w:type="pct"/>
          </w:tcPr>
          <w:p w:rsidR="0081474C" w:rsidRPr="00CD3A2F" w:rsidRDefault="00CD3A2F" w:rsidP="00CD3A2F">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3</w:t>
            </w:r>
          </w:p>
        </w:tc>
        <w:tc>
          <w:tcPr>
            <w:tcW w:w="4721" w:type="pct"/>
          </w:tcPr>
          <w:p w:rsidR="00CD3A2F" w:rsidRDefault="00CD3A2F" w:rsidP="00CD3A2F">
            <w:pPr>
              <w:pStyle w:val="1"/>
              <w:spacing w:before="0" w:line="240" w:lineRule="auto"/>
              <w:rPr>
                <w:rFonts w:ascii="Times New Roman" w:hAnsi="Times New Roman"/>
                <w:b w:val="0"/>
                <w:color w:val="auto"/>
                <w:sz w:val="24"/>
              </w:rPr>
            </w:pPr>
            <w:r w:rsidRPr="00CD3A2F">
              <w:rPr>
                <w:rFonts w:ascii="Times New Roman" w:hAnsi="Times New Roman"/>
                <w:color w:val="auto"/>
                <w:sz w:val="24"/>
              </w:rPr>
              <w:t>Территория у торгового дома «Дом быта»</w:t>
            </w:r>
            <w:r w:rsidRPr="00CD3A2F">
              <w:rPr>
                <w:rFonts w:ascii="Times New Roman" w:hAnsi="Times New Roman"/>
                <w:b w:val="0"/>
                <w:color w:val="auto"/>
                <w:sz w:val="24"/>
              </w:rPr>
              <w:t xml:space="preserve"> </w:t>
            </w:r>
          </w:p>
          <w:p w:rsidR="0081474C" w:rsidRPr="0081474C" w:rsidRDefault="00CD3A2F" w:rsidP="00CD3A2F">
            <w:pPr>
              <w:pStyle w:val="1"/>
              <w:spacing w:before="0" w:line="240" w:lineRule="auto"/>
              <w:rPr>
                <w:rFonts w:ascii="Times New Roman" w:hAnsi="Times New Roman"/>
                <w:b w:val="0"/>
                <w:color w:val="auto"/>
                <w:sz w:val="24"/>
                <w:szCs w:val="24"/>
                <w:lang w:eastAsia="ru-RU"/>
              </w:rPr>
            </w:pPr>
            <w:r w:rsidRPr="00CD3A2F">
              <w:rPr>
                <w:rFonts w:ascii="Times New Roman" w:hAnsi="Times New Roman"/>
                <w:b w:val="0"/>
                <w:color w:val="auto"/>
                <w:sz w:val="24"/>
              </w:rPr>
              <w:t xml:space="preserve">Ленинградская область, </w:t>
            </w:r>
            <w:proofErr w:type="spellStart"/>
            <w:r w:rsidRPr="00CD3A2F">
              <w:rPr>
                <w:rFonts w:ascii="Times New Roman" w:hAnsi="Times New Roman"/>
                <w:b w:val="0"/>
                <w:color w:val="auto"/>
                <w:sz w:val="24"/>
              </w:rPr>
              <w:t>Волховский</w:t>
            </w:r>
            <w:proofErr w:type="spellEnd"/>
            <w:r w:rsidRPr="00CD3A2F">
              <w:rPr>
                <w:rFonts w:ascii="Times New Roman" w:hAnsi="Times New Roman"/>
                <w:b w:val="0"/>
                <w:color w:val="auto"/>
                <w:sz w:val="24"/>
              </w:rPr>
              <w:t xml:space="preserve"> район, г. Сясьстрой, ул. Петрозаводская, д.35А</w:t>
            </w:r>
          </w:p>
        </w:tc>
      </w:tr>
      <w:tr w:rsidR="00CD3A2F" w:rsidRPr="0081474C" w:rsidTr="00CE0B99">
        <w:tc>
          <w:tcPr>
            <w:tcW w:w="279" w:type="pct"/>
          </w:tcPr>
          <w:p w:rsidR="00CD3A2F" w:rsidRPr="00CD3A2F" w:rsidRDefault="00CD3A2F" w:rsidP="00CD3A2F">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lastRenderedPageBreak/>
              <w:t>4</w:t>
            </w:r>
          </w:p>
        </w:tc>
        <w:tc>
          <w:tcPr>
            <w:tcW w:w="4721" w:type="pct"/>
          </w:tcPr>
          <w:p w:rsidR="00CD3A2F" w:rsidRPr="00CE0B99" w:rsidRDefault="00CD3A2F" w:rsidP="00CD3A2F">
            <w:pPr>
              <w:pStyle w:val="1"/>
              <w:spacing w:before="0" w:line="240" w:lineRule="auto"/>
              <w:rPr>
                <w:rFonts w:ascii="Times New Roman" w:hAnsi="Times New Roman"/>
                <w:color w:val="auto"/>
                <w:sz w:val="24"/>
                <w:szCs w:val="24"/>
              </w:rPr>
            </w:pPr>
            <w:r w:rsidRPr="00CE0B99">
              <w:rPr>
                <w:rFonts w:ascii="Times New Roman" w:hAnsi="Times New Roman"/>
                <w:color w:val="auto"/>
                <w:sz w:val="24"/>
                <w:szCs w:val="24"/>
              </w:rPr>
              <w:t xml:space="preserve">«Березовая роща» </w:t>
            </w:r>
          </w:p>
          <w:p w:rsidR="00CD3A2F" w:rsidRPr="00CE0B99" w:rsidRDefault="00CE0B99" w:rsidP="00CD3A2F">
            <w:pPr>
              <w:pStyle w:val="1"/>
              <w:spacing w:before="0" w:line="240" w:lineRule="auto"/>
              <w:rPr>
                <w:rFonts w:ascii="Times New Roman" w:hAnsi="Times New Roman"/>
                <w:b w:val="0"/>
                <w:color w:val="auto"/>
                <w:sz w:val="24"/>
                <w:szCs w:val="24"/>
                <w:lang w:eastAsia="ru-RU"/>
              </w:rPr>
            </w:pPr>
            <w:r w:rsidRPr="00CE0B99">
              <w:rPr>
                <w:rFonts w:ascii="Times New Roman" w:eastAsia="Calibri" w:hAnsi="Times New Roman"/>
                <w:b w:val="0"/>
                <w:color w:val="auto"/>
                <w:sz w:val="24"/>
                <w:szCs w:val="24"/>
              </w:rPr>
              <w:t>г. Сясьстрой, расположенная  от дома №113 по ул. Ленина до ограждения парка «Сосновый бор</w:t>
            </w:r>
            <w:r>
              <w:rPr>
                <w:rFonts w:ascii="Times New Roman" w:eastAsia="Calibri" w:hAnsi="Times New Roman"/>
                <w:b w:val="0"/>
                <w:color w:val="auto"/>
                <w:sz w:val="24"/>
                <w:szCs w:val="24"/>
              </w:rPr>
              <w:t>»</w:t>
            </w:r>
          </w:p>
        </w:tc>
      </w:tr>
      <w:tr w:rsidR="00CD3A2F" w:rsidRPr="0081474C" w:rsidTr="00CE0B99">
        <w:tc>
          <w:tcPr>
            <w:tcW w:w="279" w:type="pct"/>
          </w:tcPr>
          <w:p w:rsidR="00CD3A2F" w:rsidRDefault="00CE0B99" w:rsidP="00CD3A2F">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5</w:t>
            </w:r>
          </w:p>
        </w:tc>
        <w:tc>
          <w:tcPr>
            <w:tcW w:w="4721" w:type="pct"/>
          </w:tcPr>
          <w:p w:rsidR="00CD3A2F" w:rsidRPr="0081474C" w:rsidRDefault="00CD3A2F" w:rsidP="00CD3A2F">
            <w:pPr>
              <w:pStyle w:val="1"/>
              <w:spacing w:before="0" w:line="240" w:lineRule="auto"/>
              <w:rPr>
                <w:rFonts w:ascii="Times New Roman" w:hAnsi="Times New Roman"/>
                <w:color w:val="auto"/>
                <w:sz w:val="24"/>
                <w:szCs w:val="24"/>
                <w:lang w:eastAsia="ru-RU"/>
              </w:rPr>
            </w:pPr>
            <w:r w:rsidRPr="0081474C">
              <w:rPr>
                <w:rFonts w:ascii="Times New Roman" w:hAnsi="Times New Roman"/>
                <w:color w:val="auto"/>
                <w:sz w:val="24"/>
                <w:szCs w:val="24"/>
                <w:lang w:eastAsia="ru-RU"/>
              </w:rPr>
              <w:t>Молодежный сквер</w:t>
            </w:r>
          </w:p>
          <w:p w:rsidR="00CD3A2F" w:rsidRPr="00CD3A2F" w:rsidRDefault="00CD3A2F" w:rsidP="00CD3A2F">
            <w:pPr>
              <w:pStyle w:val="1"/>
              <w:spacing w:before="0" w:line="240" w:lineRule="auto"/>
              <w:rPr>
                <w:rFonts w:ascii="Times New Roman" w:hAnsi="Times New Roman"/>
                <w:color w:val="auto"/>
                <w:sz w:val="24"/>
              </w:rPr>
            </w:pPr>
            <w:r w:rsidRPr="0081474C">
              <w:rPr>
                <w:rFonts w:ascii="Times New Roman" w:hAnsi="Times New Roman"/>
                <w:b w:val="0"/>
                <w:color w:val="auto"/>
                <w:sz w:val="24"/>
                <w:szCs w:val="24"/>
                <w:lang w:eastAsia="ru-RU"/>
              </w:rPr>
              <w:t>ул. Советская д.30 – д.34</w:t>
            </w:r>
          </w:p>
        </w:tc>
      </w:tr>
      <w:tr w:rsidR="0081474C" w:rsidRPr="0081474C" w:rsidTr="00CE0B99">
        <w:tc>
          <w:tcPr>
            <w:tcW w:w="279" w:type="pct"/>
          </w:tcPr>
          <w:p w:rsidR="0081474C" w:rsidRPr="00CD3A2F" w:rsidRDefault="00CE0B99" w:rsidP="00CD3A2F">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6</w:t>
            </w:r>
          </w:p>
        </w:tc>
        <w:tc>
          <w:tcPr>
            <w:tcW w:w="4721" w:type="pct"/>
          </w:tcPr>
          <w:p w:rsidR="0081474C" w:rsidRPr="0081474C" w:rsidRDefault="0081474C" w:rsidP="0081474C">
            <w:pPr>
              <w:pStyle w:val="1"/>
              <w:spacing w:before="0" w:line="240" w:lineRule="auto"/>
              <w:rPr>
                <w:rFonts w:ascii="Times New Roman" w:hAnsi="Times New Roman"/>
                <w:color w:val="auto"/>
                <w:sz w:val="24"/>
                <w:szCs w:val="24"/>
                <w:lang w:eastAsia="ru-RU"/>
              </w:rPr>
            </w:pPr>
            <w:r w:rsidRPr="0081474C">
              <w:rPr>
                <w:rFonts w:ascii="Times New Roman" w:hAnsi="Times New Roman"/>
                <w:color w:val="auto"/>
                <w:sz w:val="24"/>
                <w:szCs w:val="24"/>
                <w:lang w:eastAsia="ru-RU"/>
              </w:rPr>
              <w:t>Мемориал 70 –лет Победы</w:t>
            </w:r>
          </w:p>
          <w:p w:rsidR="0081474C" w:rsidRPr="0081474C" w:rsidRDefault="0081474C" w:rsidP="0081474C">
            <w:pPr>
              <w:pStyle w:val="1"/>
              <w:spacing w:before="0" w:line="240" w:lineRule="auto"/>
              <w:rPr>
                <w:rFonts w:ascii="Times New Roman" w:hAnsi="Times New Roman"/>
                <w:b w:val="0"/>
                <w:color w:val="auto"/>
                <w:sz w:val="24"/>
                <w:szCs w:val="24"/>
                <w:lang w:eastAsia="ru-RU"/>
              </w:rPr>
            </w:pPr>
            <w:r w:rsidRPr="0081474C">
              <w:rPr>
                <w:rFonts w:ascii="Times New Roman" w:hAnsi="Times New Roman"/>
                <w:b w:val="0"/>
                <w:color w:val="auto"/>
                <w:sz w:val="24"/>
                <w:szCs w:val="24"/>
                <w:lang w:eastAsia="ru-RU"/>
              </w:rPr>
              <w:t>Ул. 25 Октября</w:t>
            </w:r>
            <w:r>
              <w:rPr>
                <w:rFonts w:ascii="Times New Roman" w:hAnsi="Times New Roman"/>
                <w:b w:val="0"/>
                <w:color w:val="auto"/>
                <w:sz w:val="24"/>
                <w:szCs w:val="24"/>
                <w:lang w:eastAsia="ru-RU"/>
              </w:rPr>
              <w:t>,</w:t>
            </w:r>
            <w:r w:rsidRPr="0081474C">
              <w:rPr>
                <w:rFonts w:ascii="Times New Roman" w:hAnsi="Times New Roman"/>
                <w:b w:val="0"/>
                <w:color w:val="auto"/>
                <w:sz w:val="24"/>
                <w:szCs w:val="24"/>
                <w:lang w:eastAsia="ru-RU"/>
              </w:rPr>
              <w:t xml:space="preserve"> д</w:t>
            </w:r>
            <w:r>
              <w:rPr>
                <w:rFonts w:ascii="Times New Roman" w:hAnsi="Times New Roman"/>
                <w:b w:val="0"/>
                <w:color w:val="auto"/>
                <w:sz w:val="24"/>
                <w:szCs w:val="24"/>
                <w:lang w:eastAsia="ru-RU"/>
              </w:rPr>
              <w:t>.</w:t>
            </w:r>
            <w:r w:rsidRPr="0081474C">
              <w:rPr>
                <w:rFonts w:ascii="Times New Roman" w:hAnsi="Times New Roman"/>
                <w:b w:val="0"/>
                <w:color w:val="auto"/>
                <w:sz w:val="24"/>
                <w:szCs w:val="24"/>
                <w:lang w:eastAsia="ru-RU"/>
              </w:rPr>
              <w:t xml:space="preserve"> 1</w:t>
            </w:r>
          </w:p>
        </w:tc>
      </w:tr>
      <w:tr w:rsidR="00CE0B99" w:rsidRPr="0081474C" w:rsidTr="00CE0B99">
        <w:tc>
          <w:tcPr>
            <w:tcW w:w="279" w:type="pct"/>
          </w:tcPr>
          <w:p w:rsidR="00CE0B99" w:rsidRPr="00CD3A2F" w:rsidRDefault="00CE0B99" w:rsidP="00CD3A2F">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7</w:t>
            </w:r>
          </w:p>
        </w:tc>
        <w:tc>
          <w:tcPr>
            <w:tcW w:w="4721" w:type="pct"/>
          </w:tcPr>
          <w:p w:rsidR="00CE0B99" w:rsidRDefault="00CE0B99" w:rsidP="00CE0B99">
            <w:pPr>
              <w:spacing w:after="0" w:line="240" w:lineRule="auto"/>
              <w:jc w:val="both"/>
              <w:rPr>
                <w:rFonts w:ascii="Times New Roman" w:hAnsi="Times New Roman" w:cs="Times New Roman"/>
                <w:b/>
                <w:sz w:val="24"/>
                <w:szCs w:val="24"/>
              </w:rPr>
            </w:pPr>
            <w:r w:rsidRPr="00CE0B99">
              <w:rPr>
                <w:rFonts w:ascii="Times New Roman" w:hAnsi="Times New Roman" w:cs="Times New Roman"/>
                <w:b/>
                <w:sz w:val="24"/>
                <w:szCs w:val="24"/>
              </w:rPr>
              <w:t>Территория у МОБУ «</w:t>
            </w:r>
            <w:proofErr w:type="spellStart"/>
            <w:r w:rsidRPr="00CE0B99">
              <w:rPr>
                <w:rFonts w:ascii="Times New Roman" w:hAnsi="Times New Roman" w:cs="Times New Roman"/>
                <w:b/>
                <w:sz w:val="24"/>
                <w:szCs w:val="24"/>
              </w:rPr>
              <w:t>Сясьстройской</w:t>
            </w:r>
            <w:proofErr w:type="spellEnd"/>
            <w:r w:rsidRPr="00CE0B99">
              <w:rPr>
                <w:rFonts w:ascii="Times New Roman" w:hAnsi="Times New Roman" w:cs="Times New Roman"/>
                <w:b/>
                <w:sz w:val="24"/>
                <w:szCs w:val="24"/>
              </w:rPr>
              <w:t xml:space="preserve"> СОШ №1»</w:t>
            </w:r>
          </w:p>
          <w:p w:rsidR="00CE0B99" w:rsidRDefault="00CE0B99" w:rsidP="00CE0B99">
            <w:pPr>
              <w:spacing w:after="0" w:line="240" w:lineRule="auto"/>
              <w:jc w:val="both"/>
              <w:rPr>
                <w:rFonts w:ascii="Times New Roman" w:hAnsi="Times New Roman" w:cs="Times New Roman"/>
                <w:sz w:val="24"/>
                <w:szCs w:val="24"/>
              </w:rPr>
            </w:pPr>
            <w:r w:rsidRPr="00CE0B99">
              <w:rPr>
                <w:rFonts w:ascii="Times New Roman" w:hAnsi="Times New Roman" w:cs="Times New Roman"/>
                <w:sz w:val="24"/>
                <w:szCs w:val="24"/>
              </w:rPr>
              <w:t xml:space="preserve">г. Сясьстрой, расположенная от дома №23 до дома №37 по </w:t>
            </w:r>
            <w:r>
              <w:rPr>
                <w:rFonts w:ascii="Times New Roman" w:hAnsi="Times New Roman" w:cs="Times New Roman"/>
                <w:sz w:val="24"/>
                <w:szCs w:val="24"/>
              </w:rPr>
              <w:t xml:space="preserve">                                 </w:t>
            </w:r>
          </w:p>
          <w:p w:rsidR="00CE0B99" w:rsidRPr="00CE0B99" w:rsidRDefault="00CE0B99" w:rsidP="00CE0B99">
            <w:pPr>
              <w:spacing w:after="0" w:line="240" w:lineRule="auto"/>
              <w:jc w:val="both"/>
              <w:rPr>
                <w:rFonts w:ascii="Times New Roman" w:hAnsi="Times New Roman" w:cs="Times New Roman"/>
                <w:sz w:val="24"/>
                <w:szCs w:val="24"/>
              </w:rPr>
            </w:pPr>
            <w:r w:rsidRPr="00CE0B99">
              <w:rPr>
                <w:rFonts w:ascii="Times New Roman" w:hAnsi="Times New Roman" w:cs="Times New Roman"/>
                <w:sz w:val="24"/>
                <w:szCs w:val="24"/>
              </w:rPr>
              <w:t xml:space="preserve">ул. Петрозаводская </w:t>
            </w:r>
          </w:p>
        </w:tc>
      </w:tr>
      <w:tr w:rsidR="0081474C" w:rsidRPr="0081474C" w:rsidTr="00CE0B99">
        <w:tc>
          <w:tcPr>
            <w:tcW w:w="279" w:type="pct"/>
          </w:tcPr>
          <w:p w:rsidR="0081474C" w:rsidRPr="00CD3A2F" w:rsidRDefault="00CE0B99" w:rsidP="00CD3A2F">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8</w:t>
            </w:r>
          </w:p>
        </w:tc>
        <w:tc>
          <w:tcPr>
            <w:tcW w:w="4721" w:type="pct"/>
          </w:tcPr>
          <w:p w:rsidR="0081474C" w:rsidRPr="00CD3A2F" w:rsidRDefault="0081474C" w:rsidP="0081474C">
            <w:pPr>
              <w:pStyle w:val="1"/>
              <w:spacing w:before="0" w:line="240" w:lineRule="auto"/>
              <w:rPr>
                <w:rFonts w:ascii="Times New Roman" w:hAnsi="Times New Roman"/>
                <w:color w:val="auto"/>
                <w:sz w:val="24"/>
                <w:szCs w:val="24"/>
                <w:lang w:eastAsia="ru-RU"/>
              </w:rPr>
            </w:pPr>
            <w:r w:rsidRPr="00CD3A2F">
              <w:rPr>
                <w:rFonts w:ascii="Times New Roman" w:hAnsi="Times New Roman"/>
                <w:color w:val="auto"/>
                <w:sz w:val="24"/>
                <w:szCs w:val="24"/>
                <w:lang w:eastAsia="ru-RU"/>
              </w:rPr>
              <w:t>Стоянка катеров (Пирс)</w:t>
            </w:r>
          </w:p>
          <w:p w:rsidR="0081474C" w:rsidRPr="00CD3A2F" w:rsidRDefault="0081474C" w:rsidP="0081474C">
            <w:pPr>
              <w:pStyle w:val="1"/>
              <w:spacing w:before="0" w:line="240" w:lineRule="auto"/>
              <w:rPr>
                <w:rFonts w:ascii="Times New Roman" w:hAnsi="Times New Roman"/>
                <w:b w:val="0"/>
                <w:color w:val="auto"/>
                <w:sz w:val="24"/>
                <w:szCs w:val="24"/>
                <w:highlight w:val="yellow"/>
                <w:lang w:eastAsia="ru-RU"/>
              </w:rPr>
            </w:pPr>
            <w:r w:rsidRPr="00CD3A2F">
              <w:rPr>
                <w:rFonts w:ascii="Times New Roman" w:hAnsi="Times New Roman"/>
                <w:b w:val="0"/>
                <w:color w:val="auto"/>
                <w:sz w:val="24"/>
                <w:szCs w:val="24"/>
                <w:lang w:eastAsia="ru-RU"/>
              </w:rPr>
              <w:t>Ул. Кирова д. 148</w:t>
            </w:r>
          </w:p>
        </w:tc>
      </w:tr>
      <w:tr w:rsidR="0081474C" w:rsidRPr="0081474C" w:rsidTr="00CE0B99">
        <w:tc>
          <w:tcPr>
            <w:tcW w:w="279" w:type="pct"/>
          </w:tcPr>
          <w:p w:rsidR="0081474C" w:rsidRPr="00CE0B99" w:rsidRDefault="00CE0B99" w:rsidP="00CE0B99">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9</w:t>
            </w:r>
          </w:p>
        </w:tc>
        <w:tc>
          <w:tcPr>
            <w:tcW w:w="4721" w:type="pct"/>
          </w:tcPr>
          <w:p w:rsidR="0081474C" w:rsidRPr="00CE0B99" w:rsidRDefault="0081474C" w:rsidP="0081474C">
            <w:pPr>
              <w:pStyle w:val="1"/>
              <w:spacing w:before="0" w:line="240" w:lineRule="auto"/>
              <w:rPr>
                <w:rFonts w:ascii="Times New Roman" w:hAnsi="Times New Roman"/>
                <w:color w:val="auto"/>
                <w:sz w:val="24"/>
                <w:szCs w:val="24"/>
                <w:lang w:eastAsia="ru-RU"/>
              </w:rPr>
            </w:pPr>
            <w:r w:rsidRPr="00CE0B99">
              <w:rPr>
                <w:rFonts w:ascii="Times New Roman" w:hAnsi="Times New Roman"/>
                <w:color w:val="auto"/>
                <w:sz w:val="24"/>
                <w:szCs w:val="24"/>
                <w:lang w:eastAsia="ru-RU"/>
              </w:rPr>
              <w:t xml:space="preserve">Автобусная остановка </w:t>
            </w:r>
          </w:p>
          <w:p w:rsidR="0081474C" w:rsidRPr="00CE0B99" w:rsidRDefault="0081474C" w:rsidP="0081474C">
            <w:pPr>
              <w:pStyle w:val="1"/>
              <w:spacing w:before="0" w:line="240" w:lineRule="auto"/>
              <w:rPr>
                <w:rFonts w:ascii="Times New Roman" w:hAnsi="Times New Roman"/>
                <w:b w:val="0"/>
                <w:color w:val="auto"/>
                <w:sz w:val="24"/>
                <w:szCs w:val="24"/>
                <w:lang w:eastAsia="ru-RU"/>
              </w:rPr>
            </w:pPr>
            <w:r w:rsidRPr="00CE0B99">
              <w:rPr>
                <w:rFonts w:ascii="Times New Roman" w:hAnsi="Times New Roman"/>
                <w:b w:val="0"/>
                <w:color w:val="auto"/>
                <w:sz w:val="24"/>
                <w:szCs w:val="24"/>
                <w:lang w:eastAsia="ru-RU"/>
              </w:rPr>
              <w:t>ул. Ленина д.115, д.117</w:t>
            </w:r>
          </w:p>
        </w:tc>
      </w:tr>
      <w:tr w:rsidR="0081474C" w:rsidRPr="0081474C" w:rsidTr="00CE0B99">
        <w:tc>
          <w:tcPr>
            <w:tcW w:w="279" w:type="pct"/>
          </w:tcPr>
          <w:p w:rsidR="0081474C" w:rsidRPr="00CE0B99" w:rsidRDefault="00CE0B99" w:rsidP="00CE0B99">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10</w:t>
            </w:r>
          </w:p>
        </w:tc>
        <w:tc>
          <w:tcPr>
            <w:tcW w:w="4721" w:type="pct"/>
          </w:tcPr>
          <w:p w:rsidR="0081474C" w:rsidRPr="00CE0B99" w:rsidRDefault="0081474C" w:rsidP="0081474C">
            <w:pPr>
              <w:pStyle w:val="1"/>
              <w:spacing w:before="0" w:line="240" w:lineRule="auto"/>
              <w:rPr>
                <w:rFonts w:ascii="Times New Roman" w:hAnsi="Times New Roman"/>
                <w:color w:val="auto"/>
                <w:sz w:val="24"/>
                <w:szCs w:val="24"/>
                <w:lang w:eastAsia="ru-RU"/>
              </w:rPr>
            </w:pPr>
            <w:r w:rsidRPr="00CE0B99">
              <w:rPr>
                <w:rFonts w:ascii="Times New Roman" w:hAnsi="Times New Roman"/>
                <w:color w:val="auto"/>
                <w:sz w:val="24"/>
                <w:szCs w:val="24"/>
                <w:lang w:eastAsia="ru-RU"/>
              </w:rPr>
              <w:t>Территория  ИЖС</w:t>
            </w:r>
          </w:p>
          <w:p w:rsidR="0081474C" w:rsidRPr="00CE0B99" w:rsidRDefault="0081474C" w:rsidP="0081474C">
            <w:pPr>
              <w:pStyle w:val="1"/>
              <w:spacing w:before="0" w:line="240" w:lineRule="auto"/>
              <w:rPr>
                <w:rFonts w:ascii="Times New Roman" w:hAnsi="Times New Roman"/>
                <w:b w:val="0"/>
                <w:color w:val="auto"/>
                <w:sz w:val="24"/>
                <w:szCs w:val="24"/>
                <w:lang w:eastAsia="ru-RU"/>
              </w:rPr>
            </w:pPr>
            <w:r w:rsidRPr="00CE0B99">
              <w:rPr>
                <w:rFonts w:ascii="Times New Roman" w:hAnsi="Times New Roman"/>
                <w:b w:val="0"/>
                <w:color w:val="auto"/>
                <w:sz w:val="24"/>
                <w:szCs w:val="24"/>
                <w:lang w:eastAsia="ru-RU"/>
              </w:rPr>
              <w:t>ул. Ладожская д.20</w:t>
            </w:r>
          </w:p>
        </w:tc>
      </w:tr>
    </w:tbl>
    <w:p w:rsidR="00FF0F71" w:rsidRDefault="00FF0F71" w:rsidP="00FF0F71">
      <w:pPr>
        <w:tabs>
          <w:tab w:val="left" w:pos="709"/>
          <w:tab w:val="left" w:pos="851"/>
        </w:tabs>
        <w:spacing w:after="0" w:line="240" w:lineRule="auto"/>
        <w:jc w:val="right"/>
        <w:rPr>
          <w:rFonts w:ascii="Times New Roman" w:hAnsi="Times New Roman" w:cs="Times New Roman"/>
          <w:sz w:val="28"/>
          <w:szCs w:val="28"/>
        </w:rPr>
      </w:pPr>
    </w:p>
    <w:p w:rsidR="0081474C" w:rsidRPr="00FF0F71" w:rsidRDefault="00FF0F71" w:rsidP="00FF0F71">
      <w:pPr>
        <w:tabs>
          <w:tab w:val="left" w:pos="709"/>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w:t>
      </w:r>
    </w:p>
    <w:p w:rsidR="00CE0B99" w:rsidRDefault="00CE0B99" w:rsidP="00CE0B99">
      <w:pPr>
        <w:tabs>
          <w:tab w:val="left" w:pos="709"/>
          <w:tab w:val="left" w:pos="851"/>
        </w:tabs>
        <w:spacing w:after="0"/>
        <w:jc w:val="center"/>
        <w:rPr>
          <w:rFonts w:ascii="Times New Roman" w:hAnsi="Times New Roman" w:cs="Times New Roman"/>
          <w:b/>
          <w:sz w:val="24"/>
          <w:szCs w:val="24"/>
        </w:rPr>
      </w:pPr>
      <w:r w:rsidRPr="009162A1">
        <w:rPr>
          <w:rFonts w:ascii="Times New Roman" w:hAnsi="Times New Roman" w:cs="Times New Roman"/>
          <w:b/>
          <w:sz w:val="24"/>
          <w:szCs w:val="24"/>
        </w:rPr>
        <w:t>Адресный перечень дворовых территорий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8769"/>
      </w:tblGrid>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sidRPr="008C3DE0">
              <w:rPr>
                <w:rFonts w:ascii="Times New Roman" w:hAnsi="Times New Roman" w:cs="Times New Roman"/>
                <w:sz w:val="26"/>
                <w:szCs w:val="26"/>
              </w:rPr>
              <w:t>№</w:t>
            </w:r>
          </w:p>
        </w:tc>
        <w:tc>
          <w:tcPr>
            <w:tcW w:w="8769" w:type="dxa"/>
          </w:tcPr>
          <w:p w:rsidR="009162A1" w:rsidRPr="008C3DE0" w:rsidRDefault="009162A1" w:rsidP="009162A1">
            <w:pPr>
              <w:spacing w:after="0" w:line="240" w:lineRule="auto"/>
              <w:jc w:val="center"/>
              <w:rPr>
                <w:rFonts w:ascii="Times New Roman" w:hAnsi="Times New Roman" w:cs="Times New Roman"/>
                <w:sz w:val="26"/>
                <w:szCs w:val="26"/>
              </w:rPr>
            </w:pPr>
            <w:r w:rsidRPr="008C3DE0">
              <w:rPr>
                <w:rFonts w:ascii="Times New Roman" w:hAnsi="Times New Roman" w:cs="Times New Roman"/>
                <w:sz w:val="26"/>
                <w:szCs w:val="26"/>
              </w:rPr>
              <w:t>Адрес дворовой территории многоквартирного дома.</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8769" w:type="dxa"/>
          </w:tcPr>
          <w:p w:rsidR="009162A1" w:rsidRPr="00E434DE"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Петрозаводская, д. 4,7,8,13</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769" w:type="dxa"/>
          </w:tcPr>
          <w:p w:rsidR="009162A1" w:rsidRPr="00E434DE"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Петрозаводская</w:t>
            </w:r>
            <w:r w:rsidR="003345ED">
              <w:rPr>
                <w:rFonts w:ascii="Times New Roman" w:hAnsi="Times New Roman" w:cs="Times New Roman"/>
                <w:sz w:val="24"/>
                <w:szCs w:val="24"/>
              </w:rPr>
              <w:t>,</w:t>
            </w:r>
            <w:r>
              <w:rPr>
                <w:rFonts w:ascii="Times New Roman" w:hAnsi="Times New Roman" w:cs="Times New Roman"/>
                <w:sz w:val="24"/>
                <w:szCs w:val="24"/>
              </w:rPr>
              <w:t xml:space="preserve"> д. 10,11,12</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8769" w:type="dxa"/>
          </w:tcPr>
          <w:p w:rsidR="009162A1" w:rsidRPr="00817C37" w:rsidRDefault="009162A1" w:rsidP="009162A1">
            <w:pPr>
              <w:spacing w:after="0" w:line="240" w:lineRule="auto"/>
              <w:rPr>
                <w:rFonts w:ascii="Times New Roman" w:hAnsi="Times New Roman" w:cs="Times New Roman"/>
                <w:color w:val="000000"/>
                <w:sz w:val="24"/>
                <w:szCs w:val="24"/>
              </w:rPr>
            </w:pPr>
            <w:r w:rsidRPr="00817C37">
              <w:rPr>
                <w:rFonts w:ascii="Times New Roman" w:hAnsi="Times New Roman" w:cs="Times New Roman"/>
                <w:color w:val="000000"/>
                <w:sz w:val="24"/>
                <w:szCs w:val="24"/>
              </w:rPr>
              <w:t>ул. Космонавтов</w:t>
            </w:r>
            <w:r w:rsidR="003345ED">
              <w:rPr>
                <w:rFonts w:ascii="Times New Roman" w:hAnsi="Times New Roman" w:cs="Times New Roman"/>
                <w:color w:val="000000"/>
                <w:sz w:val="24"/>
                <w:szCs w:val="24"/>
              </w:rPr>
              <w:t>,</w:t>
            </w:r>
            <w:r w:rsidRPr="00817C37">
              <w:rPr>
                <w:rFonts w:ascii="Times New Roman" w:hAnsi="Times New Roman" w:cs="Times New Roman"/>
                <w:color w:val="000000"/>
                <w:sz w:val="24"/>
                <w:szCs w:val="24"/>
              </w:rPr>
              <w:t xml:space="preserve"> д. 1, 2, 3, 4, 5</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8769" w:type="dxa"/>
          </w:tcPr>
          <w:p w:rsidR="009162A1" w:rsidRPr="00E434DE" w:rsidRDefault="003345ED"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r w:rsidR="009162A1">
              <w:rPr>
                <w:rFonts w:ascii="Times New Roman" w:hAnsi="Times New Roman" w:cs="Times New Roman"/>
                <w:sz w:val="24"/>
                <w:szCs w:val="24"/>
              </w:rPr>
              <w:t>Центр</w:t>
            </w:r>
            <w:r>
              <w:rPr>
                <w:rFonts w:ascii="Times New Roman" w:hAnsi="Times New Roman" w:cs="Times New Roman"/>
                <w:sz w:val="24"/>
                <w:szCs w:val="24"/>
              </w:rPr>
              <w:t>,</w:t>
            </w:r>
            <w:r w:rsidR="009162A1">
              <w:rPr>
                <w:rFonts w:ascii="Times New Roman" w:hAnsi="Times New Roman" w:cs="Times New Roman"/>
                <w:sz w:val="24"/>
                <w:szCs w:val="24"/>
              </w:rPr>
              <w:t xml:space="preserve"> 14 Б, 14 В</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8769" w:type="dxa"/>
          </w:tcPr>
          <w:p w:rsidR="009162A1" w:rsidRPr="00E434DE"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Космонавтов, д. 6,7,8,10</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8769" w:type="dxa"/>
          </w:tcPr>
          <w:p w:rsidR="009162A1" w:rsidRPr="00E434DE" w:rsidRDefault="009162A1" w:rsidP="009162A1">
            <w:pPr>
              <w:spacing w:after="0" w:line="240" w:lineRule="auto"/>
              <w:rPr>
                <w:rFonts w:ascii="Times New Roman" w:hAnsi="Times New Roman" w:cs="Times New Roman"/>
                <w:sz w:val="24"/>
                <w:szCs w:val="24"/>
              </w:rPr>
            </w:pPr>
            <w:r w:rsidRPr="00F41067">
              <w:rPr>
                <w:rFonts w:ascii="Times New Roman" w:hAnsi="Times New Roman" w:cs="Times New Roman"/>
                <w:sz w:val="24"/>
                <w:szCs w:val="24"/>
              </w:rPr>
              <w:t>ул. Петрозаводская</w:t>
            </w:r>
            <w:r>
              <w:rPr>
                <w:rFonts w:ascii="Times New Roman" w:hAnsi="Times New Roman" w:cs="Times New Roman"/>
                <w:sz w:val="24"/>
                <w:szCs w:val="24"/>
              </w:rPr>
              <w:t>, д. 21,23,24,29</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8769" w:type="dxa"/>
          </w:tcPr>
          <w:p w:rsidR="009162A1" w:rsidRPr="00E434DE" w:rsidRDefault="009162A1" w:rsidP="009162A1">
            <w:pPr>
              <w:spacing w:after="0" w:line="240" w:lineRule="auto"/>
              <w:rPr>
                <w:rFonts w:ascii="Times New Roman" w:hAnsi="Times New Roman" w:cs="Times New Roman"/>
                <w:sz w:val="24"/>
                <w:szCs w:val="24"/>
              </w:rPr>
            </w:pPr>
            <w:r w:rsidRPr="00386CFB">
              <w:rPr>
                <w:rFonts w:ascii="Times New Roman" w:hAnsi="Times New Roman" w:cs="Times New Roman"/>
                <w:sz w:val="24"/>
                <w:szCs w:val="24"/>
              </w:rPr>
              <w:t>ул. Петрозаводская</w:t>
            </w:r>
            <w:r w:rsidR="003345ED">
              <w:rPr>
                <w:rFonts w:ascii="Times New Roman" w:hAnsi="Times New Roman" w:cs="Times New Roman"/>
                <w:sz w:val="24"/>
                <w:szCs w:val="24"/>
              </w:rPr>
              <w:t>,</w:t>
            </w:r>
            <w:r w:rsidRPr="00386CFB">
              <w:rPr>
                <w:rFonts w:ascii="Times New Roman" w:hAnsi="Times New Roman" w:cs="Times New Roman"/>
                <w:sz w:val="24"/>
                <w:szCs w:val="24"/>
              </w:rPr>
              <w:t xml:space="preserve"> д. 25, 26, 27, 28 </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Петрозаводская</w:t>
            </w:r>
            <w:r w:rsidR="003345ED">
              <w:rPr>
                <w:rFonts w:ascii="Times New Roman" w:hAnsi="Times New Roman" w:cs="Times New Roman"/>
                <w:sz w:val="24"/>
                <w:szCs w:val="24"/>
              </w:rPr>
              <w:t>,</w:t>
            </w:r>
            <w:r>
              <w:rPr>
                <w:rFonts w:ascii="Times New Roman" w:hAnsi="Times New Roman" w:cs="Times New Roman"/>
                <w:sz w:val="24"/>
                <w:szCs w:val="24"/>
              </w:rPr>
              <w:t xml:space="preserve"> д.30,31,32,33,34</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8769" w:type="dxa"/>
          </w:tcPr>
          <w:p w:rsidR="009162A1" w:rsidRDefault="009162A1" w:rsidP="009162A1">
            <w:pPr>
              <w:spacing w:after="0" w:line="240" w:lineRule="auto"/>
              <w:rPr>
                <w:rFonts w:ascii="Times New Roman" w:hAnsi="Times New Roman" w:cs="Times New Roman"/>
                <w:sz w:val="24"/>
                <w:szCs w:val="24"/>
              </w:rPr>
            </w:pPr>
            <w:r w:rsidRPr="00F41067">
              <w:rPr>
                <w:rFonts w:ascii="Times New Roman" w:hAnsi="Times New Roman" w:cs="Times New Roman"/>
                <w:sz w:val="24"/>
                <w:szCs w:val="24"/>
              </w:rPr>
              <w:t>ул. Петрозаводская</w:t>
            </w:r>
            <w:r w:rsidR="003345ED">
              <w:rPr>
                <w:rFonts w:ascii="Times New Roman" w:hAnsi="Times New Roman" w:cs="Times New Roman"/>
                <w:sz w:val="24"/>
                <w:szCs w:val="24"/>
              </w:rPr>
              <w:t xml:space="preserve">, </w:t>
            </w:r>
            <w:r>
              <w:rPr>
                <w:rFonts w:ascii="Times New Roman" w:hAnsi="Times New Roman" w:cs="Times New Roman"/>
                <w:sz w:val="24"/>
                <w:szCs w:val="24"/>
              </w:rPr>
              <w:t>д. 35,36,37</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8769" w:type="dxa"/>
          </w:tcPr>
          <w:p w:rsidR="009162A1" w:rsidRPr="001543A0" w:rsidRDefault="009162A1" w:rsidP="009162A1">
            <w:pPr>
              <w:spacing w:after="0" w:line="240" w:lineRule="auto"/>
              <w:rPr>
                <w:rFonts w:ascii="Times New Roman" w:hAnsi="Times New Roman" w:cs="Times New Roman"/>
                <w:sz w:val="24"/>
                <w:szCs w:val="24"/>
              </w:rPr>
            </w:pPr>
            <w:r w:rsidRPr="001543A0">
              <w:rPr>
                <w:rFonts w:ascii="Times New Roman" w:hAnsi="Times New Roman" w:cs="Times New Roman"/>
                <w:sz w:val="24"/>
                <w:szCs w:val="24"/>
              </w:rPr>
              <w:t>ул. Петрозаводская</w:t>
            </w:r>
            <w:r w:rsidR="003345ED">
              <w:rPr>
                <w:rFonts w:ascii="Times New Roman" w:hAnsi="Times New Roman" w:cs="Times New Roman"/>
                <w:sz w:val="24"/>
                <w:szCs w:val="24"/>
              </w:rPr>
              <w:t>,</w:t>
            </w:r>
            <w:r>
              <w:rPr>
                <w:rFonts w:ascii="Times New Roman" w:hAnsi="Times New Roman" w:cs="Times New Roman"/>
                <w:sz w:val="24"/>
                <w:szCs w:val="24"/>
              </w:rPr>
              <w:t xml:space="preserve"> </w:t>
            </w:r>
            <w:r w:rsidRPr="001543A0">
              <w:rPr>
                <w:rFonts w:ascii="Times New Roman" w:hAnsi="Times New Roman" w:cs="Times New Roman"/>
                <w:sz w:val="24"/>
                <w:szCs w:val="24"/>
              </w:rPr>
              <w:t>д.</w:t>
            </w:r>
            <w:r>
              <w:rPr>
                <w:rFonts w:ascii="Times New Roman" w:hAnsi="Times New Roman" w:cs="Times New Roman"/>
                <w:sz w:val="24"/>
                <w:szCs w:val="24"/>
              </w:rPr>
              <w:t xml:space="preserve"> 2,3</w:t>
            </w:r>
            <w:r w:rsidRPr="001543A0">
              <w:rPr>
                <w:rFonts w:ascii="Times New Roman" w:hAnsi="Times New Roman" w:cs="Times New Roman"/>
                <w:sz w:val="24"/>
                <w:szCs w:val="24"/>
              </w:rPr>
              <w:t xml:space="preserve"> 5,6</w:t>
            </w:r>
            <w:r>
              <w:rPr>
                <w:rFonts w:ascii="Times New Roman" w:hAnsi="Times New Roman" w:cs="Times New Roman"/>
                <w:sz w:val="24"/>
                <w:szCs w:val="24"/>
              </w:rPr>
              <w:t xml:space="preserve"> </w:t>
            </w:r>
            <w:r w:rsidRPr="00386CFB">
              <w:rPr>
                <w:rFonts w:ascii="Times New Roman" w:hAnsi="Times New Roman" w:cs="Times New Roman"/>
                <w:sz w:val="24"/>
                <w:szCs w:val="24"/>
              </w:rPr>
              <w:t>(2 этап)</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8769" w:type="dxa"/>
          </w:tcPr>
          <w:p w:rsidR="009162A1" w:rsidRDefault="009162A1" w:rsidP="009162A1">
            <w:pPr>
              <w:spacing w:after="0" w:line="240" w:lineRule="auto"/>
              <w:rPr>
                <w:rFonts w:ascii="Times New Roman" w:hAnsi="Times New Roman" w:cs="Times New Roman"/>
                <w:sz w:val="24"/>
                <w:szCs w:val="24"/>
              </w:rPr>
            </w:pPr>
            <w:r w:rsidRPr="00F41067">
              <w:rPr>
                <w:rFonts w:ascii="Times New Roman" w:hAnsi="Times New Roman" w:cs="Times New Roman"/>
                <w:sz w:val="24"/>
                <w:szCs w:val="24"/>
              </w:rPr>
              <w:t>ул. Петрозаводская</w:t>
            </w:r>
            <w:r w:rsidR="003345ED">
              <w:rPr>
                <w:rFonts w:ascii="Times New Roman" w:hAnsi="Times New Roman" w:cs="Times New Roman"/>
                <w:sz w:val="24"/>
                <w:szCs w:val="24"/>
              </w:rPr>
              <w:t xml:space="preserve">, д.1, ул. Петра Лаврова д. 1, </w:t>
            </w:r>
            <w:r>
              <w:rPr>
                <w:rFonts w:ascii="Times New Roman" w:hAnsi="Times New Roman" w:cs="Times New Roman"/>
                <w:sz w:val="24"/>
                <w:szCs w:val="24"/>
              </w:rPr>
              <w:t>ул. Советская д. 34</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Петра Лаврова</w:t>
            </w:r>
            <w:r w:rsidR="003345ED">
              <w:rPr>
                <w:rFonts w:ascii="Times New Roman" w:hAnsi="Times New Roman" w:cs="Times New Roman"/>
                <w:sz w:val="24"/>
                <w:szCs w:val="24"/>
              </w:rPr>
              <w:t>,</w:t>
            </w:r>
            <w:r>
              <w:rPr>
                <w:rFonts w:ascii="Times New Roman" w:hAnsi="Times New Roman" w:cs="Times New Roman"/>
                <w:sz w:val="24"/>
                <w:szCs w:val="24"/>
              </w:rPr>
              <w:t xml:space="preserve"> д. 7,</w:t>
            </w:r>
          </w:p>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1 Мая</w:t>
            </w:r>
            <w:r w:rsidR="003345ED">
              <w:rPr>
                <w:rFonts w:ascii="Times New Roman" w:hAnsi="Times New Roman" w:cs="Times New Roman"/>
                <w:sz w:val="24"/>
                <w:szCs w:val="24"/>
              </w:rPr>
              <w:t>,</w:t>
            </w:r>
            <w:r>
              <w:rPr>
                <w:rFonts w:ascii="Times New Roman" w:hAnsi="Times New Roman" w:cs="Times New Roman"/>
                <w:sz w:val="24"/>
                <w:szCs w:val="24"/>
              </w:rPr>
              <w:t xml:space="preserve"> д.36</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1 Мая</w:t>
            </w:r>
            <w:r w:rsidR="003345ED">
              <w:rPr>
                <w:rFonts w:ascii="Times New Roman" w:hAnsi="Times New Roman" w:cs="Times New Roman"/>
                <w:sz w:val="24"/>
                <w:szCs w:val="24"/>
              </w:rPr>
              <w:t>,</w:t>
            </w:r>
            <w:r>
              <w:rPr>
                <w:rFonts w:ascii="Times New Roman" w:hAnsi="Times New Roman" w:cs="Times New Roman"/>
                <w:sz w:val="24"/>
                <w:szCs w:val="24"/>
              </w:rPr>
              <w:t xml:space="preserve"> д.34,</w:t>
            </w:r>
          </w:p>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Петра Лаврова</w:t>
            </w:r>
            <w:r w:rsidR="003345ED">
              <w:rPr>
                <w:rFonts w:ascii="Times New Roman" w:hAnsi="Times New Roman" w:cs="Times New Roman"/>
                <w:sz w:val="24"/>
                <w:szCs w:val="24"/>
              </w:rPr>
              <w:t>,</w:t>
            </w:r>
            <w:r>
              <w:rPr>
                <w:rFonts w:ascii="Times New Roman" w:hAnsi="Times New Roman" w:cs="Times New Roman"/>
                <w:sz w:val="24"/>
                <w:szCs w:val="24"/>
              </w:rPr>
              <w:t xml:space="preserve"> д.5,6,8</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Петра Лаврова</w:t>
            </w:r>
            <w:r w:rsidR="003345ED">
              <w:rPr>
                <w:rFonts w:ascii="Times New Roman" w:hAnsi="Times New Roman" w:cs="Times New Roman"/>
                <w:sz w:val="24"/>
                <w:szCs w:val="24"/>
              </w:rPr>
              <w:t>,</w:t>
            </w:r>
            <w:r>
              <w:rPr>
                <w:rFonts w:ascii="Times New Roman" w:hAnsi="Times New Roman" w:cs="Times New Roman"/>
                <w:sz w:val="24"/>
                <w:szCs w:val="24"/>
              </w:rPr>
              <w:t xml:space="preserve"> д. 2,3</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25 Октября</w:t>
            </w:r>
            <w:r w:rsidR="003345ED">
              <w:rPr>
                <w:rFonts w:ascii="Times New Roman" w:hAnsi="Times New Roman" w:cs="Times New Roman"/>
                <w:sz w:val="24"/>
                <w:szCs w:val="24"/>
              </w:rPr>
              <w:t>,</w:t>
            </w:r>
            <w:r>
              <w:rPr>
                <w:rFonts w:ascii="Times New Roman" w:hAnsi="Times New Roman" w:cs="Times New Roman"/>
                <w:sz w:val="24"/>
                <w:szCs w:val="24"/>
              </w:rPr>
              <w:t xml:space="preserve"> д. 9,11,13</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w:t>
            </w:r>
            <w:r w:rsidR="00FF0F71">
              <w:rPr>
                <w:rFonts w:ascii="Times New Roman" w:hAnsi="Times New Roman" w:cs="Times New Roman"/>
                <w:sz w:val="24"/>
                <w:szCs w:val="24"/>
              </w:rPr>
              <w:t xml:space="preserve"> </w:t>
            </w:r>
            <w:r>
              <w:rPr>
                <w:rFonts w:ascii="Times New Roman" w:hAnsi="Times New Roman" w:cs="Times New Roman"/>
                <w:sz w:val="24"/>
                <w:szCs w:val="24"/>
              </w:rPr>
              <w:t>Советская</w:t>
            </w:r>
            <w:r w:rsidR="003345ED">
              <w:rPr>
                <w:rFonts w:ascii="Times New Roman" w:hAnsi="Times New Roman" w:cs="Times New Roman"/>
                <w:sz w:val="24"/>
                <w:szCs w:val="24"/>
              </w:rPr>
              <w:t>,</w:t>
            </w:r>
            <w:r>
              <w:rPr>
                <w:rFonts w:ascii="Times New Roman" w:hAnsi="Times New Roman" w:cs="Times New Roman"/>
                <w:sz w:val="24"/>
                <w:szCs w:val="24"/>
              </w:rPr>
              <w:t xml:space="preserve"> </w:t>
            </w:r>
            <w:r w:rsidR="003345ED">
              <w:rPr>
                <w:rFonts w:ascii="Times New Roman" w:hAnsi="Times New Roman" w:cs="Times New Roman"/>
                <w:sz w:val="24"/>
                <w:szCs w:val="24"/>
              </w:rPr>
              <w:t xml:space="preserve">д.23,25,27, </w:t>
            </w:r>
            <w:r>
              <w:rPr>
                <w:rFonts w:ascii="Times New Roman" w:hAnsi="Times New Roman" w:cs="Times New Roman"/>
                <w:sz w:val="24"/>
                <w:szCs w:val="24"/>
              </w:rPr>
              <w:t>ул. 25 Октября</w:t>
            </w:r>
            <w:r w:rsidR="003345ED">
              <w:rPr>
                <w:rFonts w:ascii="Times New Roman" w:hAnsi="Times New Roman" w:cs="Times New Roman"/>
                <w:sz w:val="24"/>
                <w:szCs w:val="24"/>
              </w:rPr>
              <w:t xml:space="preserve">, д.14, </w:t>
            </w:r>
            <w:r>
              <w:rPr>
                <w:rFonts w:ascii="Times New Roman" w:hAnsi="Times New Roman" w:cs="Times New Roman"/>
                <w:sz w:val="24"/>
                <w:szCs w:val="24"/>
              </w:rPr>
              <w:t>ул. Строителей</w:t>
            </w:r>
            <w:r w:rsidR="003345ED">
              <w:rPr>
                <w:rFonts w:ascii="Times New Roman" w:hAnsi="Times New Roman" w:cs="Times New Roman"/>
                <w:sz w:val="24"/>
                <w:szCs w:val="24"/>
              </w:rPr>
              <w:t>,</w:t>
            </w:r>
            <w:r>
              <w:rPr>
                <w:rFonts w:ascii="Times New Roman" w:hAnsi="Times New Roman" w:cs="Times New Roman"/>
                <w:sz w:val="24"/>
                <w:szCs w:val="24"/>
              </w:rPr>
              <w:t xml:space="preserve"> д.1</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Советская</w:t>
            </w:r>
            <w:r w:rsidR="003345ED">
              <w:rPr>
                <w:rFonts w:ascii="Times New Roman" w:hAnsi="Times New Roman" w:cs="Times New Roman"/>
                <w:sz w:val="24"/>
                <w:szCs w:val="24"/>
              </w:rPr>
              <w:t>,</w:t>
            </w:r>
            <w:r>
              <w:rPr>
                <w:rFonts w:ascii="Times New Roman" w:hAnsi="Times New Roman" w:cs="Times New Roman"/>
                <w:sz w:val="24"/>
                <w:szCs w:val="24"/>
              </w:rPr>
              <w:t xml:space="preserve"> д.26,28</w:t>
            </w:r>
          </w:p>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1 Мая</w:t>
            </w:r>
            <w:r w:rsidR="003345ED">
              <w:rPr>
                <w:rFonts w:ascii="Times New Roman" w:hAnsi="Times New Roman" w:cs="Times New Roman"/>
                <w:sz w:val="24"/>
                <w:szCs w:val="24"/>
              </w:rPr>
              <w:t>,</w:t>
            </w:r>
            <w:r>
              <w:rPr>
                <w:rFonts w:ascii="Times New Roman" w:hAnsi="Times New Roman" w:cs="Times New Roman"/>
                <w:sz w:val="24"/>
                <w:szCs w:val="24"/>
              </w:rPr>
              <w:t xml:space="preserve"> д.33,35,37</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Советская</w:t>
            </w:r>
            <w:r w:rsidR="003345ED">
              <w:rPr>
                <w:rFonts w:ascii="Times New Roman" w:hAnsi="Times New Roman" w:cs="Times New Roman"/>
                <w:sz w:val="24"/>
                <w:szCs w:val="24"/>
              </w:rPr>
              <w:t>,</w:t>
            </w:r>
            <w:r>
              <w:rPr>
                <w:rFonts w:ascii="Times New Roman" w:hAnsi="Times New Roman" w:cs="Times New Roman"/>
                <w:sz w:val="24"/>
                <w:szCs w:val="24"/>
              </w:rPr>
              <w:t xml:space="preserve"> д. 20,</w:t>
            </w:r>
          </w:p>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1 Мая</w:t>
            </w:r>
            <w:r w:rsidR="003345ED">
              <w:rPr>
                <w:rFonts w:ascii="Times New Roman" w:hAnsi="Times New Roman" w:cs="Times New Roman"/>
                <w:sz w:val="24"/>
                <w:szCs w:val="24"/>
              </w:rPr>
              <w:t>,</w:t>
            </w:r>
            <w:r>
              <w:rPr>
                <w:rFonts w:ascii="Times New Roman" w:hAnsi="Times New Roman" w:cs="Times New Roman"/>
                <w:sz w:val="24"/>
                <w:szCs w:val="24"/>
              </w:rPr>
              <w:t xml:space="preserve"> д.29,31</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ул.1 Мая</w:t>
            </w:r>
            <w:r w:rsidR="003345ED">
              <w:rPr>
                <w:rFonts w:ascii="Times New Roman" w:hAnsi="Times New Roman" w:cs="Times New Roman"/>
                <w:sz w:val="24"/>
                <w:szCs w:val="24"/>
              </w:rPr>
              <w:t>,</w:t>
            </w:r>
            <w:r>
              <w:rPr>
                <w:rFonts w:ascii="Times New Roman" w:hAnsi="Times New Roman" w:cs="Times New Roman"/>
                <w:sz w:val="24"/>
                <w:szCs w:val="24"/>
              </w:rPr>
              <w:t xml:space="preserve"> д. 30,32</w:t>
            </w:r>
          </w:p>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Петра Лаврова</w:t>
            </w:r>
            <w:r w:rsidR="003345ED">
              <w:rPr>
                <w:rFonts w:ascii="Times New Roman" w:hAnsi="Times New Roman" w:cs="Times New Roman"/>
                <w:sz w:val="24"/>
                <w:szCs w:val="24"/>
              </w:rPr>
              <w:t>,</w:t>
            </w:r>
            <w:r>
              <w:rPr>
                <w:rFonts w:ascii="Times New Roman" w:hAnsi="Times New Roman" w:cs="Times New Roman"/>
                <w:sz w:val="24"/>
                <w:szCs w:val="24"/>
              </w:rPr>
              <w:t xml:space="preserve"> д.4</w:t>
            </w:r>
          </w:p>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Строителей</w:t>
            </w:r>
            <w:r w:rsidR="003345ED">
              <w:rPr>
                <w:rFonts w:ascii="Times New Roman" w:hAnsi="Times New Roman" w:cs="Times New Roman"/>
                <w:sz w:val="24"/>
                <w:szCs w:val="24"/>
              </w:rPr>
              <w:t>,</w:t>
            </w:r>
            <w:r>
              <w:rPr>
                <w:rFonts w:ascii="Times New Roman" w:hAnsi="Times New Roman" w:cs="Times New Roman"/>
                <w:sz w:val="24"/>
                <w:szCs w:val="24"/>
              </w:rPr>
              <w:t xml:space="preserve"> д.9</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Петра Лаврова</w:t>
            </w:r>
            <w:r w:rsidR="003345ED">
              <w:rPr>
                <w:rFonts w:ascii="Times New Roman" w:hAnsi="Times New Roman" w:cs="Times New Roman"/>
                <w:sz w:val="24"/>
                <w:szCs w:val="24"/>
              </w:rPr>
              <w:t>,</w:t>
            </w:r>
            <w:r>
              <w:rPr>
                <w:rFonts w:ascii="Times New Roman" w:hAnsi="Times New Roman" w:cs="Times New Roman"/>
                <w:sz w:val="24"/>
                <w:szCs w:val="24"/>
              </w:rPr>
              <w:t xml:space="preserve"> д.12</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Кольцевая</w:t>
            </w:r>
            <w:r w:rsidR="003345ED">
              <w:rPr>
                <w:rFonts w:ascii="Times New Roman" w:hAnsi="Times New Roman" w:cs="Times New Roman"/>
                <w:sz w:val="24"/>
                <w:szCs w:val="24"/>
              </w:rPr>
              <w:t>,</w:t>
            </w:r>
            <w:r>
              <w:rPr>
                <w:rFonts w:ascii="Times New Roman" w:hAnsi="Times New Roman" w:cs="Times New Roman"/>
                <w:sz w:val="24"/>
                <w:szCs w:val="24"/>
              </w:rPr>
              <w:t xml:space="preserve"> д. 9</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Кольцевая</w:t>
            </w:r>
            <w:r w:rsidR="003345ED">
              <w:rPr>
                <w:rFonts w:ascii="Times New Roman" w:hAnsi="Times New Roman" w:cs="Times New Roman"/>
                <w:sz w:val="24"/>
                <w:szCs w:val="24"/>
              </w:rPr>
              <w:t>,</w:t>
            </w:r>
            <w:r>
              <w:rPr>
                <w:rFonts w:ascii="Times New Roman" w:hAnsi="Times New Roman" w:cs="Times New Roman"/>
                <w:sz w:val="24"/>
                <w:szCs w:val="24"/>
              </w:rPr>
              <w:t xml:space="preserve"> д. 15</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Новая</w:t>
            </w:r>
            <w:r w:rsidR="003345ED">
              <w:rPr>
                <w:rFonts w:ascii="Times New Roman" w:hAnsi="Times New Roman" w:cs="Times New Roman"/>
                <w:sz w:val="24"/>
                <w:szCs w:val="24"/>
              </w:rPr>
              <w:t>,</w:t>
            </w:r>
            <w:r>
              <w:rPr>
                <w:rFonts w:ascii="Times New Roman" w:hAnsi="Times New Roman" w:cs="Times New Roman"/>
                <w:sz w:val="24"/>
                <w:szCs w:val="24"/>
              </w:rPr>
              <w:t xml:space="preserve"> д.14</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25</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Новая</w:t>
            </w:r>
            <w:r w:rsidR="003345ED">
              <w:rPr>
                <w:rFonts w:ascii="Times New Roman" w:hAnsi="Times New Roman" w:cs="Times New Roman"/>
                <w:sz w:val="24"/>
                <w:szCs w:val="24"/>
              </w:rPr>
              <w:t>,</w:t>
            </w:r>
            <w:r>
              <w:rPr>
                <w:rFonts w:ascii="Times New Roman" w:hAnsi="Times New Roman" w:cs="Times New Roman"/>
                <w:sz w:val="24"/>
                <w:szCs w:val="24"/>
              </w:rPr>
              <w:t xml:space="preserve"> д.4</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26</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Кольцевая</w:t>
            </w:r>
            <w:r w:rsidR="003345ED">
              <w:rPr>
                <w:rFonts w:ascii="Times New Roman" w:hAnsi="Times New Roman" w:cs="Times New Roman"/>
                <w:sz w:val="24"/>
                <w:szCs w:val="24"/>
              </w:rPr>
              <w:t>,</w:t>
            </w:r>
            <w:r>
              <w:rPr>
                <w:rFonts w:ascii="Times New Roman" w:hAnsi="Times New Roman" w:cs="Times New Roman"/>
                <w:sz w:val="24"/>
                <w:szCs w:val="24"/>
              </w:rPr>
              <w:t xml:space="preserve"> д.24</w:t>
            </w:r>
          </w:p>
        </w:tc>
      </w:tr>
      <w:tr w:rsidR="009162A1" w:rsidTr="00C1359C">
        <w:tc>
          <w:tcPr>
            <w:tcW w:w="801" w:type="dxa"/>
          </w:tcPr>
          <w:p w:rsidR="009162A1" w:rsidRPr="008C3DE0" w:rsidRDefault="009162A1" w:rsidP="009162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27</w:t>
            </w:r>
          </w:p>
        </w:tc>
        <w:tc>
          <w:tcPr>
            <w:tcW w:w="8769" w:type="dxa"/>
          </w:tcPr>
          <w:p w:rsidR="009162A1" w:rsidRDefault="009162A1" w:rsidP="009162A1">
            <w:pPr>
              <w:spacing w:after="0" w:line="240" w:lineRule="auto"/>
              <w:rPr>
                <w:rFonts w:ascii="Times New Roman" w:hAnsi="Times New Roman" w:cs="Times New Roman"/>
                <w:sz w:val="24"/>
                <w:szCs w:val="24"/>
              </w:rPr>
            </w:pPr>
            <w:r>
              <w:rPr>
                <w:rFonts w:ascii="Times New Roman" w:hAnsi="Times New Roman" w:cs="Times New Roman"/>
                <w:sz w:val="24"/>
                <w:szCs w:val="24"/>
              </w:rPr>
              <w:t>ул. Кольцевая</w:t>
            </w:r>
            <w:r w:rsidR="003345ED">
              <w:rPr>
                <w:rFonts w:ascii="Times New Roman" w:hAnsi="Times New Roman" w:cs="Times New Roman"/>
                <w:sz w:val="24"/>
                <w:szCs w:val="24"/>
              </w:rPr>
              <w:t>,</w:t>
            </w:r>
            <w:r>
              <w:rPr>
                <w:rFonts w:ascii="Times New Roman" w:hAnsi="Times New Roman" w:cs="Times New Roman"/>
                <w:sz w:val="24"/>
                <w:szCs w:val="24"/>
              </w:rPr>
              <w:t xml:space="preserve"> д. 25,27</w:t>
            </w:r>
          </w:p>
        </w:tc>
      </w:tr>
    </w:tbl>
    <w:p w:rsidR="009162A1" w:rsidRPr="009162A1" w:rsidRDefault="009162A1" w:rsidP="00CE0B99">
      <w:pPr>
        <w:tabs>
          <w:tab w:val="left" w:pos="709"/>
          <w:tab w:val="left" w:pos="851"/>
        </w:tabs>
        <w:spacing w:after="0"/>
        <w:jc w:val="center"/>
        <w:rPr>
          <w:rFonts w:ascii="Times New Roman" w:hAnsi="Times New Roman" w:cs="Times New Roman"/>
          <w:sz w:val="24"/>
          <w:szCs w:val="24"/>
        </w:rPr>
      </w:pPr>
    </w:p>
    <w:p w:rsidR="009162A1" w:rsidRDefault="005D799C" w:rsidP="009162A1">
      <w:pPr>
        <w:tabs>
          <w:tab w:val="left" w:pos="709"/>
          <w:tab w:val="left" w:pos="851"/>
        </w:tabs>
        <w:spacing w:after="0" w:line="240" w:lineRule="auto"/>
        <w:jc w:val="both"/>
        <w:rPr>
          <w:rFonts w:ascii="Times New Roman" w:hAnsi="Times New Roman" w:cs="Times New Roman"/>
          <w:sz w:val="28"/>
          <w:szCs w:val="28"/>
        </w:rPr>
      </w:pPr>
      <w:r w:rsidRPr="005D799C">
        <w:rPr>
          <w:rFonts w:ascii="Times New Roman" w:hAnsi="Times New Roman" w:cs="Times New Roman"/>
          <w:sz w:val="24"/>
          <w:szCs w:val="24"/>
        </w:rPr>
        <w:tab/>
      </w:r>
      <w:r w:rsidRPr="005D799C">
        <w:rPr>
          <w:rFonts w:ascii="Times New Roman" w:hAnsi="Times New Roman" w:cs="Times New Roman"/>
          <w:sz w:val="24"/>
          <w:szCs w:val="24"/>
        </w:rPr>
        <w:tab/>
      </w:r>
      <w:r w:rsidR="009162A1">
        <w:rPr>
          <w:rFonts w:ascii="Times New Roman" w:hAnsi="Times New Roman" w:cs="Times New Roman"/>
          <w:sz w:val="28"/>
          <w:szCs w:val="28"/>
        </w:rPr>
        <w:t>В</w:t>
      </w:r>
      <w:r w:rsidRPr="009162A1">
        <w:rPr>
          <w:rFonts w:ascii="Times New Roman" w:hAnsi="Times New Roman" w:cs="Times New Roman"/>
          <w:sz w:val="28"/>
          <w:szCs w:val="28"/>
        </w:rPr>
        <w:t xml:space="preserve"> адресн</w:t>
      </w:r>
      <w:r w:rsidR="009162A1">
        <w:rPr>
          <w:rFonts w:ascii="Times New Roman" w:hAnsi="Times New Roman" w:cs="Times New Roman"/>
          <w:sz w:val="28"/>
          <w:szCs w:val="28"/>
        </w:rPr>
        <w:t>ый</w:t>
      </w:r>
      <w:r w:rsidRPr="009162A1">
        <w:rPr>
          <w:rFonts w:ascii="Times New Roman" w:hAnsi="Times New Roman" w:cs="Times New Roman"/>
          <w:sz w:val="28"/>
          <w:szCs w:val="28"/>
        </w:rPr>
        <w:t xml:space="preserve"> переч</w:t>
      </w:r>
      <w:r w:rsidR="009162A1">
        <w:rPr>
          <w:rFonts w:ascii="Times New Roman" w:hAnsi="Times New Roman" w:cs="Times New Roman"/>
          <w:sz w:val="28"/>
          <w:szCs w:val="28"/>
        </w:rPr>
        <w:t>е</w:t>
      </w:r>
      <w:r w:rsidRPr="009162A1">
        <w:rPr>
          <w:rFonts w:ascii="Times New Roman" w:hAnsi="Times New Roman" w:cs="Times New Roman"/>
          <w:sz w:val="28"/>
          <w:szCs w:val="28"/>
        </w:rPr>
        <w:t>н</w:t>
      </w:r>
      <w:r w:rsidR="009162A1">
        <w:rPr>
          <w:rFonts w:ascii="Times New Roman" w:hAnsi="Times New Roman" w:cs="Times New Roman"/>
          <w:sz w:val="28"/>
          <w:szCs w:val="28"/>
        </w:rPr>
        <w:t>ь</w:t>
      </w:r>
      <w:r w:rsidRPr="009162A1">
        <w:rPr>
          <w:rFonts w:ascii="Times New Roman" w:hAnsi="Times New Roman" w:cs="Times New Roman"/>
          <w:sz w:val="28"/>
          <w:szCs w:val="28"/>
        </w:rPr>
        <w:t xml:space="preserve"> дворовых и общественных террито</w:t>
      </w:r>
      <w:r w:rsidR="009162A1">
        <w:rPr>
          <w:rFonts w:ascii="Times New Roman" w:hAnsi="Times New Roman" w:cs="Times New Roman"/>
          <w:sz w:val="28"/>
          <w:szCs w:val="28"/>
        </w:rPr>
        <w:t>рий, подлежащих благоустройству</w:t>
      </w:r>
      <w:r w:rsidRPr="009162A1">
        <w:rPr>
          <w:rFonts w:ascii="Times New Roman" w:hAnsi="Times New Roman" w:cs="Times New Roman"/>
          <w:sz w:val="28"/>
          <w:szCs w:val="28"/>
        </w:rPr>
        <w:t xml:space="preserve"> в рамках реализации муниципально</w:t>
      </w:r>
      <w:r w:rsidR="009162A1">
        <w:rPr>
          <w:rFonts w:ascii="Times New Roman" w:hAnsi="Times New Roman" w:cs="Times New Roman"/>
          <w:sz w:val="28"/>
          <w:szCs w:val="28"/>
        </w:rPr>
        <w:t>й</w:t>
      </w:r>
      <w:r w:rsidRPr="009162A1">
        <w:rPr>
          <w:rFonts w:ascii="Times New Roman" w:hAnsi="Times New Roman" w:cs="Times New Roman"/>
          <w:sz w:val="28"/>
          <w:szCs w:val="28"/>
        </w:rPr>
        <w:t xml:space="preserve"> программы, </w:t>
      </w:r>
      <w:r w:rsidR="009162A1">
        <w:rPr>
          <w:rFonts w:ascii="Times New Roman" w:hAnsi="Times New Roman" w:cs="Times New Roman"/>
          <w:sz w:val="28"/>
          <w:szCs w:val="28"/>
        </w:rPr>
        <w:t>не включаются:</w:t>
      </w:r>
    </w:p>
    <w:p w:rsidR="009162A1" w:rsidRDefault="009162A1" w:rsidP="009162A1">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799C" w:rsidRPr="009162A1">
        <w:rPr>
          <w:rFonts w:ascii="Times New Roman" w:hAnsi="Times New Roman" w:cs="Times New Roman"/>
          <w:sz w:val="28"/>
          <w:szCs w:val="28"/>
        </w:rPr>
        <w:t>территории, расположенные вблизи многоквартирных домов, физический износ основных конструктивных  элементов  (крыша, стены, фун</w:t>
      </w:r>
      <w:r>
        <w:rPr>
          <w:rFonts w:ascii="Times New Roman" w:hAnsi="Times New Roman" w:cs="Times New Roman"/>
          <w:sz w:val="28"/>
          <w:szCs w:val="28"/>
        </w:rPr>
        <w:t>дамент)  которых превышает  70%;</w:t>
      </w:r>
      <w:r w:rsidR="005D799C" w:rsidRPr="009162A1">
        <w:rPr>
          <w:rFonts w:ascii="Times New Roman" w:hAnsi="Times New Roman" w:cs="Times New Roman"/>
          <w:sz w:val="28"/>
          <w:szCs w:val="28"/>
        </w:rPr>
        <w:t xml:space="preserve"> </w:t>
      </w:r>
    </w:p>
    <w:p w:rsidR="005D799C" w:rsidRPr="009162A1" w:rsidRDefault="009162A1" w:rsidP="009162A1">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799C" w:rsidRPr="009162A1">
        <w:rPr>
          <w:rFonts w:ascii="Times New Roman" w:hAnsi="Times New Roman" w:cs="Times New Roman"/>
          <w:sz w:val="28"/>
          <w:szCs w:val="28"/>
        </w:rPr>
        <w:t xml:space="preserve">территории, которые планируется  к изъятию  для муниципальных или государственных нужд в соответствии с генеральным планом </w:t>
      </w:r>
      <w:r w:rsidRPr="00736018">
        <w:rPr>
          <w:rFonts w:ascii="Times New Roman" w:hAnsi="Times New Roman" w:cs="Times New Roman"/>
          <w:sz w:val="28"/>
          <w:szCs w:val="28"/>
        </w:rPr>
        <w:t>Сясьстройского городского поселения Волховского муниципального района Ленинградской области</w:t>
      </w:r>
      <w:r w:rsidR="005D799C" w:rsidRPr="009162A1">
        <w:rPr>
          <w:rFonts w:ascii="Times New Roman" w:hAnsi="Times New Roman" w:cs="Times New Roman"/>
          <w:sz w:val="28"/>
          <w:szCs w:val="28"/>
        </w:rPr>
        <w:t xml:space="preserve">.  </w:t>
      </w:r>
    </w:p>
    <w:p w:rsidR="00FF0F71" w:rsidRDefault="005D799C" w:rsidP="00FF0F71">
      <w:pPr>
        <w:tabs>
          <w:tab w:val="left" w:pos="709"/>
          <w:tab w:val="left" w:pos="851"/>
        </w:tabs>
        <w:spacing w:after="0" w:line="240" w:lineRule="auto"/>
        <w:jc w:val="both"/>
        <w:rPr>
          <w:rFonts w:ascii="Times New Roman" w:hAnsi="Times New Roman" w:cs="Times New Roman"/>
          <w:sz w:val="28"/>
          <w:szCs w:val="28"/>
        </w:rPr>
      </w:pPr>
      <w:r w:rsidRPr="005D799C">
        <w:rPr>
          <w:rFonts w:ascii="Times New Roman" w:hAnsi="Times New Roman" w:cs="Times New Roman"/>
          <w:sz w:val="24"/>
          <w:szCs w:val="24"/>
        </w:rPr>
        <w:tab/>
      </w:r>
      <w:r w:rsidRPr="002D0B62">
        <w:rPr>
          <w:rFonts w:ascii="Times New Roman" w:hAnsi="Times New Roman" w:cs="Times New Roman"/>
          <w:sz w:val="28"/>
          <w:szCs w:val="28"/>
        </w:rPr>
        <w:t>Подлежат исключению из адресного перечня дворовых территорий, подлежащих благоустройству в рамках реализации муниципально</w:t>
      </w:r>
      <w:r w:rsidR="00FF0F71">
        <w:rPr>
          <w:rFonts w:ascii="Times New Roman" w:hAnsi="Times New Roman" w:cs="Times New Roman"/>
          <w:sz w:val="28"/>
          <w:szCs w:val="28"/>
        </w:rPr>
        <w:t>й</w:t>
      </w:r>
      <w:r w:rsidRPr="002D0B62">
        <w:rPr>
          <w:rFonts w:ascii="Times New Roman" w:hAnsi="Times New Roman" w:cs="Times New Roman"/>
          <w:sz w:val="28"/>
          <w:szCs w:val="28"/>
        </w:rPr>
        <w:t xml:space="preserve">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w:t>
      </w:r>
    </w:p>
    <w:p w:rsidR="00472B4B" w:rsidRDefault="00FF0F71" w:rsidP="00FF0F71">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F0F71">
        <w:rPr>
          <w:rFonts w:ascii="Times New Roman" w:hAnsi="Times New Roman" w:cs="Times New Roman"/>
          <w:sz w:val="28"/>
          <w:szCs w:val="28"/>
        </w:rPr>
        <w:t>По результатам открытого рейтингового голосования в 2023 году жителями Сясьстрой</w:t>
      </w:r>
      <w:r>
        <w:rPr>
          <w:rFonts w:ascii="Times New Roman" w:hAnsi="Times New Roman" w:cs="Times New Roman"/>
          <w:sz w:val="28"/>
          <w:szCs w:val="28"/>
        </w:rPr>
        <w:t>ского городского поселения</w:t>
      </w:r>
      <w:r w:rsidRPr="00FF0F71">
        <w:rPr>
          <w:rFonts w:ascii="Times New Roman" w:hAnsi="Times New Roman" w:cs="Times New Roman"/>
          <w:sz w:val="28"/>
          <w:szCs w:val="28"/>
        </w:rPr>
        <w:t xml:space="preserve"> Волховского муниципального района Ленинградской области отобрана общественная территория -  </w:t>
      </w:r>
      <w:r w:rsidRPr="00FF0F71">
        <w:rPr>
          <w:rFonts w:ascii="Times New Roman" w:hAnsi="Times New Roman"/>
          <w:sz w:val="28"/>
          <w:szCs w:val="28"/>
        </w:rPr>
        <w:t>«Березовая роща»</w:t>
      </w:r>
      <w:r w:rsidR="00472B4B">
        <w:rPr>
          <w:rFonts w:ascii="Times New Roman" w:hAnsi="Times New Roman"/>
          <w:sz w:val="28"/>
          <w:szCs w:val="28"/>
        </w:rPr>
        <w:t xml:space="preserve"> (2 этап)</w:t>
      </w:r>
      <w:r>
        <w:rPr>
          <w:rFonts w:ascii="Times New Roman" w:hAnsi="Times New Roman" w:cs="Times New Roman"/>
          <w:sz w:val="28"/>
          <w:szCs w:val="28"/>
        </w:rPr>
        <w:t xml:space="preserve">, </w:t>
      </w:r>
      <w:r w:rsidRPr="00FF0F71">
        <w:rPr>
          <w:rFonts w:ascii="Times New Roman" w:eastAsia="Calibri" w:hAnsi="Times New Roman" w:cs="Times New Roman"/>
          <w:sz w:val="28"/>
          <w:szCs w:val="28"/>
        </w:rPr>
        <w:t>г. Сясьстрой, расположенная  от дома №113 по ул. Ленина до ограждения парка «Сосновый бор</w:t>
      </w:r>
      <w:r w:rsidRPr="00FF0F71">
        <w:rPr>
          <w:rFonts w:ascii="Times New Roman" w:eastAsia="Calibri" w:hAnsi="Times New Roman"/>
          <w:sz w:val="28"/>
          <w:szCs w:val="28"/>
        </w:rPr>
        <w:t>»</w:t>
      </w:r>
      <w:r w:rsidR="005D799C" w:rsidRPr="00FF0F71">
        <w:rPr>
          <w:rFonts w:ascii="Times New Roman" w:hAnsi="Times New Roman" w:cs="Times New Roman"/>
          <w:sz w:val="28"/>
          <w:szCs w:val="28"/>
        </w:rPr>
        <w:t xml:space="preserve">, </w:t>
      </w:r>
      <w:r w:rsidRPr="00FF0F71">
        <w:rPr>
          <w:rFonts w:ascii="Times New Roman" w:hAnsi="Times New Roman" w:cs="Times New Roman"/>
          <w:sz w:val="28"/>
          <w:szCs w:val="28"/>
        </w:rPr>
        <w:t>которая набрала 406 голосов</w:t>
      </w:r>
      <w:r>
        <w:rPr>
          <w:rFonts w:ascii="Times New Roman" w:hAnsi="Times New Roman" w:cs="Times New Roman"/>
          <w:sz w:val="28"/>
          <w:szCs w:val="28"/>
        </w:rPr>
        <w:t>.</w:t>
      </w:r>
      <w:r w:rsidRPr="00FF0F71">
        <w:rPr>
          <w:rFonts w:ascii="Times New Roman" w:hAnsi="Times New Roman" w:cs="Times New Roman"/>
          <w:sz w:val="28"/>
          <w:szCs w:val="28"/>
        </w:rPr>
        <w:t xml:space="preserve"> </w:t>
      </w:r>
    </w:p>
    <w:p w:rsidR="005D799C" w:rsidRPr="00FF0F71" w:rsidRDefault="00472B4B" w:rsidP="00FF0F71">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Реализация 2-го этапа работ по б</w:t>
      </w:r>
      <w:r w:rsidR="00FF0F71">
        <w:rPr>
          <w:rFonts w:ascii="Times New Roman" w:hAnsi="Times New Roman" w:cs="Times New Roman"/>
          <w:sz w:val="28"/>
          <w:szCs w:val="28"/>
        </w:rPr>
        <w:t>лагоустройств</w:t>
      </w:r>
      <w:r>
        <w:rPr>
          <w:rFonts w:ascii="Times New Roman" w:hAnsi="Times New Roman" w:cs="Times New Roman"/>
          <w:sz w:val="28"/>
          <w:szCs w:val="28"/>
        </w:rPr>
        <w:t>у</w:t>
      </w:r>
      <w:r w:rsidR="00FF0F71">
        <w:rPr>
          <w:rFonts w:ascii="Times New Roman" w:hAnsi="Times New Roman" w:cs="Times New Roman"/>
          <w:sz w:val="28"/>
          <w:szCs w:val="28"/>
        </w:rPr>
        <w:t xml:space="preserve"> данной территории </w:t>
      </w:r>
      <w:r w:rsidR="005D799C" w:rsidRPr="00FF0F71">
        <w:rPr>
          <w:rFonts w:ascii="Times New Roman" w:hAnsi="Times New Roman" w:cs="Times New Roman"/>
          <w:sz w:val="28"/>
          <w:szCs w:val="28"/>
        </w:rPr>
        <w:t xml:space="preserve"> запланирован</w:t>
      </w:r>
      <w:r>
        <w:rPr>
          <w:rFonts w:ascii="Times New Roman" w:hAnsi="Times New Roman" w:cs="Times New Roman"/>
          <w:sz w:val="28"/>
          <w:szCs w:val="28"/>
        </w:rPr>
        <w:t>а</w:t>
      </w:r>
      <w:r w:rsidR="005D799C" w:rsidRPr="00FF0F71">
        <w:rPr>
          <w:rFonts w:ascii="Times New Roman" w:hAnsi="Times New Roman" w:cs="Times New Roman"/>
          <w:sz w:val="28"/>
          <w:szCs w:val="28"/>
        </w:rPr>
        <w:t xml:space="preserve"> в 202</w:t>
      </w:r>
      <w:r w:rsidR="00FF0F71" w:rsidRPr="00FF0F71">
        <w:rPr>
          <w:rFonts w:ascii="Times New Roman" w:hAnsi="Times New Roman" w:cs="Times New Roman"/>
          <w:sz w:val="28"/>
          <w:szCs w:val="28"/>
        </w:rPr>
        <w:t>4</w:t>
      </w:r>
      <w:r>
        <w:rPr>
          <w:rFonts w:ascii="Times New Roman" w:hAnsi="Times New Roman" w:cs="Times New Roman"/>
          <w:sz w:val="28"/>
          <w:szCs w:val="28"/>
        </w:rPr>
        <w:t xml:space="preserve"> году</w:t>
      </w:r>
      <w:r w:rsidR="005D799C" w:rsidRPr="00FF0F71">
        <w:rPr>
          <w:rFonts w:ascii="Times New Roman" w:hAnsi="Times New Roman" w:cs="Times New Roman"/>
          <w:sz w:val="28"/>
          <w:szCs w:val="28"/>
        </w:rPr>
        <w:t xml:space="preserve">. Данная территория включена в адресный перечень (таблица </w:t>
      </w:r>
      <w:r>
        <w:rPr>
          <w:rFonts w:ascii="Times New Roman" w:hAnsi="Times New Roman" w:cs="Times New Roman"/>
          <w:sz w:val="28"/>
          <w:szCs w:val="28"/>
        </w:rPr>
        <w:t>№3</w:t>
      </w:r>
      <w:r w:rsidR="005D799C" w:rsidRPr="00FF0F71">
        <w:rPr>
          <w:rFonts w:ascii="Times New Roman" w:hAnsi="Times New Roman" w:cs="Times New Roman"/>
          <w:sz w:val="28"/>
          <w:szCs w:val="28"/>
        </w:rPr>
        <w:t>).</w:t>
      </w:r>
    </w:p>
    <w:p w:rsidR="00472B4B" w:rsidRPr="00472B4B" w:rsidRDefault="005D799C" w:rsidP="00472B4B">
      <w:pPr>
        <w:tabs>
          <w:tab w:val="left" w:pos="709"/>
          <w:tab w:val="left" w:pos="851"/>
        </w:tabs>
        <w:spacing w:after="0" w:line="240" w:lineRule="auto"/>
        <w:jc w:val="both"/>
        <w:rPr>
          <w:rFonts w:ascii="Times New Roman" w:hAnsi="Times New Roman" w:cs="Times New Roman"/>
          <w:sz w:val="28"/>
          <w:szCs w:val="28"/>
        </w:rPr>
      </w:pPr>
      <w:r w:rsidRPr="005D799C">
        <w:rPr>
          <w:rFonts w:ascii="Times New Roman" w:hAnsi="Times New Roman" w:cs="Times New Roman"/>
          <w:sz w:val="24"/>
          <w:szCs w:val="24"/>
        </w:rPr>
        <w:t xml:space="preserve">    </w:t>
      </w:r>
      <w:r w:rsidRPr="005D799C">
        <w:rPr>
          <w:rFonts w:ascii="Times New Roman" w:hAnsi="Times New Roman" w:cs="Times New Roman"/>
          <w:sz w:val="24"/>
          <w:szCs w:val="24"/>
        </w:rPr>
        <w:tab/>
      </w:r>
      <w:r w:rsidRPr="00472B4B">
        <w:rPr>
          <w:rFonts w:ascii="Times New Roman" w:hAnsi="Times New Roman" w:cs="Times New Roman"/>
          <w:sz w:val="28"/>
          <w:szCs w:val="28"/>
        </w:rPr>
        <w:t xml:space="preserve">   </w:t>
      </w:r>
      <w:r w:rsidR="00472B4B" w:rsidRPr="00472B4B">
        <w:rPr>
          <w:rFonts w:ascii="Times New Roman" w:hAnsi="Times New Roman" w:cs="Times New Roman"/>
          <w:sz w:val="28"/>
          <w:szCs w:val="28"/>
        </w:rPr>
        <w:t xml:space="preserve">Адресный перечень всех общественных территорий, нуждающихся в благоустройстве (с учетом их физического состояния) и подлежащих благоустройству, представлен в таблице </w:t>
      </w:r>
      <w:r w:rsidR="00472B4B">
        <w:rPr>
          <w:rFonts w:ascii="Times New Roman" w:hAnsi="Times New Roman" w:cs="Times New Roman"/>
          <w:sz w:val="28"/>
          <w:szCs w:val="28"/>
        </w:rPr>
        <w:t>№</w:t>
      </w:r>
      <w:r w:rsidR="00472B4B" w:rsidRPr="00472B4B">
        <w:rPr>
          <w:rFonts w:ascii="Times New Roman" w:hAnsi="Times New Roman" w:cs="Times New Roman"/>
          <w:sz w:val="28"/>
          <w:szCs w:val="28"/>
        </w:rPr>
        <w:t>3.</w:t>
      </w:r>
    </w:p>
    <w:p w:rsidR="005D799C" w:rsidRDefault="00472B4B" w:rsidP="00472B4B">
      <w:pPr>
        <w:tabs>
          <w:tab w:val="left" w:pos="709"/>
          <w:tab w:val="left" w:pos="851"/>
        </w:tabs>
        <w:spacing w:after="0" w:line="240" w:lineRule="auto"/>
        <w:jc w:val="both"/>
        <w:rPr>
          <w:rFonts w:ascii="Times New Roman" w:hAnsi="Times New Roman" w:cs="Times New Roman"/>
          <w:sz w:val="28"/>
          <w:szCs w:val="28"/>
        </w:rPr>
      </w:pPr>
      <w:r w:rsidRPr="00472B4B">
        <w:rPr>
          <w:rFonts w:ascii="Times New Roman" w:hAnsi="Times New Roman" w:cs="Times New Roman"/>
          <w:sz w:val="28"/>
          <w:szCs w:val="28"/>
        </w:rPr>
        <w:tab/>
      </w:r>
      <w:r w:rsidR="005D799C" w:rsidRPr="00472B4B">
        <w:rPr>
          <w:rFonts w:ascii="Times New Roman" w:hAnsi="Times New Roman" w:cs="Times New Roman"/>
          <w:sz w:val="28"/>
          <w:szCs w:val="28"/>
        </w:rPr>
        <w:t>Адресный перечень дворовых территорий, нуждающихся в благоустройстве (с учетом их физического состояния) и подлежащих благоустройству</w:t>
      </w:r>
      <w:r w:rsidRPr="00472B4B">
        <w:rPr>
          <w:rFonts w:ascii="Times New Roman" w:hAnsi="Times New Roman" w:cs="Times New Roman"/>
          <w:sz w:val="28"/>
          <w:szCs w:val="28"/>
        </w:rPr>
        <w:t>,</w:t>
      </w:r>
      <w:r w:rsidR="005D799C" w:rsidRPr="00472B4B">
        <w:rPr>
          <w:rFonts w:ascii="Times New Roman" w:hAnsi="Times New Roman" w:cs="Times New Roman"/>
          <w:sz w:val="28"/>
          <w:szCs w:val="28"/>
        </w:rPr>
        <w:t xml:space="preserve"> исходя из минимального перечня работ</w:t>
      </w:r>
      <w:r w:rsidRPr="00472B4B">
        <w:rPr>
          <w:rFonts w:ascii="Times New Roman" w:hAnsi="Times New Roman" w:cs="Times New Roman"/>
          <w:sz w:val="28"/>
          <w:szCs w:val="28"/>
        </w:rPr>
        <w:t>,</w:t>
      </w:r>
      <w:r w:rsidR="005D799C" w:rsidRPr="00472B4B">
        <w:rPr>
          <w:rFonts w:ascii="Times New Roman" w:hAnsi="Times New Roman" w:cs="Times New Roman"/>
          <w:sz w:val="28"/>
          <w:szCs w:val="28"/>
        </w:rPr>
        <w:t xml:space="preserve"> представлен в таблице </w:t>
      </w:r>
      <w:r>
        <w:rPr>
          <w:rFonts w:ascii="Times New Roman" w:hAnsi="Times New Roman" w:cs="Times New Roman"/>
          <w:sz w:val="28"/>
          <w:szCs w:val="28"/>
        </w:rPr>
        <w:t>№</w:t>
      </w:r>
      <w:r w:rsidRPr="00472B4B">
        <w:rPr>
          <w:rFonts w:ascii="Times New Roman" w:hAnsi="Times New Roman" w:cs="Times New Roman"/>
          <w:sz w:val="28"/>
          <w:szCs w:val="28"/>
        </w:rPr>
        <w:t>4.</w:t>
      </w:r>
    </w:p>
    <w:p w:rsidR="00472B4B" w:rsidRPr="00EF0860" w:rsidRDefault="00472B4B" w:rsidP="00EF0860">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F0860">
        <w:rPr>
          <w:rFonts w:ascii="Times New Roman" w:hAnsi="Times New Roman" w:cs="Times New Roman"/>
          <w:sz w:val="28"/>
          <w:szCs w:val="28"/>
        </w:rPr>
        <w:t>Концептуальные решения, визуализация и наполнение благоустраиваемых территорий согласовываются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и общественной территории, а так же на участие в контроле, в том числе  промежуточном, и приемке работ по благоустройству дворовой территории.</w:t>
      </w:r>
    </w:p>
    <w:p w:rsidR="005D799C" w:rsidRPr="005D799C" w:rsidRDefault="005D799C" w:rsidP="00EF0860">
      <w:pPr>
        <w:tabs>
          <w:tab w:val="left" w:pos="709"/>
          <w:tab w:val="left" w:pos="851"/>
        </w:tabs>
        <w:spacing w:after="0" w:line="240" w:lineRule="auto"/>
        <w:jc w:val="both"/>
        <w:rPr>
          <w:rFonts w:ascii="Times New Roman" w:hAnsi="Times New Roman" w:cs="Times New Roman"/>
          <w:sz w:val="24"/>
          <w:szCs w:val="24"/>
        </w:rPr>
      </w:pPr>
      <w:r w:rsidRPr="00EF0860">
        <w:rPr>
          <w:rFonts w:ascii="Times New Roman" w:hAnsi="Times New Roman" w:cs="Times New Roman"/>
          <w:sz w:val="28"/>
          <w:szCs w:val="28"/>
        </w:rPr>
        <w:tab/>
        <w:t xml:space="preserve">Стоимость выполняемых работ определяется  путем составления локальных сметных расчетов, составленных на основании территориальных сметных нормативов Ленинградской области, включенных в федеральный </w:t>
      </w:r>
      <w:r w:rsidRPr="00EF0860">
        <w:rPr>
          <w:rFonts w:ascii="Times New Roman" w:hAnsi="Times New Roman" w:cs="Times New Roman"/>
          <w:sz w:val="28"/>
          <w:szCs w:val="28"/>
        </w:rPr>
        <w:lastRenderedPageBreak/>
        <w:t>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и областного бюджетов, с применением индексов изменения сметной стоимости</w:t>
      </w:r>
      <w:r w:rsidR="00472B4B" w:rsidRPr="00EF0860">
        <w:rPr>
          <w:rFonts w:ascii="Times New Roman" w:hAnsi="Times New Roman" w:cs="Times New Roman"/>
          <w:sz w:val="28"/>
          <w:szCs w:val="28"/>
        </w:rPr>
        <w:t xml:space="preserve"> на дату составления.</w:t>
      </w:r>
      <w:r w:rsidRPr="005D799C">
        <w:rPr>
          <w:rFonts w:ascii="Times New Roman" w:hAnsi="Times New Roman" w:cs="Times New Roman"/>
          <w:sz w:val="24"/>
          <w:szCs w:val="24"/>
        </w:rPr>
        <w:t xml:space="preserve"> </w:t>
      </w:r>
    </w:p>
    <w:p w:rsidR="005D799C" w:rsidRPr="005D799C" w:rsidRDefault="00EF0860" w:rsidP="00EF0860">
      <w:pPr>
        <w:tabs>
          <w:tab w:val="left" w:pos="709"/>
          <w:tab w:val="left" w:pos="851"/>
        </w:tabs>
        <w:spacing w:after="0"/>
        <w:jc w:val="right"/>
        <w:rPr>
          <w:rFonts w:ascii="Times New Roman" w:hAnsi="Times New Roman" w:cs="Times New Roman"/>
          <w:sz w:val="24"/>
          <w:szCs w:val="24"/>
        </w:rPr>
      </w:pPr>
      <w:r>
        <w:rPr>
          <w:rFonts w:ascii="Times New Roman" w:hAnsi="Times New Roman" w:cs="Times New Roman"/>
          <w:sz w:val="24"/>
          <w:szCs w:val="24"/>
        </w:rPr>
        <w:tab/>
        <w:t>Таблица №3</w:t>
      </w:r>
      <w:r w:rsidR="005D799C" w:rsidRPr="005D799C">
        <w:rPr>
          <w:rFonts w:ascii="Times New Roman" w:hAnsi="Times New Roman" w:cs="Times New Roman"/>
          <w:sz w:val="24"/>
          <w:szCs w:val="24"/>
        </w:rPr>
        <w:t>.</w:t>
      </w:r>
    </w:p>
    <w:p w:rsidR="00EF0860" w:rsidRPr="00EF0860" w:rsidRDefault="00EF0860" w:rsidP="00EF0860">
      <w:pPr>
        <w:tabs>
          <w:tab w:val="left" w:pos="709"/>
          <w:tab w:val="left" w:pos="851"/>
        </w:tabs>
        <w:spacing w:after="0" w:line="240" w:lineRule="auto"/>
        <w:jc w:val="center"/>
        <w:rPr>
          <w:rFonts w:ascii="Times New Roman" w:hAnsi="Times New Roman" w:cs="Times New Roman"/>
          <w:b/>
          <w:sz w:val="24"/>
          <w:szCs w:val="24"/>
        </w:rPr>
      </w:pPr>
      <w:r w:rsidRPr="00EF0860">
        <w:rPr>
          <w:rFonts w:ascii="Times New Roman" w:hAnsi="Times New Roman" w:cs="Times New Roman"/>
          <w:b/>
          <w:sz w:val="24"/>
          <w:szCs w:val="24"/>
        </w:rPr>
        <w:t>Адресный перечень всех общественных территорий,</w:t>
      </w:r>
    </w:p>
    <w:p w:rsidR="00EF0860" w:rsidRPr="00EF0860" w:rsidRDefault="00EF0860" w:rsidP="00EF0860">
      <w:pPr>
        <w:tabs>
          <w:tab w:val="left" w:pos="709"/>
          <w:tab w:val="left" w:pos="851"/>
        </w:tabs>
        <w:spacing w:after="0" w:line="240" w:lineRule="auto"/>
        <w:jc w:val="center"/>
        <w:rPr>
          <w:rFonts w:ascii="Times New Roman" w:hAnsi="Times New Roman" w:cs="Times New Roman"/>
          <w:b/>
          <w:sz w:val="24"/>
          <w:szCs w:val="24"/>
        </w:rPr>
      </w:pPr>
      <w:r w:rsidRPr="00EF0860">
        <w:rPr>
          <w:rFonts w:ascii="Times New Roman" w:hAnsi="Times New Roman" w:cs="Times New Roman"/>
          <w:b/>
          <w:sz w:val="24"/>
          <w:szCs w:val="24"/>
        </w:rPr>
        <w:t>нуждающихся в благоустройстве (с учетом их физического состояния) и подлежащих благоустройству.</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6"/>
      </w:tblGrid>
      <w:tr w:rsidR="00EF0860" w:rsidRPr="0081474C" w:rsidTr="00C1359C">
        <w:tc>
          <w:tcPr>
            <w:tcW w:w="279" w:type="pct"/>
          </w:tcPr>
          <w:p w:rsidR="00EF0860" w:rsidRPr="0081474C" w:rsidRDefault="00EF0860" w:rsidP="00C1359C">
            <w:pPr>
              <w:spacing w:after="0" w:line="240" w:lineRule="auto"/>
              <w:jc w:val="center"/>
              <w:rPr>
                <w:rFonts w:ascii="Times New Roman" w:hAnsi="Times New Roman" w:cs="Times New Roman"/>
                <w:sz w:val="24"/>
                <w:szCs w:val="24"/>
              </w:rPr>
            </w:pPr>
            <w:r w:rsidRPr="0081474C">
              <w:rPr>
                <w:rFonts w:ascii="Times New Roman" w:hAnsi="Times New Roman" w:cs="Times New Roman"/>
                <w:sz w:val="24"/>
                <w:szCs w:val="24"/>
              </w:rPr>
              <w:t>№</w:t>
            </w:r>
          </w:p>
        </w:tc>
        <w:tc>
          <w:tcPr>
            <w:tcW w:w="4721" w:type="pct"/>
          </w:tcPr>
          <w:p w:rsidR="00EF0860" w:rsidRPr="0081474C" w:rsidRDefault="00EF0860" w:rsidP="00C1359C">
            <w:pPr>
              <w:spacing w:after="0" w:line="240" w:lineRule="auto"/>
              <w:jc w:val="center"/>
              <w:rPr>
                <w:rFonts w:ascii="Times New Roman" w:hAnsi="Times New Roman" w:cs="Times New Roman"/>
                <w:sz w:val="24"/>
                <w:szCs w:val="24"/>
              </w:rPr>
            </w:pPr>
            <w:r w:rsidRPr="0081474C">
              <w:rPr>
                <w:rFonts w:ascii="Times New Roman" w:hAnsi="Times New Roman" w:cs="Times New Roman"/>
                <w:sz w:val="24"/>
                <w:szCs w:val="24"/>
              </w:rPr>
              <w:t>Адрес общественной  территории</w:t>
            </w:r>
          </w:p>
        </w:tc>
      </w:tr>
      <w:tr w:rsidR="00EF0860" w:rsidRPr="0081474C" w:rsidTr="00C1359C">
        <w:tc>
          <w:tcPr>
            <w:tcW w:w="279" w:type="pct"/>
          </w:tcPr>
          <w:p w:rsidR="00EF0860" w:rsidRPr="00CD3A2F" w:rsidRDefault="00EF0860" w:rsidP="00C1359C">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1</w:t>
            </w:r>
          </w:p>
        </w:tc>
        <w:tc>
          <w:tcPr>
            <w:tcW w:w="4721" w:type="pct"/>
          </w:tcPr>
          <w:p w:rsidR="00EF0860" w:rsidRPr="00CE0B99" w:rsidRDefault="00EF0860" w:rsidP="00C1359C">
            <w:pPr>
              <w:pStyle w:val="1"/>
              <w:spacing w:before="0" w:line="240" w:lineRule="auto"/>
              <w:rPr>
                <w:rFonts w:ascii="Times New Roman" w:hAnsi="Times New Roman"/>
                <w:color w:val="auto"/>
                <w:sz w:val="24"/>
                <w:szCs w:val="24"/>
              </w:rPr>
            </w:pPr>
            <w:r w:rsidRPr="00CE0B99">
              <w:rPr>
                <w:rFonts w:ascii="Times New Roman" w:hAnsi="Times New Roman"/>
                <w:color w:val="auto"/>
                <w:sz w:val="24"/>
                <w:szCs w:val="24"/>
              </w:rPr>
              <w:t xml:space="preserve">«Березовая роща» </w:t>
            </w:r>
            <w:r>
              <w:rPr>
                <w:rFonts w:ascii="Times New Roman" w:hAnsi="Times New Roman"/>
                <w:color w:val="auto"/>
                <w:sz w:val="24"/>
                <w:szCs w:val="24"/>
              </w:rPr>
              <w:t>(2 этап)</w:t>
            </w:r>
          </w:p>
          <w:p w:rsidR="00EF0860" w:rsidRPr="00CE0B99" w:rsidRDefault="00EF0860" w:rsidP="00C1359C">
            <w:pPr>
              <w:pStyle w:val="1"/>
              <w:spacing w:before="0" w:line="240" w:lineRule="auto"/>
              <w:rPr>
                <w:rFonts w:ascii="Times New Roman" w:hAnsi="Times New Roman"/>
                <w:b w:val="0"/>
                <w:color w:val="auto"/>
                <w:sz w:val="24"/>
                <w:szCs w:val="24"/>
                <w:lang w:eastAsia="ru-RU"/>
              </w:rPr>
            </w:pPr>
            <w:r w:rsidRPr="00CE0B99">
              <w:rPr>
                <w:rFonts w:ascii="Times New Roman" w:eastAsia="Calibri" w:hAnsi="Times New Roman"/>
                <w:b w:val="0"/>
                <w:color w:val="auto"/>
                <w:sz w:val="24"/>
                <w:szCs w:val="24"/>
              </w:rPr>
              <w:t>г. Сясьстрой, расположенная  от дома №113 по ул. Ленина до ограждения парка «Сосновый бор</w:t>
            </w:r>
            <w:r>
              <w:rPr>
                <w:rFonts w:ascii="Times New Roman" w:eastAsia="Calibri" w:hAnsi="Times New Roman"/>
                <w:b w:val="0"/>
                <w:color w:val="auto"/>
                <w:sz w:val="24"/>
                <w:szCs w:val="24"/>
              </w:rPr>
              <w:t>»</w:t>
            </w:r>
          </w:p>
        </w:tc>
      </w:tr>
      <w:tr w:rsidR="00EF0860" w:rsidRPr="0081474C" w:rsidTr="00C1359C">
        <w:tc>
          <w:tcPr>
            <w:tcW w:w="279" w:type="pct"/>
          </w:tcPr>
          <w:p w:rsidR="00EF0860" w:rsidRDefault="00EF0860" w:rsidP="00C1359C">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2</w:t>
            </w:r>
          </w:p>
        </w:tc>
        <w:tc>
          <w:tcPr>
            <w:tcW w:w="4721" w:type="pct"/>
          </w:tcPr>
          <w:p w:rsidR="00EF0860" w:rsidRPr="0081474C" w:rsidRDefault="00EF0860" w:rsidP="00C1359C">
            <w:pPr>
              <w:pStyle w:val="1"/>
              <w:spacing w:before="0" w:line="240" w:lineRule="auto"/>
              <w:rPr>
                <w:rFonts w:ascii="Times New Roman" w:hAnsi="Times New Roman"/>
                <w:color w:val="auto"/>
                <w:sz w:val="24"/>
                <w:szCs w:val="24"/>
                <w:lang w:eastAsia="ru-RU"/>
              </w:rPr>
            </w:pPr>
            <w:r w:rsidRPr="0081474C">
              <w:rPr>
                <w:rFonts w:ascii="Times New Roman" w:hAnsi="Times New Roman"/>
                <w:color w:val="auto"/>
                <w:sz w:val="24"/>
                <w:szCs w:val="24"/>
                <w:lang w:eastAsia="ru-RU"/>
              </w:rPr>
              <w:t>Молодежный сквер</w:t>
            </w:r>
          </w:p>
          <w:p w:rsidR="00EF0860" w:rsidRPr="00CD3A2F" w:rsidRDefault="00EF0860" w:rsidP="00C1359C">
            <w:pPr>
              <w:pStyle w:val="1"/>
              <w:spacing w:before="0" w:line="240" w:lineRule="auto"/>
              <w:rPr>
                <w:rFonts w:ascii="Times New Roman" w:hAnsi="Times New Roman"/>
                <w:color w:val="auto"/>
                <w:sz w:val="24"/>
              </w:rPr>
            </w:pPr>
            <w:r w:rsidRPr="0081474C">
              <w:rPr>
                <w:rFonts w:ascii="Times New Roman" w:hAnsi="Times New Roman"/>
                <w:b w:val="0"/>
                <w:color w:val="auto"/>
                <w:sz w:val="24"/>
                <w:szCs w:val="24"/>
                <w:lang w:eastAsia="ru-RU"/>
              </w:rPr>
              <w:t>ул. Советская д.30 – д.34</w:t>
            </w:r>
          </w:p>
        </w:tc>
      </w:tr>
      <w:tr w:rsidR="00EF0860" w:rsidRPr="0081474C" w:rsidTr="00C1359C">
        <w:tc>
          <w:tcPr>
            <w:tcW w:w="279" w:type="pct"/>
          </w:tcPr>
          <w:p w:rsidR="00EF0860" w:rsidRPr="00CD3A2F" w:rsidRDefault="00EF0860" w:rsidP="00C1359C">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3</w:t>
            </w:r>
          </w:p>
        </w:tc>
        <w:tc>
          <w:tcPr>
            <w:tcW w:w="4721" w:type="pct"/>
          </w:tcPr>
          <w:p w:rsidR="00EF0860" w:rsidRPr="0081474C" w:rsidRDefault="00EF0860" w:rsidP="00C1359C">
            <w:pPr>
              <w:pStyle w:val="1"/>
              <w:spacing w:before="0" w:line="240" w:lineRule="auto"/>
              <w:rPr>
                <w:rFonts w:ascii="Times New Roman" w:hAnsi="Times New Roman"/>
                <w:color w:val="auto"/>
                <w:sz w:val="24"/>
                <w:szCs w:val="24"/>
                <w:lang w:eastAsia="ru-RU"/>
              </w:rPr>
            </w:pPr>
            <w:r w:rsidRPr="0081474C">
              <w:rPr>
                <w:rFonts w:ascii="Times New Roman" w:hAnsi="Times New Roman"/>
                <w:color w:val="auto"/>
                <w:sz w:val="24"/>
                <w:szCs w:val="24"/>
                <w:lang w:eastAsia="ru-RU"/>
              </w:rPr>
              <w:t>Мемориал 70 –лет Победы</w:t>
            </w:r>
          </w:p>
          <w:p w:rsidR="00EF0860" w:rsidRPr="0081474C" w:rsidRDefault="00EF0860" w:rsidP="00C1359C">
            <w:pPr>
              <w:pStyle w:val="1"/>
              <w:spacing w:before="0" w:line="240" w:lineRule="auto"/>
              <w:rPr>
                <w:rFonts w:ascii="Times New Roman" w:hAnsi="Times New Roman"/>
                <w:b w:val="0"/>
                <w:color w:val="auto"/>
                <w:sz w:val="24"/>
                <w:szCs w:val="24"/>
                <w:lang w:eastAsia="ru-RU"/>
              </w:rPr>
            </w:pPr>
            <w:r w:rsidRPr="0081474C">
              <w:rPr>
                <w:rFonts w:ascii="Times New Roman" w:hAnsi="Times New Roman"/>
                <w:b w:val="0"/>
                <w:color w:val="auto"/>
                <w:sz w:val="24"/>
                <w:szCs w:val="24"/>
                <w:lang w:eastAsia="ru-RU"/>
              </w:rPr>
              <w:t>Ул. 25 Октября</w:t>
            </w:r>
            <w:r>
              <w:rPr>
                <w:rFonts w:ascii="Times New Roman" w:hAnsi="Times New Roman"/>
                <w:b w:val="0"/>
                <w:color w:val="auto"/>
                <w:sz w:val="24"/>
                <w:szCs w:val="24"/>
                <w:lang w:eastAsia="ru-RU"/>
              </w:rPr>
              <w:t>,</w:t>
            </w:r>
            <w:r w:rsidRPr="0081474C">
              <w:rPr>
                <w:rFonts w:ascii="Times New Roman" w:hAnsi="Times New Roman"/>
                <w:b w:val="0"/>
                <w:color w:val="auto"/>
                <w:sz w:val="24"/>
                <w:szCs w:val="24"/>
                <w:lang w:eastAsia="ru-RU"/>
              </w:rPr>
              <w:t xml:space="preserve"> д</w:t>
            </w:r>
            <w:r>
              <w:rPr>
                <w:rFonts w:ascii="Times New Roman" w:hAnsi="Times New Roman"/>
                <w:b w:val="0"/>
                <w:color w:val="auto"/>
                <w:sz w:val="24"/>
                <w:szCs w:val="24"/>
                <w:lang w:eastAsia="ru-RU"/>
              </w:rPr>
              <w:t>.</w:t>
            </w:r>
            <w:r w:rsidRPr="0081474C">
              <w:rPr>
                <w:rFonts w:ascii="Times New Roman" w:hAnsi="Times New Roman"/>
                <w:b w:val="0"/>
                <w:color w:val="auto"/>
                <w:sz w:val="24"/>
                <w:szCs w:val="24"/>
                <w:lang w:eastAsia="ru-RU"/>
              </w:rPr>
              <w:t xml:space="preserve"> 1</w:t>
            </w:r>
          </w:p>
        </w:tc>
      </w:tr>
      <w:tr w:rsidR="00EF0860" w:rsidRPr="0081474C" w:rsidTr="00C1359C">
        <w:tc>
          <w:tcPr>
            <w:tcW w:w="279" w:type="pct"/>
          </w:tcPr>
          <w:p w:rsidR="00EF0860" w:rsidRPr="00CD3A2F" w:rsidRDefault="00EF0860" w:rsidP="00C1359C">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4</w:t>
            </w:r>
          </w:p>
        </w:tc>
        <w:tc>
          <w:tcPr>
            <w:tcW w:w="4721" w:type="pct"/>
          </w:tcPr>
          <w:p w:rsidR="00EF0860" w:rsidRDefault="00EF0860" w:rsidP="00C1359C">
            <w:pPr>
              <w:spacing w:after="0" w:line="240" w:lineRule="auto"/>
              <w:jc w:val="both"/>
              <w:rPr>
                <w:rFonts w:ascii="Times New Roman" w:hAnsi="Times New Roman" w:cs="Times New Roman"/>
                <w:b/>
                <w:sz w:val="24"/>
                <w:szCs w:val="24"/>
              </w:rPr>
            </w:pPr>
            <w:r w:rsidRPr="00CE0B99">
              <w:rPr>
                <w:rFonts w:ascii="Times New Roman" w:hAnsi="Times New Roman" w:cs="Times New Roman"/>
                <w:b/>
                <w:sz w:val="24"/>
                <w:szCs w:val="24"/>
              </w:rPr>
              <w:t>Территория у МОБУ «</w:t>
            </w:r>
            <w:proofErr w:type="spellStart"/>
            <w:r w:rsidRPr="00CE0B99">
              <w:rPr>
                <w:rFonts w:ascii="Times New Roman" w:hAnsi="Times New Roman" w:cs="Times New Roman"/>
                <w:b/>
                <w:sz w:val="24"/>
                <w:szCs w:val="24"/>
              </w:rPr>
              <w:t>Сясьстройской</w:t>
            </w:r>
            <w:proofErr w:type="spellEnd"/>
            <w:r w:rsidRPr="00CE0B99">
              <w:rPr>
                <w:rFonts w:ascii="Times New Roman" w:hAnsi="Times New Roman" w:cs="Times New Roman"/>
                <w:b/>
                <w:sz w:val="24"/>
                <w:szCs w:val="24"/>
              </w:rPr>
              <w:t xml:space="preserve"> СОШ №1»</w:t>
            </w:r>
          </w:p>
          <w:p w:rsidR="00EF0860" w:rsidRDefault="00EF0860" w:rsidP="00C1359C">
            <w:pPr>
              <w:spacing w:after="0" w:line="240" w:lineRule="auto"/>
              <w:jc w:val="both"/>
              <w:rPr>
                <w:rFonts w:ascii="Times New Roman" w:hAnsi="Times New Roman" w:cs="Times New Roman"/>
                <w:sz w:val="24"/>
                <w:szCs w:val="24"/>
              </w:rPr>
            </w:pPr>
            <w:r w:rsidRPr="00CE0B99">
              <w:rPr>
                <w:rFonts w:ascii="Times New Roman" w:hAnsi="Times New Roman" w:cs="Times New Roman"/>
                <w:sz w:val="24"/>
                <w:szCs w:val="24"/>
              </w:rPr>
              <w:t xml:space="preserve">г. Сясьстрой, расположенная от дома №23 до дома №37 по </w:t>
            </w:r>
            <w:r>
              <w:rPr>
                <w:rFonts w:ascii="Times New Roman" w:hAnsi="Times New Roman" w:cs="Times New Roman"/>
                <w:sz w:val="24"/>
                <w:szCs w:val="24"/>
              </w:rPr>
              <w:t xml:space="preserve">                                 </w:t>
            </w:r>
          </w:p>
          <w:p w:rsidR="00EF0860" w:rsidRPr="00CE0B99" w:rsidRDefault="00EF0860" w:rsidP="00C1359C">
            <w:pPr>
              <w:spacing w:after="0" w:line="240" w:lineRule="auto"/>
              <w:jc w:val="both"/>
              <w:rPr>
                <w:rFonts w:ascii="Times New Roman" w:hAnsi="Times New Roman" w:cs="Times New Roman"/>
                <w:sz w:val="24"/>
                <w:szCs w:val="24"/>
              </w:rPr>
            </w:pPr>
            <w:r w:rsidRPr="00CE0B99">
              <w:rPr>
                <w:rFonts w:ascii="Times New Roman" w:hAnsi="Times New Roman" w:cs="Times New Roman"/>
                <w:sz w:val="24"/>
                <w:szCs w:val="24"/>
              </w:rPr>
              <w:t xml:space="preserve">ул. Петрозаводская </w:t>
            </w:r>
          </w:p>
        </w:tc>
      </w:tr>
      <w:tr w:rsidR="00EF0860" w:rsidRPr="0081474C" w:rsidTr="00C1359C">
        <w:tc>
          <w:tcPr>
            <w:tcW w:w="279" w:type="pct"/>
          </w:tcPr>
          <w:p w:rsidR="00EF0860" w:rsidRPr="00CD3A2F" w:rsidRDefault="00EF0860" w:rsidP="00C1359C">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5</w:t>
            </w:r>
          </w:p>
        </w:tc>
        <w:tc>
          <w:tcPr>
            <w:tcW w:w="4721" w:type="pct"/>
          </w:tcPr>
          <w:p w:rsidR="00EF0860" w:rsidRPr="00CD3A2F" w:rsidRDefault="00EF0860" w:rsidP="00C1359C">
            <w:pPr>
              <w:pStyle w:val="1"/>
              <w:spacing w:before="0" w:line="240" w:lineRule="auto"/>
              <w:rPr>
                <w:rFonts w:ascii="Times New Roman" w:hAnsi="Times New Roman"/>
                <w:color w:val="auto"/>
                <w:sz w:val="24"/>
                <w:szCs w:val="24"/>
                <w:lang w:eastAsia="ru-RU"/>
              </w:rPr>
            </w:pPr>
            <w:r w:rsidRPr="00CD3A2F">
              <w:rPr>
                <w:rFonts w:ascii="Times New Roman" w:hAnsi="Times New Roman"/>
                <w:color w:val="auto"/>
                <w:sz w:val="24"/>
                <w:szCs w:val="24"/>
                <w:lang w:eastAsia="ru-RU"/>
              </w:rPr>
              <w:t>Стоянка катеров (Пирс)</w:t>
            </w:r>
          </w:p>
          <w:p w:rsidR="00EF0860" w:rsidRPr="00CD3A2F" w:rsidRDefault="00EF0860" w:rsidP="00C1359C">
            <w:pPr>
              <w:pStyle w:val="1"/>
              <w:spacing w:before="0" w:line="240" w:lineRule="auto"/>
              <w:rPr>
                <w:rFonts w:ascii="Times New Roman" w:hAnsi="Times New Roman"/>
                <w:b w:val="0"/>
                <w:color w:val="auto"/>
                <w:sz w:val="24"/>
                <w:szCs w:val="24"/>
                <w:highlight w:val="yellow"/>
                <w:lang w:eastAsia="ru-RU"/>
              </w:rPr>
            </w:pPr>
            <w:r w:rsidRPr="00CD3A2F">
              <w:rPr>
                <w:rFonts w:ascii="Times New Roman" w:hAnsi="Times New Roman"/>
                <w:b w:val="0"/>
                <w:color w:val="auto"/>
                <w:sz w:val="24"/>
                <w:szCs w:val="24"/>
                <w:lang w:eastAsia="ru-RU"/>
              </w:rPr>
              <w:t>Ул. Кирова д. 148</w:t>
            </w:r>
          </w:p>
        </w:tc>
      </w:tr>
      <w:tr w:rsidR="00EF0860" w:rsidRPr="0081474C" w:rsidTr="00C1359C">
        <w:tc>
          <w:tcPr>
            <w:tcW w:w="279" w:type="pct"/>
          </w:tcPr>
          <w:p w:rsidR="00EF0860" w:rsidRPr="00CE0B99" w:rsidRDefault="00EF0860" w:rsidP="00C1359C">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6</w:t>
            </w:r>
          </w:p>
        </w:tc>
        <w:tc>
          <w:tcPr>
            <w:tcW w:w="4721" w:type="pct"/>
          </w:tcPr>
          <w:p w:rsidR="00EF0860" w:rsidRPr="00CE0B99" w:rsidRDefault="00EF0860" w:rsidP="00C1359C">
            <w:pPr>
              <w:pStyle w:val="1"/>
              <w:spacing w:before="0" w:line="240" w:lineRule="auto"/>
              <w:rPr>
                <w:rFonts w:ascii="Times New Roman" w:hAnsi="Times New Roman"/>
                <w:color w:val="auto"/>
                <w:sz w:val="24"/>
                <w:szCs w:val="24"/>
                <w:lang w:eastAsia="ru-RU"/>
              </w:rPr>
            </w:pPr>
            <w:r w:rsidRPr="00CE0B99">
              <w:rPr>
                <w:rFonts w:ascii="Times New Roman" w:hAnsi="Times New Roman"/>
                <w:color w:val="auto"/>
                <w:sz w:val="24"/>
                <w:szCs w:val="24"/>
                <w:lang w:eastAsia="ru-RU"/>
              </w:rPr>
              <w:t xml:space="preserve">Автобусная остановка </w:t>
            </w:r>
          </w:p>
          <w:p w:rsidR="00EF0860" w:rsidRPr="00CE0B99" w:rsidRDefault="00EF0860" w:rsidP="00C1359C">
            <w:pPr>
              <w:pStyle w:val="1"/>
              <w:spacing w:before="0" w:line="240" w:lineRule="auto"/>
              <w:rPr>
                <w:rFonts w:ascii="Times New Roman" w:hAnsi="Times New Roman"/>
                <w:b w:val="0"/>
                <w:color w:val="auto"/>
                <w:sz w:val="24"/>
                <w:szCs w:val="24"/>
                <w:lang w:eastAsia="ru-RU"/>
              </w:rPr>
            </w:pPr>
            <w:r w:rsidRPr="00CE0B99">
              <w:rPr>
                <w:rFonts w:ascii="Times New Roman" w:hAnsi="Times New Roman"/>
                <w:b w:val="0"/>
                <w:color w:val="auto"/>
                <w:sz w:val="24"/>
                <w:szCs w:val="24"/>
                <w:lang w:eastAsia="ru-RU"/>
              </w:rPr>
              <w:t>ул. Ленина д.115, д.117</w:t>
            </w:r>
          </w:p>
        </w:tc>
      </w:tr>
      <w:tr w:rsidR="00EF0860" w:rsidRPr="0081474C" w:rsidTr="00C1359C">
        <w:tc>
          <w:tcPr>
            <w:tcW w:w="279" w:type="pct"/>
          </w:tcPr>
          <w:p w:rsidR="00EF0860" w:rsidRPr="00CE0B99" w:rsidRDefault="00EF0860" w:rsidP="00C1359C">
            <w:pPr>
              <w:pStyle w:val="1"/>
              <w:spacing w:before="0" w:line="240" w:lineRule="auto"/>
              <w:jc w:val="center"/>
              <w:rPr>
                <w:rFonts w:ascii="Times New Roman" w:hAnsi="Times New Roman"/>
                <w:b w:val="0"/>
                <w:color w:val="auto"/>
                <w:sz w:val="24"/>
                <w:szCs w:val="24"/>
                <w:lang w:eastAsia="ru-RU"/>
              </w:rPr>
            </w:pPr>
            <w:r>
              <w:rPr>
                <w:rFonts w:ascii="Times New Roman" w:hAnsi="Times New Roman"/>
                <w:b w:val="0"/>
                <w:color w:val="auto"/>
                <w:sz w:val="24"/>
                <w:szCs w:val="24"/>
                <w:lang w:eastAsia="ru-RU"/>
              </w:rPr>
              <w:t>7</w:t>
            </w:r>
          </w:p>
        </w:tc>
        <w:tc>
          <w:tcPr>
            <w:tcW w:w="4721" w:type="pct"/>
          </w:tcPr>
          <w:p w:rsidR="00EF0860" w:rsidRPr="00CE0B99" w:rsidRDefault="00EF0860" w:rsidP="00C1359C">
            <w:pPr>
              <w:pStyle w:val="1"/>
              <w:spacing w:before="0" w:line="240" w:lineRule="auto"/>
              <w:rPr>
                <w:rFonts w:ascii="Times New Roman" w:hAnsi="Times New Roman"/>
                <w:color w:val="auto"/>
                <w:sz w:val="24"/>
                <w:szCs w:val="24"/>
                <w:lang w:eastAsia="ru-RU"/>
              </w:rPr>
            </w:pPr>
            <w:r w:rsidRPr="00CE0B99">
              <w:rPr>
                <w:rFonts w:ascii="Times New Roman" w:hAnsi="Times New Roman"/>
                <w:color w:val="auto"/>
                <w:sz w:val="24"/>
                <w:szCs w:val="24"/>
                <w:lang w:eastAsia="ru-RU"/>
              </w:rPr>
              <w:t>Территория  ИЖС</w:t>
            </w:r>
          </w:p>
          <w:p w:rsidR="00EF0860" w:rsidRPr="00CE0B99" w:rsidRDefault="00EF0860" w:rsidP="00C1359C">
            <w:pPr>
              <w:pStyle w:val="1"/>
              <w:spacing w:before="0" w:line="240" w:lineRule="auto"/>
              <w:rPr>
                <w:rFonts w:ascii="Times New Roman" w:hAnsi="Times New Roman"/>
                <w:b w:val="0"/>
                <w:color w:val="auto"/>
                <w:sz w:val="24"/>
                <w:szCs w:val="24"/>
                <w:lang w:eastAsia="ru-RU"/>
              </w:rPr>
            </w:pPr>
            <w:r w:rsidRPr="00CE0B99">
              <w:rPr>
                <w:rFonts w:ascii="Times New Roman" w:hAnsi="Times New Roman"/>
                <w:b w:val="0"/>
                <w:color w:val="auto"/>
                <w:sz w:val="24"/>
                <w:szCs w:val="24"/>
                <w:lang w:eastAsia="ru-RU"/>
              </w:rPr>
              <w:t>ул. Ладожская</w:t>
            </w:r>
            <w:r w:rsidR="003D4D96">
              <w:rPr>
                <w:rFonts w:ascii="Times New Roman" w:hAnsi="Times New Roman"/>
                <w:b w:val="0"/>
                <w:color w:val="auto"/>
                <w:sz w:val="24"/>
                <w:szCs w:val="24"/>
                <w:lang w:eastAsia="ru-RU"/>
              </w:rPr>
              <w:t>,</w:t>
            </w:r>
            <w:r w:rsidRPr="00CE0B99">
              <w:rPr>
                <w:rFonts w:ascii="Times New Roman" w:hAnsi="Times New Roman"/>
                <w:b w:val="0"/>
                <w:color w:val="auto"/>
                <w:sz w:val="24"/>
                <w:szCs w:val="24"/>
                <w:lang w:eastAsia="ru-RU"/>
              </w:rPr>
              <w:t xml:space="preserve"> д.20</w:t>
            </w:r>
          </w:p>
        </w:tc>
      </w:tr>
    </w:tbl>
    <w:p w:rsidR="00EF0860" w:rsidRDefault="00EF0860" w:rsidP="00EF0860">
      <w:pPr>
        <w:tabs>
          <w:tab w:val="left" w:pos="709"/>
          <w:tab w:val="left" w:pos="851"/>
        </w:tabs>
        <w:spacing w:after="0" w:line="240" w:lineRule="auto"/>
        <w:jc w:val="right"/>
        <w:rPr>
          <w:rFonts w:ascii="Times New Roman" w:hAnsi="Times New Roman" w:cs="Times New Roman"/>
          <w:sz w:val="24"/>
          <w:szCs w:val="24"/>
        </w:rPr>
      </w:pPr>
    </w:p>
    <w:p w:rsidR="00EF0860" w:rsidRDefault="00EF0860" w:rsidP="00EF0860">
      <w:pPr>
        <w:tabs>
          <w:tab w:val="left" w:pos="709"/>
          <w:tab w:val="left" w:pos="851"/>
        </w:tabs>
        <w:spacing w:after="0" w:line="240" w:lineRule="auto"/>
        <w:jc w:val="right"/>
        <w:rPr>
          <w:rFonts w:ascii="Times New Roman" w:hAnsi="Times New Roman" w:cs="Times New Roman"/>
          <w:b/>
          <w:sz w:val="24"/>
          <w:szCs w:val="24"/>
        </w:rPr>
      </w:pPr>
      <w:r>
        <w:rPr>
          <w:rFonts w:ascii="Times New Roman" w:hAnsi="Times New Roman" w:cs="Times New Roman"/>
          <w:sz w:val="24"/>
          <w:szCs w:val="24"/>
        </w:rPr>
        <w:t>Таблица №4</w:t>
      </w:r>
      <w:r w:rsidRPr="005D799C">
        <w:rPr>
          <w:rFonts w:ascii="Times New Roman" w:hAnsi="Times New Roman" w:cs="Times New Roman"/>
          <w:sz w:val="24"/>
          <w:szCs w:val="24"/>
        </w:rPr>
        <w:t>.</w:t>
      </w:r>
    </w:p>
    <w:p w:rsidR="005D799C" w:rsidRPr="00EF0860" w:rsidRDefault="005D799C" w:rsidP="00EF0860">
      <w:pPr>
        <w:tabs>
          <w:tab w:val="left" w:pos="709"/>
          <w:tab w:val="left" w:pos="851"/>
        </w:tabs>
        <w:spacing w:after="0" w:line="240" w:lineRule="auto"/>
        <w:jc w:val="center"/>
        <w:rPr>
          <w:rFonts w:ascii="Times New Roman" w:hAnsi="Times New Roman" w:cs="Times New Roman"/>
          <w:b/>
          <w:sz w:val="24"/>
          <w:szCs w:val="24"/>
        </w:rPr>
      </w:pPr>
      <w:r w:rsidRPr="00EF0860">
        <w:rPr>
          <w:rFonts w:ascii="Times New Roman" w:hAnsi="Times New Roman" w:cs="Times New Roman"/>
          <w:b/>
          <w:sz w:val="24"/>
          <w:szCs w:val="24"/>
        </w:rPr>
        <w:t>Адресный перечень дворовых территорий,</w:t>
      </w:r>
    </w:p>
    <w:p w:rsidR="005D799C" w:rsidRDefault="005D799C" w:rsidP="00EF0860">
      <w:pPr>
        <w:tabs>
          <w:tab w:val="left" w:pos="709"/>
          <w:tab w:val="left" w:pos="851"/>
        </w:tabs>
        <w:spacing w:after="0" w:line="240" w:lineRule="auto"/>
        <w:jc w:val="center"/>
        <w:rPr>
          <w:rFonts w:ascii="Times New Roman" w:hAnsi="Times New Roman" w:cs="Times New Roman"/>
          <w:b/>
          <w:sz w:val="24"/>
          <w:szCs w:val="24"/>
        </w:rPr>
      </w:pPr>
      <w:r w:rsidRPr="00EF0860">
        <w:rPr>
          <w:rFonts w:ascii="Times New Roman" w:hAnsi="Times New Roman" w:cs="Times New Roman"/>
          <w:b/>
          <w:sz w:val="24"/>
          <w:szCs w:val="24"/>
        </w:rPr>
        <w:t>нуждающихся в благоустройстве (с учетом их физического состояния) и подлежащих благоустройству исходя из минимального перечня работ.</w:t>
      </w:r>
    </w:p>
    <w:p w:rsidR="003345ED" w:rsidRPr="00EF0860" w:rsidRDefault="003345ED" w:rsidP="00EF0860">
      <w:pPr>
        <w:tabs>
          <w:tab w:val="left" w:pos="709"/>
          <w:tab w:val="left" w:pos="851"/>
        </w:tabs>
        <w:spacing w:after="0" w:line="240" w:lineRule="auto"/>
        <w:jc w:val="center"/>
        <w:rPr>
          <w:rFonts w:ascii="Times New Roman" w:hAnsi="Times New Roman" w:cs="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8769"/>
      </w:tblGrid>
      <w:tr w:rsidR="00EF0860" w:rsidTr="00C1359C">
        <w:tc>
          <w:tcPr>
            <w:tcW w:w="801" w:type="dxa"/>
          </w:tcPr>
          <w:p w:rsidR="00EF0860" w:rsidRPr="008C3DE0" w:rsidRDefault="00EF0860" w:rsidP="00C1359C">
            <w:pPr>
              <w:spacing w:after="0" w:line="240" w:lineRule="auto"/>
              <w:jc w:val="center"/>
              <w:rPr>
                <w:rFonts w:ascii="Times New Roman" w:hAnsi="Times New Roman" w:cs="Times New Roman"/>
                <w:sz w:val="26"/>
                <w:szCs w:val="26"/>
              </w:rPr>
            </w:pPr>
            <w:r w:rsidRPr="008C3DE0">
              <w:rPr>
                <w:rFonts w:ascii="Times New Roman" w:hAnsi="Times New Roman" w:cs="Times New Roman"/>
                <w:sz w:val="26"/>
                <w:szCs w:val="26"/>
              </w:rPr>
              <w:t>№</w:t>
            </w:r>
          </w:p>
        </w:tc>
        <w:tc>
          <w:tcPr>
            <w:tcW w:w="8769" w:type="dxa"/>
          </w:tcPr>
          <w:p w:rsidR="00EF0860" w:rsidRPr="008C3DE0" w:rsidRDefault="00EF0860" w:rsidP="00C1359C">
            <w:pPr>
              <w:spacing w:after="0" w:line="240" w:lineRule="auto"/>
              <w:jc w:val="center"/>
              <w:rPr>
                <w:rFonts w:ascii="Times New Roman" w:hAnsi="Times New Roman" w:cs="Times New Roman"/>
                <w:sz w:val="26"/>
                <w:szCs w:val="26"/>
              </w:rPr>
            </w:pPr>
            <w:r w:rsidRPr="008C3DE0">
              <w:rPr>
                <w:rFonts w:ascii="Times New Roman" w:hAnsi="Times New Roman" w:cs="Times New Roman"/>
                <w:sz w:val="26"/>
                <w:szCs w:val="26"/>
              </w:rPr>
              <w:t>Адрес дворовой территории многоквартирного дома.</w:t>
            </w:r>
          </w:p>
        </w:tc>
      </w:tr>
      <w:tr w:rsidR="00EF0860" w:rsidTr="00C1359C">
        <w:tc>
          <w:tcPr>
            <w:tcW w:w="801" w:type="dxa"/>
          </w:tcPr>
          <w:p w:rsidR="00EF0860" w:rsidRPr="008C3DE0" w:rsidRDefault="00EF0860"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8769" w:type="dxa"/>
          </w:tcPr>
          <w:p w:rsidR="00EF0860" w:rsidRPr="00E434DE"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Петрозаводская, д. 4,7,8,13</w:t>
            </w:r>
          </w:p>
        </w:tc>
      </w:tr>
      <w:tr w:rsidR="00EF0860" w:rsidTr="00C1359C">
        <w:tc>
          <w:tcPr>
            <w:tcW w:w="801" w:type="dxa"/>
          </w:tcPr>
          <w:p w:rsidR="00EF0860" w:rsidRPr="008C3DE0" w:rsidRDefault="00EF0860"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769" w:type="dxa"/>
          </w:tcPr>
          <w:p w:rsidR="00EF0860" w:rsidRPr="00E434DE"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Петрозаводская, д. 10,11,12</w:t>
            </w:r>
          </w:p>
        </w:tc>
      </w:tr>
      <w:tr w:rsidR="00EF0860" w:rsidTr="00C1359C">
        <w:tc>
          <w:tcPr>
            <w:tcW w:w="801" w:type="dxa"/>
          </w:tcPr>
          <w:p w:rsidR="00EF0860" w:rsidRPr="008C3DE0" w:rsidRDefault="00EF0860"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8769" w:type="dxa"/>
          </w:tcPr>
          <w:p w:rsidR="00EF0860" w:rsidRPr="00817C37" w:rsidRDefault="00EF0860" w:rsidP="00C1359C">
            <w:pPr>
              <w:spacing w:after="0" w:line="240" w:lineRule="auto"/>
              <w:rPr>
                <w:rFonts w:ascii="Times New Roman" w:hAnsi="Times New Roman" w:cs="Times New Roman"/>
                <w:color w:val="000000"/>
                <w:sz w:val="24"/>
                <w:szCs w:val="24"/>
              </w:rPr>
            </w:pPr>
            <w:r w:rsidRPr="00817C37">
              <w:rPr>
                <w:rFonts w:ascii="Times New Roman" w:hAnsi="Times New Roman" w:cs="Times New Roman"/>
                <w:color w:val="000000"/>
                <w:sz w:val="24"/>
                <w:szCs w:val="24"/>
              </w:rPr>
              <w:t>ул. Космонавтов</w:t>
            </w:r>
            <w:r>
              <w:rPr>
                <w:rFonts w:ascii="Times New Roman" w:hAnsi="Times New Roman" w:cs="Times New Roman"/>
                <w:color w:val="000000"/>
                <w:sz w:val="24"/>
                <w:szCs w:val="24"/>
              </w:rPr>
              <w:t>,</w:t>
            </w:r>
            <w:r w:rsidRPr="00817C37">
              <w:rPr>
                <w:rFonts w:ascii="Times New Roman" w:hAnsi="Times New Roman" w:cs="Times New Roman"/>
                <w:color w:val="000000"/>
                <w:sz w:val="24"/>
                <w:szCs w:val="24"/>
              </w:rPr>
              <w:t xml:space="preserve"> д. 1, 2, 3, 4, 5</w:t>
            </w:r>
          </w:p>
        </w:tc>
      </w:tr>
      <w:tr w:rsidR="00EF0860" w:rsidTr="00C1359C">
        <w:tc>
          <w:tcPr>
            <w:tcW w:w="801" w:type="dxa"/>
          </w:tcPr>
          <w:p w:rsidR="00EF0860" w:rsidRPr="008C3DE0" w:rsidRDefault="00EF0860"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8769" w:type="dxa"/>
          </w:tcPr>
          <w:p w:rsidR="00EF0860" w:rsidRPr="00E434DE"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Центр, д.14 Б, 14 В</w:t>
            </w:r>
          </w:p>
        </w:tc>
      </w:tr>
      <w:tr w:rsidR="00EF0860" w:rsidTr="00C1359C">
        <w:tc>
          <w:tcPr>
            <w:tcW w:w="801" w:type="dxa"/>
          </w:tcPr>
          <w:p w:rsidR="00EF0860" w:rsidRPr="008C3DE0" w:rsidRDefault="00EF0860"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8769" w:type="dxa"/>
          </w:tcPr>
          <w:p w:rsidR="00EF0860" w:rsidRPr="00E434DE"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Космонавтов, д. 6,7,8,10</w:t>
            </w:r>
          </w:p>
        </w:tc>
      </w:tr>
      <w:tr w:rsidR="00EF0860" w:rsidTr="00C1359C">
        <w:tc>
          <w:tcPr>
            <w:tcW w:w="801" w:type="dxa"/>
          </w:tcPr>
          <w:p w:rsidR="00EF0860" w:rsidRPr="008C3DE0" w:rsidRDefault="00EF0860"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8769" w:type="dxa"/>
          </w:tcPr>
          <w:p w:rsidR="00EF0860" w:rsidRPr="00E434DE" w:rsidRDefault="00EF0860" w:rsidP="00C1359C">
            <w:pPr>
              <w:spacing w:after="0" w:line="240" w:lineRule="auto"/>
              <w:rPr>
                <w:rFonts w:ascii="Times New Roman" w:hAnsi="Times New Roman" w:cs="Times New Roman"/>
                <w:sz w:val="24"/>
                <w:szCs w:val="24"/>
              </w:rPr>
            </w:pPr>
            <w:r w:rsidRPr="00F41067">
              <w:rPr>
                <w:rFonts w:ascii="Times New Roman" w:hAnsi="Times New Roman" w:cs="Times New Roman"/>
                <w:sz w:val="24"/>
                <w:szCs w:val="24"/>
              </w:rPr>
              <w:t>ул. Петрозаводская</w:t>
            </w:r>
            <w:r>
              <w:rPr>
                <w:rFonts w:ascii="Times New Roman" w:hAnsi="Times New Roman" w:cs="Times New Roman"/>
                <w:sz w:val="24"/>
                <w:szCs w:val="24"/>
              </w:rPr>
              <w:t>, д. 21,23,24,29</w:t>
            </w:r>
          </w:p>
        </w:tc>
      </w:tr>
      <w:tr w:rsidR="00EF0860" w:rsidTr="00C1359C">
        <w:tc>
          <w:tcPr>
            <w:tcW w:w="801" w:type="dxa"/>
          </w:tcPr>
          <w:p w:rsidR="00EF0860" w:rsidRPr="008C3DE0" w:rsidRDefault="003345ED"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Петрозаводская, д.30,31,32,33,34</w:t>
            </w:r>
          </w:p>
        </w:tc>
      </w:tr>
      <w:tr w:rsidR="00EF0860" w:rsidTr="00C1359C">
        <w:tc>
          <w:tcPr>
            <w:tcW w:w="801" w:type="dxa"/>
          </w:tcPr>
          <w:p w:rsidR="00EF0860" w:rsidRPr="008C3DE0" w:rsidRDefault="003345ED"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8769" w:type="dxa"/>
          </w:tcPr>
          <w:p w:rsidR="00EF0860" w:rsidRDefault="00EF0860" w:rsidP="00C1359C">
            <w:pPr>
              <w:spacing w:after="0" w:line="240" w:lineRule="auto"/>
              <w:rPr>
                <w:rFonts w:ascii="Times New Roman" w:hAnsi="Times New Roman" w:cs="Times New Roman"/>
                <w:sz w:val="24"/>
                <w:szCs w:val="24"/>
              </w:rPr>
            </w:pPr>
            <w:r w:rsidRPr="00F41067">
              <w:rPr>
                <w:rFonts w:ascii="Times New Roman" w:hAnsi="Times New Roman" w:cs="Times New Roman"/>
                <w:sz w:val="24"/>
                <w:szCs w:val="24"/>
              </w:rPr>
              <w:t>ул. Петрозаводская</w:t>
            </w:r>
            <w:r>
              <w:rPr>
                <w:rFonts w:ascii="Times New Roman" w:hAnsi="Times New Roman" w:cs="Times New Roman"/>
                <w:sz w:val="24"/>
                <w:szCs w:val="24"/>
              </w:rPr>
              <w:t xml:space="preserve">, </w:t>
            </w:r>
            <w:r w:rsidR="003345ED">
              <w:rPr>
                <w:rFonts w:ascii="Times New Roman" w:hAnsi="Times New Roman" w:cs="Times New Roman"/>
                <w:sz w:val="24"/>
                <w:szCs w:val="24"/>
              </w:rPr>
              <w:t xml:space="preserve">д. </w:t>
            </w:r>
            <w:r>
              <w:rPr>
                <w:rFonts w:ascii="Times New Roman" w:hAnsi="Times New Roman" w:cs="Times New Roman"/>
                <w:sz w:val="24"/>
                <w:szCs w:val="24"/>
              </w:rPr>
              <w:t>37</w:t>
            </w:r>
          </w:p>
        </w:tc>
      </w:tr>
      <w:tr w:rsidR="00EF0860" w:rsidTr="00C1359C">
        <w:tc>
          <w:tcPr>
            <w:tcW w:w="801" w:type="dxa"/>
          </w:tcPr>
          <w:p w:rsidR="00EF0860" w:rsidRPr="008C3DE0" w:rsidRDefault="003345ED"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8769" w:type="dxa"/>
          </w:tcPr>
          <w:p w:rsidR="00EF0860" w:rsidRDefault="00EF0860" w:rsidP="00C1359C">
            <w:pPr>
              <w:spacing w:after="0" w:line="240" w:lineRule="auto"/>
              <w:rPr>
                <w:rFonts w:ascii="Times New Roman" w:hAnsi="Times New Roman" w:cs="Times New Roman"/>
                <w:sz w:val="24"/>
                <w:szCs w:val="24"/>
              </w:rPr>
            </w:pPr>
            <w:r w:rsidRPr="00F41067">
              <w:rPr>
                <w:rFonts w:ascii="Times New Roman" w:hAnsi="Times New Roman" w:cs="Times New Roman"/>
                <w:sz w:val="24"/>
                <w:szCs w:val="24"/>
              </w:rPr>
              <w:t>ул. Петрозаводская</w:t>
            </w:r>
            <w:r w:rsidR="003345ED">
              <w:rPr>
                <w:rFonts w:ascii="Times New Roman" w:hAnsi="Times New Roman" w:cs="Times New Roman"/>
                <w:sz w:val="24"/>
                <w:szCs w:val="24"/>
              </w:rPr>
              <w:t xml:space="preserve">д.1, ул. Петра Лаврова д. 1, </w:t>
            </w:r>
            <w:r>
              <w:rPr>
                <w:rFonts w:ascii="Times New Roman" w:hAnsi="Times New Roman" w:cs="Times New Roman"/>
                <w:sz w:val="24"/>
                <w:szCs w:val="24"/>
              </w:rPr>
              <w:t>ул. Советская д. 34</w:t>
            </w:r>
          </w:p>
        </w:tc>
      </w:tr>
      <w:tr w:rsidR="00EF0860" w:rsidTr="00C1359C">
        <w:tc>
          <w:tcPr>
            <w:tcW w:w="801" w:type="dxa"/>
          </w:tcPr>
          <w:p w:rsidR="00EF0860" w:rsidRPr="008C3DE0" w:rsidRDefault="00EF0860"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3345ED">
              <w:rPr>
                <w:rFonts w:ascii="Times New Roman" w:hAnsi="Times New Roman" w:cs="Times New Roman"/>
                <w:sz w:val="26"/>
                <w:szCs w:val="26"/>
              </w:rPr>
              <w:t>0</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Петра Лаврова д. 7,</w:t>
            </w:r>
          </w:p>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1 Мая д.36</w:t>
            </w:r>
          </w:p>
        </w:tc>
      </w:tr>
      <w:tr w:rsidR="00EF0860" w:rsidTr="00C1359C">
        <w:tc>
          <w:tcPr>
            <w:tcW w:w="801" w:type="dxa"/>
          </w:tcPr>
          <w:p w:rsidR="00EF0860" w:rsidRPr="008C3DE0" w:rsidRDefault="00EF0860"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3345ED">
              <w:rPr>
                <w:rFonts w:ascii="Times New Roman" w:hAnsi="Times New Roman" w:cs="Times New Roman"/>
                <w:sz w:val="26"/>
                <w:szCs w:val="26"/>
              </w:rPr>
              <w:t>1</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1 Мая д.34,</w:t>
            </w:r>
          </w:p>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Петра Лаврова д.5,6,8</w:t>
            </w:r>
          </w:p>
        </w:tc>
      </w:tr>
      <w:tr w:rsidR="00EF0860" w:rsidTr="00C1359C">
        <w:tc>
          <w:tcPr>
            <w:tcW w:w="801" w:type="dxa"/>
          </w:tcPr>
          <w:p w:rsidR="00EF0860" w:rsidRPr="008C3DE0" w:rsidRDefault="00EF0860"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3345ED">
              <w:rPr>
                <w:rFonts w:ascii="Times New Roman" w:hAnsi="Times New Roman" w:cs="Times New Roman"/>
                <w:sz w:val="26"/>
                <w:szCs w:val="26"/>
              </w:rPr>
              <w:t>2</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Петра Лаврова д. 2,3</w:t>
            </w:r>
          </w:p>
        </w:tc>
      </w:tr>
      <w:tr w:rsidR="00EF0860" w:rsidTr="00C1359C">
        <w:tc>
          <w:tcPr>
            <w:tcW w:w="801" w:type="dxa"/>
          </w:tcPr>
          <w:p w:rsidR="00EF0860" w:rsidRPr="008C3DE0" w:rsidRDefault="00EF0860"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3345ED">
              <w:rPr>
                <w:rFonts w:ascii="Times New Roman" w:hAnsi="Times New Roman" w:cs="Times New Roman"/>
                <w:sz w:val="26"/>
                <w:szCs w:val="26"/>
              </w:rPr>
              <w:t>3</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25 Октября д. 9,11,13</w:t>
            </w:r>
          </w:p>
        </w:tc>
      </w:tr>
      <w:tr w:rsidR="00EF0860" w:rsidTr="00C1359C">
        <w:tc>
          <w:tcPr>
            <w:tcW w:w="801" w:type="dxa"/>
          </w:tcPr>
          <w:p w:rsidR="00EF0860" w:rsidRPr="008C3DE0" w:rsidRDefault="00EF0860"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3345ED">
              <w:rPr>
                <w:rFonts w:ascii="Times New Roman" w:hAnsi="Times New Roman" w:cs="Times New Roman"/>
                <w:sz w:val="26"/>
                <w:szCs w:val="26"/>
              </w:rPr>
              <w:t>4</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Советская д.23,25,27</w:t>
            </w:r>
          </w:p>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ул. 25 Октября д.14</w:t>
            </w:r>
          </w:p>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Строителей д.1</w:t>
            </w:r>
          </w:p>
        </w:tc>
      </w:tr>
      <w:tr w:rsidR="00EF0860" w:rsidTr="00C1359C">
        <w:tc>
          <w:tcPr>
            <w:tcW w:w="801" w:type="dxa"/>
          </w:tcPr>
          <w:p w:rsidR="00EF0860" w:rsidRPr="008C3DE0" w:rsidRDefault="003345ED"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15</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Советская д.26,28</w:t>
            </w:r>
          </w:p>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1 Мая д.33,35,37</w:t>
            </w:r>
          </w:p>
        </w:tc>
      </w:tr>
      <w:tr w:rsidR="00EF0860" w:rsidTr="00C1359C">
        <w:tc>
          <w:tcPr>
            <w:tcW w:w="801" w:type="dxa"/>
          </w:tcPr>
          <w:p w:rsidR="00EF0860" w:rsidRPr="008C3DE0" w:rsidRDefault="003345ED"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Советская</w:t>
            </w:r>
            <w:r w:rsidR="003345ED">
              <w:rPr>
                <w:rFonts w:ascii="Times New Roman" w:hAnsi="Times New Roman" w:cs="Times New Roman"/>
                <w:sz w:val="24"/>
                <w:szCs w:val="24"/>
              </w:rPr>
              <w:t>,</w:t>
            </w:r>
            <w:r>
              <w:rPr>
                <w:rFonts w:ascii="Times New Roman" w:hAnsi="Times New Roman" w:cs="Times New Roman"/>
                <w:sz w:val="24"/>
                <w:szCs w:val="24"/>
              </w:rPr>
              <w:t xml:space="preserve"> д. 20,</w:t>
            </w:r>
          </w:p>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1 Мая</w:t>
            </w:r>
            <w:r w:rsidR="003345ED">
              <w:rPr>
                <w:rFonts w:ascii="Times New Roman" w:hAnsi="Times New Roman" w:cs="Times New Roman"/>
                <w:sz w:val="24"/>
                <w:szCs w:val="24"/>
              </w:rPr>
              <w:t>,</w:t>
            </w:r>
            <w:r>
              <w:rPr>
                <w:rFonts w:ascii="Times New Roman" w:hAnsi="Times New Roman" w:cs="Times New Roman"/>
                <w:sz w:val="24"/>
                <w:szCs w:val="24"/>
              </w:rPr>
              <w:t xml:space="preserve"> д.29,31</w:t>
            </w:r>
          </w:p>
        </w:tc>
      </w:tr>
      <w:tr w:rsidR="00EF0860" w:rsidTr="00C1359C">
        <w:tc>
          <w:tcPr>
            <w:tcW w:w="801" w:type="dxa"/>
          </w:tcPr>
          <w:p w:rsidR="00EF0860" w:rsidRPr="008C3DE0" w:rsidRDefault="003345ED"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ул.1 Мая</w:t>
            </w:r>
            <w:r w:rsidR="003345ED">
              <w:rPr>
                <w:rFonts w:ascii="Times New Roman" w:hAnsi="Times New Roman" w:cs="Times New Roman"/>
                <w:sz w:val="24"/>
                <w:szCs w:val="24"/>
              </w:rPr>
              <w:t>,</w:t>
            </w:r>
            <w:r>
              <w:rPr>
                <w:rFonts w:ascii="Times New Roman" w:hAnsi="Times New Roman" w:cs="Times New Roman"/>
                <w:sz w:val="24"/>
                <w:szCs w:val="24"/>
              </w:rPr>
              <w:t xml:space="preserve"> д. 30,32</w:t>
            </w:r>
          </w:p>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Петра Лаврова</w:t>
            </w:r>
            <w:r w:rsidR="003345ED">
              <w:rPr>
                <w:rFonts w:ascii="Times New Roman" w:hAnsi="Times New Roman" w:cs="Times New Roman"/>
                <w:sz w:val="24"/>
                <w:szCs w:val="24"/>
              </w:rPr>
              <w:t>,</w:t>
            </w:r>
            <w:r>
              <w:rPr>
                <w:rFonts w:ascii="Times New Roman" w:hAnsi="Times New Roman" w:cs="Times New Roman"/>
                <w:sz w:val="24"/>
                <w:szCs w:val="24"/>
              </w:rPr>
              <w:t xml:space="preserve"> д.4</w:t>
            </w:r>
          </w:p>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Строителей</w:t>
            </w:r>
            <w:r w:rsidR="003345ED">
              <w:rPr>
                <w:rFonts w:ascii="Times New Roman" w:hAnsi="Times New Roman" w:cs="Times New Roman"/>
                <w:sz w:val="24"/>
                <w:szCs w:val="24"/>
              </w:rPr>
              <w:t>,</w:t>
            </w:r>
            <w:r>
              <w:rPr>
                <w:rFonts w:ascii="Times New Roman" w:hAnsi="Times New Roman" w:cs="Times New Roman"/>
                <w:sz w:val="24"/>
                <w:szCs w:val="24"/>
              </w:rPr>
              <w:t xml:space="preserve"> д.9</w:t>
            </w:r>
          </w:p>
        </w:tc>
      </w:tr>
      <w:tr w:rsidR="00EF0860" w:rsidTr="00C1359C">
        <w:tc>
          <w:tcPr>
            <w:tcW w:w="801" w:type="dxa"/>
          </w:tcPr>
          <w:p w:rsidR="00EF0860" w:rsidRPr="008C3DE0" w:rsidRDefault="003345ED"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Петра Лаврова</w:t>
            </w:r>
            <w:r w:rsidR="003345ED">
              <w:rPr>
                <w:rFonts w:ascii="Times New Roman" w:hAnsi="Times New Roman" w:cs="Times New Roman"/>
                <w:sz w:val="24"/>
                <w:szCs w:val="24"/>
              </w:rPr>
              <w:t>,</w:t>
            </w:r>
            <w:r>
              <w:rPr>
                <w:rFonts w:ascii="Times New Roman" w:hAnsi="Times New Roman" w:cs="Times New Roman"/>
                <w:sz w:val="24"/>
                <w:szCs w:val="24"/>
              </w:rPr>
              <w:t xml:space="preserve"> д.12</w:t>
            </w:r>
          </w:p>
        </w:tc>
      </w:tr>
      <w:tr w:rsidR="00EF0860" w:rsidTr="00C1359C">
        <w:tc>
          <w:tcPr>
            <w:tcW w:w="801" w:type="dxa"/>
          </w:tcPr>
          <w:p w:rsidR="00EF0860" w:rsidRPr="008C3DE0" w:rsidRDefault="003345ED"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Кольцевая</w:t>
            </w:r>
            <w:r w:rsidR="003345ED">
              <w:rPr>
                <w:rFonts w:ascii="Times New Roman" w:hAnsi="Times New Roman" w:cs="Times New Roman"/>
                <w:sz w:val="24"/>
                <w:szCs w:val="24"/>
              </w:rPr>
              <w:t>,</w:t>
            </w:r>
            <w:r>
              <w:rPr>
                <w:rFonts w:ascii="Times New Roman" w:hAnsi="Times New Roman" w:cs="Times New Roman"/>
                <w:sz w:val="24"/>
                <w:szCs w:val="24"/>
              </w:rPr>
              <w:t xml:space="preserve"> д. 9</w:t>
            </w:r>
          </w:p>
        </w:tc>
      </w:tr>
      <w:tr w:rsidR="00EF0860" w:rsidTr="00C1359C">
        <w:tc>
          <w:tcPr>
            <w:tcW w:w="801" w:type="dxa"/>
          </w:tcPr>
          <w:p w:rsidR="00EF0860" w:rsidRPr="008C3DE0" w:rsidRDefault="003345ED"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Кольцевая</w:t>
            </w:r>
            <w:r w:rsidR="003345ED">
              <w:rPr>
                <w:rFonts w:ascii="Times New Roman" w:hAnsi="Times New Roman" w:cs="Times New Roman"/>
                <w:sz w:val="24"/>
                <w:szCs w:val="24"/>
              </w:rPr>
              <w:t>,</w:t>
            </w:r>
            <w:r>
              <w:rPr>
                <w:rFonts w:ascii="Times New Roman" w:hAnsi="Times New Roman" w:cs="Times New Roman"/>
                <w:sz w:val="24"/>
                <w:szCs w:val="24"/>
              </w:rPr>
              <w:t xml:space="preserve"> д. 15</w:t>
            </w:r>
          </w:p>
        </w:tc>
      </w:tr>
      <w:tr w:rsidR="00EF0860" w:rsidTr="00C1359C">
        <w:tc>
          <w:tcPr>
            <w:tcW w:w="801" w:type="dxa"/>
          </w:tcPr>
          <w:p w:rsidR="00EF0860" w:rsidRPr="008C3DE0" w:rsidRDefault="003345ED"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Новая</w:t>
            </w:r>
            <w:r w:rsidR="003345ED">
              <w:rPr>
                <w:rFonts w:ascii="Times New Roman" w:hAnsi="Times New Roman" w:cs="Times New Roman"/>
                <w:sz w:val="24"/>
                <w:szCs w:val="24"/>
              </w:rPr>
              <w:t>,</w:t>
            </w:r>
            <w:r>
              <w:rPr>
                <w:rFonts w:ascii="Times New Roman" w:hAnsi="Times New Roman" w:cs="Times New Roman"/>
                <w:sz w:val="24"/>
                <w:szCs w:val="24"/>
              </w:rPr>
              <w:t xml:space="preserve"> д.14</w:t>
            </w:r>
          </w:p>
        </w:tc>
      </w:tr>
      <w:tr w:rsidR="00EF0860" w:rsidTr="00C1359C">
        <w:tc>
          <w:tcPr>
            <w:tcW w:w="801" w:type="dxa"/>
          </w:tcPr>
          <w:p w:rsidR="00EF0860" w:rsidRPr="008C3DE0" w:rsidRDefault="003345ED"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Новая</w:t>
            </w:r>
            <w:r w:rsidR="003345ED">
              <w:rPr>
                <w:rFonts w:ascii="Times New Roman" w:hAnsi="Times New Roman" w:cs="Times New Roman"/>
                <w:sz w:val="24"/>
                <w:szCs w:val="24"/>
              </w:rPr>
              <w:t>,</w:t>
            </w:r>
            <w:r>
              <w:rPr>
                <w:rFonts w:ascii="Times New Roman" w:hAnsi="Times New Roman" w:cs="Times New Roman"/>
                <w:sz w:val="24"/>
                <w:szCs w:val="24"/>
              </w:rPr>
              <w:t xml:space="preserve"> д.4</w:t>
            </w:r>
          </w:p>
        </w:tc>
      </w:tr>
      <w:tr w:rsidR="00EF0860" w:rsidTr="00C1359C">
        <w:tc>
          <w:tcPr>
            <w:tcW w:w="801" w:type="dxa"/>
          </w:tcPr>
          <w:p w:rsidR="00EF0860" w:rsidRPr="008C3DE0" w:rsidRDefault="003345ED"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Кольцевая</w:t>
            </w:r>
            <w:r w:rsidR="003345ED">
              <w:rPr>
                <w:rFonts w:ascii="Times New Roman" w:hAnsi="Times New Roman" w:cs="Times New Roman"/>
                <w:sz w:val="24"/>
                <w:szCs w:val="24"/>
              </w:rPr>
              <w:t>,</w:t>
            </w:r>
            <w:r>
              <w:rPr>
                <w:rFonts w:ascii="Times New Roman" w:hAnsi="Times New Roman" w:cs="Times New Roman"/>
                <w:sz w:val="24"/>
                <w:szCs w:val="24"/>
              </w:rPr>
              <w:t xml:space="preserve"> д.24</w:t>
            </w:r>
          </w:p>
        </w:tc>
      </w:tr>
      <w:tr w:rsidR="00EF0860" w:rsidTr="00C1359C">
        <w:tc>
          <w:tcPr>
            <w:tcW w:w="801" w:type="dxa"/>
          </w:tcPr>
          <w:p w:rsidR="00EF0860" w:rsidRPr="008C3DE0" w:rsidRDefault="003345ED" w:rsidP="00C1359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8769" w:type="dxa"/>
          </w:tcPr>
          <w:p w:rsidR="00EF0860" w:rsidRDefault="00EF0860" w:rsidP="00C1359C">
            <w:pPr>
              <w:spacing w:after="0" w:line="240" w:lineRule="auto"/>
              <w:rPr>
                <w:rFonts w:ascii="Times New Roman" w:hAnsi="Times New Roman" w:cs="Times New Roman"/>
                <w:sz w:val="24"/>
                <w:szCs w:val="24"/>
              </w:rPr>
            </w:pPr>
            <w:r>
              <w:rPr>
                <w:rFonts w:ascii="Times New Roman" w:hAnsi="Times New Roman" w:cs="Times New Roman"/>
                <w:sz w:val="24"/>
                <w:szCs w:val="24"/>
              </w:rPr>
              <w:t>ул. Кольцевая</w:t>
            </w:r>
            <w:r w:rsidR="003345ED">
              <w:rPr>
                <w:rFonts w:ascii="Times New Roman" w:hAnsi="Times New Roman" w:cs="Times New Roman"/>
                <w:sz w:val="24"/>
                <w:szCs w:val="24"/>
              </w:rPr>
              <w:t>,</w:t>
            </w:r>
            <w:r>
              <w:rPr>
                <w:rFonts w:ascii="Times New Roman" w:hAnsi="Times New Roman" w:cs="Times New Roman"/>
                <w:sz w:val="24"/>
                <w:szCs w:val="24"/>
              </w:rPr>
              <w:t xml:space="preserve"> д. 25,27</w:t>
            </w:r>
          </w:p>
        </w:tc>
      </w:tr>
    </w:tbl>
    <w:p w:rsidR="005D799C" w:rsidRPr="005D799C" w:rsidRDefault="005D799C" w:rsidP="00EF0860">
      <w:pPr>
        <w:autoSpaceDE w:val="0"/>
        <w:autoSpaceDN w:val="0"/>
        <w:adjustRightInd w:val="0"/>
        <w:spacing w:after="0"/>
        <w:jc w:val="both"/>
        <w:rPr>
          <w:rFonts w:ascii="Times New Roman" w:hAnsi="Times New Roman" w:cs="Times New Roman"/>
          <w:sz w:val="24"/>
          <w:szCs w:val="24"/>
        </w:rPr>
      </w:pPr>
    </w:p>
    <w:p w:rsidR="005D799C" w:rsidRPr="003345ED" w:rsidRDefault="005D799C" w:rsidP="003345ED">
      <w:pPr>
        <w:autoSpaceDE w:val="0"/>
        <w:autoSpaceDN w:val="0"/>
        <w:adjustRightInd w:val="0"/>
        <w:spacing w:after="0" w:line="240" w:lineRule="auto"/>
        <w:ind w:firstLine="540"/>
        <w:jc w:val="both"/>
        <w:rPr>
          <w:rFonts w:ascii="Times New Roman" w:hAnsi="Times New Roman" w:cs="Times New Roman"/>
          <w:sz w:val="28"/>
          <w:szCs w:val="28"/>
        </w:rPr>
      </w:pPr>
      <w:r w:rsidRPr="003345ED">
        <w:rPr>
          <w:rFonts w:ascii="Times New Roman" w:hAnsi="Times New Roman" w:cs="Times New Roman"/>
          <w:sz w:val="28"/>
          <w:szCs w:val="28"/>
        </w:rPr>
        <w:t>Механизмом прямого участия граждан в формировании комфортной городской среды является проведение голосования по отбору террито</w:t>
      </w:r>
      <w:r w:rsidR="003345ED" w:rsidRPr="003345ED">
        <w:rPr>
          <w:rFonts w:ascii="Times New Roman" w:hAnsi="Times New Roman" w:cs="Times New Roman"/>
          <w:sz w:val="28"/>
          <w:szCs w:val="28"/>
        </w:rPr>
        <w:t>рий, подлежащих благоустройству</w:t>
      </w:r>
      <w:r w:rsidRPr="003345ED">
        <w:rPr>
          <w:rFonts w:ascii="Times New Roman" w:hAnsi="Times New Roman" w:cs="Times New Roman"/>
          <w:sz w:val="28"/>
          <w:szCs w:val="28"/>
        </w:rPr>
        <w:t xml:space="preserve"> в электронной форме в информационно-телекоммуникационной сети "Интернет" с учетом Стратегии в области цифровой трансформации отраслей экономики, социальной сферы и государственного управления Ленинградской области, утвержденной Губернатором Ленинградской области 20 августа 2021 года, в целях вовлечения граждан в решение вопросов развития городской среды.</w:t>
      </w:r>
    </w:p>
    <w:p w:rsidR="004F32A2" w:rsidRPr="00C162ED" w:rsidRDefault="004F32A2" w:rsidP="00586CC1">
      <w:pPr>
        <w:spacing w:after="0" w:line="360" w:lineRule="auto"/>
        <w:jc w:val="both"/>
        <w:rPr>
          <w:rFonts w:ascii="Times New Roman" w:hAnsi="Times New Roman" w:cs="Times New Roman"/>
          <w:sz w:val="24"/>
          <w:szCs w:val="24"/>
        </w:rPr>
      </w:pPr>
    </w:p>
    <w:p w:rsidR="0061233B" w:rsidRPr="00385B65" w:rsidRDefault="003364EA" w:rsidP="00042001">
      <w:pPr>
        <w:pStyle w:val="1"/>
        <w:spacing w:before="0" w:after="280" w:line="240" w:lineRule="auto"/>
        <w:jc w:val="center"/>
        <w:rPr>
          <w:rFonts w:ascii="Times New Roman" w:hAnsi="Times New Roman"/>
          <w:color w:val="auto"/>
        </w:rPr>
      </w:pPr>
      <w:bookmarkStart w:id="2" w:name="_Toc370200331"/>
      <w:r w:rsidRPr="00385B65">
        <w:rPr>
          <w:rFonts w:ascii="Times New Roman" w:hAnsi="Times New Roman"/>
          <w:color w:val="auto"/>
          <w:lang w:val="en-US"/>
        </w:rPr>
        <w:t>III</w:t>
      </w:r>
      <w:r w:rsidR="004F32A2" w:rsidRPr="00385B65">
        <w:rPr>
          <w:rFonts w:ascii="Times New Roman" w:hAnsi="Times New Roman"/>
          <w:color w:val="auto"/>
        </w:rPr>
        <w:t xml:space="preserve">. </w:t>
      </w:r>
      <w:bookmarkEnd w:id="2"/>
      <w:r w:rsidRPr="00385B65">
        <w:rPr>
          <w:rFonts w:ascii="Times New Roman" w:hAnsi="Times New Roman"/>
          <w:color w:val="auto"/>
        </w:rPr>
        <w:t>Цели и задачи муниципальной программы</w:t>
      </w:r>
    </w:p>
    <w:p w:rsidR="003345ED" w:rsidRPr="00385B65" w:rsidRDefault="003345ED" w:rsidP="003345ED">
      <w:pPr>
        <w:pStyle w:val="a5"/>
        <w:spacing w:after="0" w:line="240" w:lineRule="auto"/>
        <w:ind w:left="0" w:firstLine="708"/>
        <w:jc w:val="both"/>
        <w:rPr>
          <w:rFonts w:ascii="Times New Roman" w:hAnsi="Times New Roman"/>
          <w:sz w:val="28"/>
          <w:szCs w:val="28"/>
        </w:rPr>
      </w:pPr>
      <w:bookmarkStart w:id="3" w:name="_Toc370200333"/>
      <w:r w:rsidRPr="00385B65">
        <w:rPr>
          <w:rFonts w:ascii="Times New Roman" w:hAnsi="Times New Roman"/>
          <w:sz w:val="28"/>
          <w:szCs w:val="28"/>
        </w:rPr>
        <w:t xml:space="preserve">Повышение уровня благоустройства дворовых территорий  </w:t>
      </w:r>
      <w:proofErr w:type="spellStart"/>
      <w:r w:rsidRPr="00385B65">
        <w:rPr>
          <w:rFonts w:ascii="Times New Roman" w:hAnsi="Times New Roman"/>
          <w:sz w:val="28"/>
          <w:szCs w:val="28"/>
        </w:rPr>
        <w:t>Сясьстройско</w:t>
      </w:r>
      <w:r w:rsidR="00385B65">
        <w:rPr>
          <w:rFonts w:ascii="Times New Roman" w:hAnsi="Times New Roman"/>
          <w:sz w:val="28"/>
          <w:szCs w:val="28"/>
        </w:rPr>
        <w:t>м</w:t>
      </w:r>
      <w:proofErr w:type="spellEnd"/>
      <w:r w:rsidRPr="00385B65">
        <w:rPr>
          <w:rFonts w:ascii="Times New Roman" w:hAnsi="Times New Roman"/>
          <w:sz w:val="28"/>
          <w:szCs w:val="28"/>
        </w:rPr>
        <w:t xml:space="preserve"> городско</w:t>
      </w:r>
      <w:r w:rsidR="00385B65">
        <w:rPr>
          <w:rFonts w:ascii="Times New Roman" w:hAnsi="Times New Roman"/>
          <w:sz w:val="28"/>
          <w:szCs w:val="28"/>
        </w:rPr>
        <w:t>м поселении</w:t>
      </w:r>
      <w:r w:rsidRPr="00385B65">
        <w:rPr>
          <w:rFonts w:ascii="Times New Roman" w:hAnsi="Times New Roman"/>
          <w:sz w:val="28"/>
          <w:szCs w:val="28"/>
        </w:rPr>
        <w:t xml:space="preserve"> Волховского муниципально</w:t>
      </w:r>
      <w:r w:rsidR="00385B65">
        <w:rPr>
          <w:rFonts w:ascii="Times New Roman" w:hAnsi="Times New Roman"/>
          <w:sz w:val="28"/>
          <w:szCs w:val="28"/>
        </w:rPr>
        <w:t>го района Ленинградской области.</w:t>
      </w:r>
    </w:p>
    <w:p w:rsidR="003345ED" w:rsidRPr="00385B65" w:rsidRDefault="003345ED" w:rsidP="00385B65">
      <w:pPr>
        <w:pStyle w:val="a5"/>
        <w:spacing w:after="0" w:line="240" w:lineRule="auto"/>
        <w:ind w:left="0" w:firstLine="708"/>
        <w:jc w:val="both"/>
        <w:rPr>
          <w:rFonts w:ascii="Times New Roman" w:hAnsi="Times New Roman"/>
          <w:sz w:val="28"/>
          <w:szCs w:val="28"/>
        </w:rPr>
      </w:pPr>
      <w:r w:rsidRPr="00385B65">
        <w:rPr>
          <w:rFonts w:ascii="Times New Roman" w:hAnsi="Times New Roman"/>
          <w:sz w:val="28"/>
          <w:szCs w:val="28"/>
        </w:rPr>
        <w:t xml:space="preserve">Повышение уровня благоустройства общественных территорий (парков, скверов, набережных и т.д.) в </w:t>
      </w:r>
      <w:proofErr w:type="spellStart"/>
      <w:r w:rsidR="00385B65" w:rsidRPr="00385B65">
        <w:rPr>
          <w:rFonts w:ascii="Times New Roman" w:hAnsi="Times New Roman"/>
          <w:sz w:val="28"/>
          <w:szCs w:val="28"/>
        </w:rPr>
        <w:t>Сясьстройско</w:t>
      </w:r>
      <w:r w:rsidR="00385B65">
        <w:rPr>
          <w:rFonts w:ascii="Times New Roman" w:hAnsi="Times New Roman"/>
          <w:sz w:val="28"/>
          <w:szCs w:val="28"/>
        </w:rPr>
        <w:t>м</w:t>
      </w:r>
      <w:proofErr w:type="spellEnd"/>
      <w:r w:rsidR="00385B65" w:rsidRPr="00385B65">
        <w:rPr>
          <w:rFonts w:ascii="Times New Roman" w:hAnsi="Times New Roman"/>
          <w:sz w:val="28"/>
          <w:szCs w:val="28"/>
        </w:rPr>
        <w:t xml:space="preserve"> городско</w:t>
      </w:r>
      <w:r w:rsidR="00385B65">
        <w:rPr>
          <w:rFonts w:ascii="Times New Roman" w:hAnsi="Times New Roman"/>
          <w:sz w:val="28"/>
          <w:szCs w:val="28"/>
        </w:rPr>
        <w:t>м поселении</w:t>
      </w:r>
      <w:r w:rsidR="00385B65" w:rsidRPr="00385B65">
        <w:rPr>
          <w:rFonts w:ascii="Times New Roman" w:hAnsi="Times New Roman"/>
          <w:sz w:val="28"/>
          <w:szCs w:val="28"/>
        </w:rPr>
        <w:t xml:space="preserve"> Волховского муниципально</w:t>
      </w:r>
      <w:r w:rsidR="00385B65">
        <w:rPr>
          <w:rFonts w:ascii="Times New Roman" w:hAnsi="Times New Roman"/>
          <w:sz w:val="28"/>
          <w:szCs w:val="28"/>
        </w:rPr>
        <w:t>го района Ленинградской области</w:t>
      </w:r>
      <w:r w:rsidRPr="00385B65">
        <w:rPr>
          <w:rFonts w:ascii="Times New Roman" w:hAnsi="Times New Roman"/>
          <w:sz w:val="28"/>
          <w:szCs w:val="28"/>
        </w:rPr>
        <w:t>.</w:t>
      </w:r>
    </w:p>
    <w:p w:rsidR="003345ED" w:rsidRPr="00385B65" w:rsidRDefault="003345ED" w:rsidP="00385B65">
      <w:pPr>
        <w:pStyle w:val="a5"/>
        <w:spacing w:after="0" w:line="240" w:lineRule="auto"/>
        <w:ind w:left="0" w:firstLine="708"/>
        <w:jc w:val="both"/>
        <w:rPr>
          <w:rFonts w:ascii="Times New Roman" w:hAnsi="Times New Roman"/>
          <w:sz w:val="28"/>
          <w:szCs w:val="28"/>
        </w:rPr>
      </w:pPr>
      <w:r w:rsidRPr="00385B65">
        <w:rPr>
          <w:rFonts w:ascii="Times New Roman" w:hAnsi="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00385B65" w:rsidRPr="00385B65">
        <w:rPr>
          <w:rFonts w:ascii="Times New Roman" w:hAnsi="Times New Roman"/>
          <w:sz w:val="28"/>
          <w:szCs w:val="28"/>
        </w:rPr>
        <w:t>Сясьстройско</w:t>
      </w:r>
      <w:r w:rsidR="00385B65">
        <w:rPr>
          <w:rFonts w:ascii="Times New Roman" w:hAnsi="Times New Roman"/>
          <w:sz w:val="28"/>
          <w:szCs w:val="28"/>
        </w:rPr>
        <w:t>м</w:t>
      </w:r>
      <w:proofErr w:type="spellEnd"/>
      <w:r w:rsidR="00385B65" w:rsidRPr="00385B65">
        <w:rPr>
          <w:rFonts w:ascii="Times New Roman" w:hAnsi="Times New Roman"/>
          <w:sz w:val="28"/>
          <w:szCs w:val="28"/>
        </w:rPr>
        <w:t xml:space="preserve"> городско</w:t>
      </w:r>
      <w:r w:rsidR="00385B65">
        <w:rPr>
          <w:rFonts w:ascii="Times New Roman" w:hAnsi="Times New Roman"/>
          <w:sz w:val="28"/>
          <w:szCs w:val="28"/>
        </w:rPr>
        <w:t>м поселении</w:t>
      </w:r>
      <w:r w:rsidR="00385B65" w:rsidRPr="00385B65">
        <w:rPr>
          <w:rFonts w:ascii="Times New Roman" w:hAnsi="Times New Roman"/>
          <w:sz w:val="28"/>
          <w:szCs w:val="28"/>
        </w:rPr>
        <w:t xml:space="preserve"> Волховского муниципально</w:t>
      </w:r>
      <w:r w:rsidR="00385B65">
        <w:rPr>
          <w:rFonts w:ascii="Times New Roman" w:hAnsi="Times New Roman"/>
          <w:sz w:val="28"/>
          <w:szCs w:val="28"/>
        </w:rPr>
        <w:t>го района Ленинградской области</w:t>
      </w:r>
      <w:r w:rsidRPr="00385B65">
        <w:rPr>
          <w:rFonts w:ascii="Times New Roman" w:hAnsi="Times New Roman"/>
          <w:sz w:val="28"/>
          <w:szCs w:val="28"/>
        </w:rPr>
        <w:t>.</w:t>
      </w:r>
    </w:p>
    <w:p w:rsidR="00586CC1" w:rsidRDefault="003345ED" w:rsidP="00C04955">
      <w:pPr>
        <w:tabs>
          <w:tab w:val="left" w:pos="709"/>
          <w:tab w:val="left" w:pos="851"/>
        </w:tabs>
        <w:spacing w:after="0" w:line="240" w:lineRule="auto"/>
        <w:jc w:val="both"/>
        <w:rPr>
          <w:rFonts w:ascii="Times New Roman" w:hAnsi="Times New Roman" w:cs="Times New Roman"/>
          <w:sz w:val="28"/>
          <w:szCs w:val="28"/>
        </w:rPr>
      </w:pPr>
      <w:r w:rsidRPr="00385B65">
        <w:rPr>
          <w:rFonts w:ascii="Times New Roman" w:hAnsi="Times New Roman" w:cs="Times New Roman"/>
          <w:sz w:val="28"/>
          <w:szCs w:val="28"/>
        </w:rPr>
        <w:tab/>
        <w:t>Формирование комфортной туристической среды.</w:t>
      </w:r>
    </w:p>
    <w:p w:rsidR="00C1359C" w:rsidRPr="00C04955" w:rsidRDefault="00C1359C" w:rsidP="00C04955">
      <w:pPr>
        <w:tabs>
          <w:tab w:val="left" w:pos="709"/>
          <w:tab w:val="left" w:pos="851"/>
        </w:tabs>
        <w:spacing w:after="0" w:line="240" w:lineRule="auto"/>
        <w:jc w:val="both"/>
        <w:rPr>
          <w:rFonts w:ascii="Times New Roman" w:hAnsi="Times New Roman" w:cs="Times New Roman"/>
          <w:sz w:val="28"/>
          <w:szCs w:val="28"/>
        </w:rPr>
      </w:pPr>
    </w:p>
    <w:p w:rsidR="00A12181" w:rsidRPr="00385B65" w:rsidRDefault="00A12181" w:rsidP="00042001">
      <w:pPr>
        <w:pStyle w:val="1"/>
        <w:spacing w:before="0" w:after="280" w:line="240" w:lineRule="auto"/>
        <w:jc w:val="center"/>
        <w:rPr>
          <w:rFonts w:ascii="Times New Roman" w:hAnsi="Times New Roman"/>
          <w:color w:val="auto"/>
        </w:rPr>
      </w:pPr>
      <w:r w:rsidRPr="00385B65">
        <w:rPr>
          <w:rFonts w:ascii="Times New Roman" w:hAnsi="Times New Roman"/>
          <w:color w:val="auto"/>
          <w:lang w:val="en-US"/>
        </w:rPr>
        <w:t>VI</w:t>
      </w:r>
      <w:r w:rsidRPr="00385B65">
        <w:rPr>
          <w:rFonts w:ascii="Times New Roman" w:hAnsi="Times New Roman"/>
          <w:color w:val="auto"/>
        </w:rPr>
        <w:t xml:space="preserve">. Перечень основных мероприятий муниципальной программы </w:t>
      </w:r>
    </w:p>
    <w:bookmarkEnd w:id="3"/>
    <w:p w:rsidR="00A12181" w:rsidRPr="00385B65" w:rsidRDefault="00A12181" w:rsidP="00A12181">
      <w:pPr>
        <w:widowControl w:val="0"/>
        <w:autoSpaceDE w:val="0"/>
        <w:autoSpaceDN w:val="0"/>
        <w:adjustRightInd w:val="0"/>
        <w:spacing w:line="240" w:lineRule="auto"/>
        <w:ind w:firstLine="708"/>
        <w:jc w:val="both"/>
        <w:rPr>
          <w:rFonts w:ascii="Times New Roman" w:hAnsi="Times New Roman" w:cs="Times New Roman"/>
          <w:bCs/>
          <w:kern w:val="32"/>
          <w:sz w:val="28"/>
          <w:szCs w:val="28"/>
        </w:rPr>
      </w:pPr>
      <w:r w:rsidRPr="00385B65">
        <w:rPr>
          <w:rFonts w:ascii="Times New Roman" w:hAnsi="Times New Roman" w:cs="Times New Roman"/>
          <w:sz w:val="28"/>
          <w:szCs w:val="28"/>
        </w:rPr>
        <w:t>Перечень основных мероприятий муниципальной программы с указанием ожидаемых результатов представлены в Приложениях №№ 1, 2, п</w:t>
      </w:r>
      <w:r w:rsidRPr="00385B65">
        <w:rPr>
          <w:rFonts w:ascii="Times New Roman" w:hAnsi="Times New Roman" w:cs="Times New Roman"/>
          <w:bCs/>
          <w:kern w:val="32"/>
          <w:sz w:val="28"/>
          <w:szCs w:val="28"/>
        </w:rPr>
        <w:t>орядок сбора информации и методика расчета показателей муниципальной программы представлен в Приложении № 3</w:t>
      </w:r>
      <w:r w:rsidRPr="00385B65">
        <w:rPr>
          <w:rFonts w:ascii="Times New Roman" w:hAnsi="Times New Roman" w:cs="Times New Roman"/>
          <w:sz w:val="28"/>
          <w:szCs w:val="28"/>
        </w:rPr>
        <w:t xml:space="preserve"> к настоящей программе.</w:t>
      </w:r>
    </w:p>
    <w:p w:rsidR="005678DA" w:rsidRDefault="005678DA" w:rsidP="00A12181">
      <w:pPr>
        <w:pStyle w:val="ConsPlusNormal"/>
        <w:widowControl/>
        <w:ind w:firstLine="0"/>
        <w:jc w:val="both"/>
        <w:rPr>
          <w:rFonts w:ascii="Times New Roman" w:hAnsi="Times New Roman" w:cs="Times New Roman"/>
          <w:color w:val="000000"/>
          <w:sz w:val="24"/>
          <w:szCs w:val="24"/>
        </w:rPr>
        <w:sectPr w:rsidR="005678DA" w:rsidSect="00F41309">
          <w:pgSz w:w="11906" w:h="16838" w:code="9"/>
          <w:pgMar w:top="1134" w:right="851" w:bottom="1134" w:left="1701" w:header="567" w:footer="567" w:gutter="0"/>
          <w:pgNumType w:start="1"/>
          <w:cols w:space="720"/>
          <w:titlePg/>
          <w:docGrid w:linePitch="299"/>
        </w:sectPr>
      </w:pPr>
    </w:p>
    <w:p w:rsidR="005678DA" w:rsidRPr="005678DA" w:rsidRDefault="004F32A2" w:rsidP="005678DA">
      <w:pPr>
        <w:spacing w:after="0"/>
        <w:jc w:val="right"/>
        <w:rPr>
          <w:rFonts w:ascii="Times New Roman" w:hAnsi="Times New Roman" w:cs="Times New Roman"/>
          <w:sz w:val="24"/>
          <w:szCs w:val="24"/>
        </w:rPr>
      </w:pPr>
      <w:r w:rsidRPr="00C162ED">
        <w:rPr>
          <w:rFonts w:ascii="Times New Roman" w:eastAsia="Calibri" w:hAnsi="Times New Roman" w:cs="Times New Roman"/>
          <w:sz w:val="24"/>
          <w:szCs w:val="24"/>
        </w:rPr>
        <w:lastRenderedPageBreak/>
        <w:t xml:space="preserve">                                                      </w:t>
      </w:r>
      <w:bookmarkStart w:id="4" w:name="_Toc370200343"/>
      <w:r w:rsidR="005678DA">
        <w:rPr>
          <w:rFonts w:ascii="Times New Roman" w:eastAsia="Calibri" w:hAnsi="Times New Roman" w:cs="Times New Roman"/>
          <w:sz w:val="24"/>
          <w:szCs w:val="24"/>
        </w:rPr>
        <w:t xml:space="preserve">                               </w:t>
      </w:r>
      <w:r w:rsidR="005678DA" w:rsidRPr="005678DA">
        <w:rPr>
          <w:rFonts w:ascii="Times New Roman" w:hAnsi="Times New Roman" w:cs="Times New Roman"/>
          <w:sz w:val="24"/>
          <w:szCs w:val="24"/>
        </w:rPr>
        <w:t>Приложение № 1</w:t>
      </w:r>
    </w:p>
    <w:p w:rsidR="005678DA" w:rsidRPr="005678DA" w:rsidRDefault="005678DA" w:rsidP="005678DA">
      <w:pPr>
        <w:widowControl w:val="0"/>
        <w:autoSpaceDE w:val="0"/>
        <w:autoSpaceDN w:val="0"/>
        <w:adjustRightInd w:val="0"/>
        <w:spacing w:after="0"/>
        <w:jc w:val="center"/>
        <w:rPr>
          <w:rFonts w:ascii="Times New Roman" w:hAnsi="Times New Roman" w:cs="Times New Roman"/>
          <w:sz w:val="24"/>
          <w:szCs w:val="24"/>
        </w:rPr>
      </w:pPr>
    </w:p>
    <w:p w:rsidR="005678DA" w:rsidRPr="005678DA" w:rsidRDefault="005678DA" w:rsidP="005678DA">
      <w:pPr>
        <w:widowControl w:val="0"/>
        <w:autoSpaceDE w:val="0"/>
        <w:autoSpaceDN w:val="0"/>
        <w:adjustRightInd w:val="0"/>
        <w:spacing w:after="0"/>
        <w:jc w:val="center"/>
        <w:rPr>
          <w:rFonts w:ascii="Times New Roman" w:hAnsi="Times New Roman" w:cs="Times New Roman"/>
          <w:sz w:val="24"/>
          <w:szCs w:val="24"/>
        </w:rPr>
      </w:pPr>
      <w:r w:rsidRPr="00C1359C">
        <w:rPr>
          <w:rFonts w:ascii="Times New Roman" w:hAnsi="Times New Roman" w:cs="Times New Roman"/>
          <w:sz w:val="24"/>
          <w:szCs w:val="24"/>
        </w:rPr>
        <w:t>План реализации муниципальной программы Сясьстройско</w:t>
      </w:r>
      <w:r w:rsidR="000C39DB" w:rsidRPr="00C1359C">
        <w:rPr>
          <w:rFonts w:ascii="Times New Roman" w:hAnsi="Times New Roman" w:cs="Times New Roman"/>
          <w:sz w:val="24"/>
          <w:szCs w:val="24"/>
        </w:rPr>
        <w:t>го</w:t>
      </w:r>
      <w:r w:rsidRPr="00C1359C">
        <w:rPr>
          <w:rFonts w:ascii="Times New Roman" w:hAnsi="Times New Roman" w:cs="Times New Roman"/>
          <w:sz w:val="24"/>
          <w:szCs w:val="24"/>
        </w:rPr>
        <w:t xml:space="preserve"> городско</w:t>
      </w:r>
      <w:r w:rsidR="000C39DB" w:rsidRPr="00C1359C">
        <w:rPr>
          <w:rFonts w:ascii="Times New Roman" w:hAnsi="Times New Roman" w:cs="Times New Roman"/>
          <w:sz w:val="24"/>
          <w:szCs w:val="24"/>
        </w:rPr>
        <w:t>го поселения</w:t>
      </w:r>
    </w:p>
    <w:p w:rsidR="00EA799F" w:rsidRPr="00EA799F" w:rsidRDefault="00EA799F" w:rsidP="00EA799F">
      <w:pPr>
        <w:pStyle w:val="ConsPlusTitle"/>
        <w:widowControl/>
        <w:jc w:val="center"/>
        <w:rPr>
          <w:rFonts w:ascii="Times New Roman" w:hAnsi="Times New Roman" w:cs="Times New Roman"/>
          <w:b w:val="0"/>
          <w:sz w:val="24"/>
          <w:szCs w:val="24"/>
        </w:rPr>
      </w:pPr>
      <w:r w:rsidRPr="00EA799F">
        <w:rPr>
          <w:rFonts w:ascii="Times New Roman" w:hAnsi="Times New Roman" w:cs="Times New Roman"/>
          <w:b w:val="0"/>
          <w:bCs w:val="0"/>
          <w:sz w:val="24"/>
          <w:szCs w:val="24"/>
        </w:rPr>
        <w:t>«</w:t>
      </w:r>
      <w:r w:rsidR="00C1359C" w:rsidRPr="00C1359C">
        <w:rPr>
          <w:rFonts w:ascii="Times New Roman" w:hAnsi="Times New Roman" w:cs="Times New Roman"/>
          <w:b w:val="0"/>
          <w:sz w:val="24"/>
          <w:szCs w:val="24"/>
        </w:rPr>
        <w:t>Формирование комфортной городской среды на территории Сясьстройского городского поселения Волховского муниципального района Ленинградской области</w:t>
      </w:r>
      <w:r w:rsidRPr="00EA799F">
        <w:rPr>
          <w:rFonts w:ascii="Times New Roman" w:hAnsi="Times New Roman" w:cs="Times New Roman"/>
          <w:b w:val="0"/>
          <w:bCs w:val="0"/>
          <w:sz w:val="24"/>
          <w:szCs w:val="24"/>
        </w:rPr>
        <w:t>»</w:t>
      </w:r>
    </w:p>
    <w:tbl>
      <w:tblPr>
        <w:tblW w:w="0" w:type="auto"/>
        <w:tblInd w:w="93" w:type="dxa"/>
        <w:tblLook w:val="04A0" w:firstRow="1" w:lastRow="0" w:firstColumn="1" w:lastColumn="0" w:noHBand="0" w:noVBand="1"/>
      </w:tblPr>
      <w:tblGrid>
        <w:gridCol w:w="494"/>
        <w:gridCol w:w="2348"/>
        <w:gridCol w:w="1725"/>
        <w:gridCol w:w="1206"/>
        <w:gridCol w:w="1328"/>
        <w:gridCol w:w="1745"/>
        <w:gridCol w:w="1293"/>
        <w:gridCol w:w="1312"/>
        <w:gridCol w:w="1312"/>
        <w:gridCol w:w="1647"/>
      </w:tblGrid>
      <w:tr w:rsidR="00FF14B1" w:rsidRPr="005678DA" w:rsidTr="00FF14B1">
        <w:trPr>
          <w:trHeight w:val="7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8DA" w:rsidRPr="005678DA" w:rsidRDefault="005678DA" w:rsidP="005678DA">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8DA" w:rsidRPr="005678DA" w:rsidRDefault="005678DA" w:rsidP="005678DA">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Наименование структурных элементов 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8DA" w:rsidRPr="005678DA" w:rsidRDefault="005678DA" w:rsidP="005678DA">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8DA" w:rsidRPr="005678DA" w:rsidRDefault="005678DA" w:rsidP="005678DA">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Годы реализации</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8DA" w:rsidRPr="005678DA" w:rsidRDefault="005678DA" w:rsidP="005678DA">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Всего расходов (</w:t>
            </w:r>
            <w:proofErr w:type="spellStart"/>
            <w:r w:rsidRPr="005678DA">
              <w:rPr>
                <w:rFonts w:ascii="Times New Roman" w:hAnsi="Times New Roman" w:cs="Times New Roman"/>
                <w:sz w:val="20"/>
                <w:szCs w:val="20"/>
              </w:rPr>
              <w:t>тыс.руб</w:t>
            </w:r>
            <w:proofErr w:type="spellEnd"/>
            <w:r w:rsidRPr="005678DA">
              <w:rPr>
                <w:rFonts w:ascii="Times New Roman" w:hAnsi="Times New Roman" w:cs="Times New Roman"/>
                <w:sz w:val="20"/>
                <w:szCs w:val="20"/>
              </w:rPr>
              <w:t>.)</w:t>
            </w:r>
          </w:p>
        </w:tc>
        <w:tc>
          <w:tcPr>
            <w:tcW w:w="5662" w:type="dxa"/>
            <w:gridSpan w:val="4"/>
            <w:tcBorders>
              <w:top w:val="single" w:sz="4" w:space="0" w:color="auto"/>
              <w:left w:val="nil"/>
              <w:bottom w:val="single" w:sz="4" w:space="0" w:color="auto"/>
              <w:right w:val="single" w:sz="4" w:space="0" w:color="auto"/>
            </w:tcBorders>
            <w:shd w:val="clear" w:color="auto" w:fill="auto"/>
            <w:vAlign w:val="center"/>
            <w:hideMark/>
          </w:tcPr>
          <w:p w:rsidR="005678DA" w:rsidRPr="00F35E39" w:rsidRDefault="005678DA" w:rsidP="005678DA">
            <w:pPr>
              <w:spacing w:after="0" w:line="240" w:lineRule="auto"/>
              <w:rPr>
                <w:rFonts w:ascii="Times New Roman" w:hAnsi="Times New Roman" w:cs="Times New Roman"/>
                <w:sz w:val="20"/>
                <w:szCs w:val="20"/>
              </w:rPr>
            </w:pPr>
            <w:r w:rsidRPr="00F35E39">
              <w:rPr>
                <w:rFonts w:ascii="Times New Roman" w:hAnsi="Times New Roman" w:cs="Times New Roman"/>
                <w:sz w:val="20"/>
                <w:szCs w:val="20"/>
              </w:rPr>
              <w:t>Оценка расходов (тыс. руб. в ценах соответствующих лет)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5678DA" w:rsidRPr="005678DA" w:rsidRDefault="005678DA" w:rsidP="005678DA">
            <w:pPr>
              <w:spacing w:after="0" w:line="240" w:lineRule="auto"/>
              <w:rPr>
                <w:rFonts w:ascii="Times New Roman" w:hAnsi="Times New Roman" w:cs="Times New Roman"/>
                <w:sz w:val="20"/>
                <w:szCs w:val="20"/>
              </w:rPr>
            </w:pPr>
            <w:r w:rsidRPr="005678DA">
              <w:rPr>
                <w:rFonts w:ascii="Times New Roman" w:hAnsi="Times New Roman" w:cs="Times New Roman"/>
                <w:sz w:val="20"/>
                <w:szCs w:val="20"/>
              </w:rPr>
              <w:t xml:space="preserve">Ответственный за выполнение мероприятий программы </w:t>
            </w:r>
          </w:p>
        </w:tc>
      </w:tr>
      <w:tr w:rsidR="00FF14B1" w:rsidRPr="005678DA" w:rsidTr="002B6436">
        <w:trPr>
          <w:trHeight w:val="1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1843" w:rsidRPr="005678DA" w:rsidRDefault="00371843" w:rsidP="005678D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843" w:rsidRPr="005678DA" w:rsidRDefault="00371843" w:rsidP="005678D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843" w:rsidRPr="005678DA" w:rsidRDefault="00371843" w:rsidP="005678D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843" w:rsidRPr="005678DA" w:rsidRDefault="00371843" w:rsidP="005678DA">
            <w:pPr>
              <w:spacing w:after="0" w:line="240" w:lineRule="auto"/>
              <w:rPr>
                <w:rFonts w:ascii="Times New Roman" w:hAnsi="Times New Roman" w:cs="Times New Roman"/>
                <w:sz w:val="20"/>
                <w:szCs w:val="20"/>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371843" w:rsidRPr="005678DA" w:rsidRDefault="00371843" w:rsidP="005678DA">
            <w:pPr>
              <w:spacing w:after="0" w:line="240" w:lineRule="auto"/>
              <w:rPr>
                <w:rFonts w:ascii="Times New Roman" w:hAnsi="Times New Roman" w:cs="Times New Roman"/>
                <w:sz w:val="20"/>
                <w:szCs w:val="20"/>
              </w:rPr>
            </w:pPr>
          </w:p>
        </w:tc>
        <w:tc>
          <w:tcPr>
            <w:tcW w:w="1745" w:type="dxa"/>
            <w:tcBorders>
              <w:top w:val="nil"/>
              <w:left w:val="nil"/>
              <w:bottom w:val="single" w:sz="4" w:space="0" w:color="auto"/>
              <w:right w:val="single" w:sz="4" w:space="0" w:color="auto"/>
            </w:tcBorders>
            <w:shd w:val="clear" w:color="auto" w:fill="auto"/>
            <w:hideMark/>
          </w:tcPr>
          <w:p w:rsidR="00371843" w:rsidRPr="00F35E39" w:rsidRDefault="002B6436" w:rsidP="005678D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Период, предшествующий 1-му финансовому     </w:t>
            </w:r>
            <w:r>
              <w:rPr>
                <w:rFonts w:ascii="Times New Roman" w:hAnsi="Times New Roman" w:cs="Times New Roman"/>
                <w:color w:val="000000"/>
                <w:sz w:val="20"/>
                <w:szCs w:val="20"/>
              </w:rPr>
              <w:br/>
              <w:t xml:space="preserve">году </w:t>
            </w:r>
            <w:r w:rsidR="00371843" w:rsidRPr="00F35E39">
              <w:rPr>
                <w:rFonts w:ascii="Times New Roman" w:hAnsi="Times New Roman" w:cs="Times New Roman"/>
                <w:color w:val="000000"/>
                <w:sz w:val="20"/>
                <w:szCs w:val="20"/>
              </w:rPr>
              <w:t>планового</w:t>
            </w:r>
            <w:r w:rsidR="00371843" w:rsidRPr="00F35E39">
              <w:rPr>
                <w:rFonts w:ascii="Times New Roman" w:hAnsi="Times New Roman" w:cs="Times New Roman"/>
                <w:color w:val="000000"/>
                <w:sz w:val="20"/>
                <w:szCs w:val="20"/>
              </w:rPr>
              <w:br/>
              <w:t xml:space="preserve">периода * </w:t>
            </w:r>
            <w:r>
              <w:rPr>
                <w:rFonts w:ascii="Times New Roman" w:hAnsi="Times New Roman" w:cs="Times New Roman"/>
                <w:color w:val="000000"/>
                <w:sz w:val="20"/>
                <w:szCs w:val="20"/>
              </w:rPr>
              <w:t xml:space="preserve"> </w:t>
            </w:r>
            <w:r w:rsidR="00371843" w:rsidRPr="00F35E39">
              <w:rPr>
                <w:rFonts w:ascii="Times New Roman" w:hAnsi="Times New Roman" w:cs="Times New Roman"/>
                <w:color w:val="000000"/>
                <w:sz w:val="20"/>
                <w:szCs w:val="20"/>
              </w:rPr>
              <w:t>(2022 год)</w:t>
            </w:r>
          </w:p>
        </w:tc>
        <w:tc>
          <w:tcPr>
            <w:tcW w:w="0" w:type="auto"/>
            <w:tcBorders>
              <w:top w:val="nil"/>
              <w:left w:val="nil"/>
              <w:bottom w:val="single" w:sz="4" w:space="0" w:color="auto"/>
              <w:right w:val="single" w:sz="4" w:space="0" w:color="auto"/>
            </w:tcBorders>
            <w:shd w:val="clear" w:color="auto" w:fill="auto"/>
            <w:hideMark/>
          </w:tcPr>
          <w:p w:rsidR="00371843" w:rsidRPr="00F35E39" w:rsidRDefault="00371843" w:rsidP="005678DA">
            <w:pPr>
              <w:spacing w:after="0" w:line="240" w:lineRule="auto"/>
              <w:rPr>
                <w:rFonts w:ascii="Times New Roman" w:hAnsi="Times New Roman" w:cs="Times New Roman"/>
                <w:color w:val="000000"/>
                <w:sz w:val="20"/>
                <w:szCs w:val="20"/>
              </w:rPr>
            </w:pPr>
            <w:r w:rsidRPr="00F35E39">
              <w:rPr>
                <w:rFonts w:ascii="Times New Roman" w:hAnsi="Times New Roman" w:cs="Times New Roman"/>
                <w:color w:val="000000"/>
                <w:sz w:val="20"/>
                <w:szCs w:val="20"/>
              </w:rPr>
              <w:t xml:space="preserve">1-й  финансовый     </w:t>
            </w:r>
            <w:r w:rsidRPr="00F35E39">
              <w:rPr>
                <w:rFonts w:ascii="Times New Roman" w:hAnsi="Times New Roman" w:cs="Times New Roman"/>
                <w:color w:val="000000"/>
                <w:sz w:val="20"/>
                <w:szCs w:val="20"/>
              </w:rPr>
              <w:br/>
              <w:t xml:space="preserve">год      </w:t>
            </w:r>
            <w:r w:rsidRPr="00F35E39">
              <w:rPr>
                <w:rFonts w:ascii="Times New Roman" w:hAnsi="Times New Roman" w:cs="Times New Roman"/>
                <w:color w:val="000000"/>
                <w:sz w:val="20"/>
                <w:szCs w:val="20"/>
              </w:rPr>
              <w:br/>
              <w:t>планового</w:t>
            </w:r>
            <w:r w:rsidRPr="00F35E39">
              <w:rPr>
                <w:rFonts w:ascii="Times New Roman" w:hAnsi="Times New Roman" w:cs="Times New Roman"/>
                <w:color w:val="000000"/>
                <w:sz w:val="20"/>
                <w:szCs w:val="20"/>
              </w:rPr>
              <w:br/>
              <w:t xml:space="preserve">периода  </w:t>
            </w:r>
          </w:p>
          <w:p w:rsidR="00371843" w:rsidRPr="00F35E39" w:rsidRDefault="00371843" w:rsidP="00371843">
            <w:pPr>
              <w:spacing w:after="0" w:line="240" w:lineRule="auto"/>
              <w:rPr>
                <w:rFonts w:ascii="Times New Roman" w:hAnsi="Times New Roman" w:cs="Times New Roman"/>
                <w:color w:val="000000"/>
                <w:sz w:val="20"/>
                <w:szCs w:val="20"/>
              </w:rPr>
            </w:pPr>
            <w:r w:rsidRPr="00F35E39">
              <w:rPr>
                <w:rFonts w:ascii="Times New Roman" w:hAnsi="Times New Roman" w:cs="Times New Roman"/>
                <w:color w:val="000000"/>
                <w:sz w:val="20"/>
                <w:szCs w:val="20"/>
              </w:rPr>
              <w:t>(2023 год)</w:t>
            </w:r>
          </w:p>
        </w:tc>
        <w:tc>
          <w:tcPr>
            <w:tcW w:w="0" w:type="auto"/>
            <w:tcBorders>
              <w:top w:val="nil"/>
              <w:left w:val="nil"/>
              <w:bottom w:val="single" w:sz="4" w:space="0" w:color="auto"/>
              <w:right w:val="single" w:sz="4" w:space="0" w:color="auto"/>
            </w:tcBorders>
            <w:shd w:val="clear" w:color="auto" w:fill="auto"/>
            <w:hideMark/>
          </w:tcPr>
          <w:p w:rsidR="00371843" w:rsidRPr="00F35E39" w:rsidRDefault="00371843" w:rsidP="005678DA">
            <w:pPr>
              <w:spacing w:after="0" w:line="240" w:lineRule="auto"/>
              <w:rPr>
                <w:rFonts w:ascii="Times New Roman" w:hAnsi="Times New Roman" w:cs="Times New Roman"/>
                <w:color w:val="000000"/>
                <w:sz w:val="20"/>
                <w:szCs w:val="20"/>
              </w:rPr>
            </w:pPr>
            <w:r w:rsidRPr="00F35E39">
              <w:rPr>
                <w:rFonts w:ascii="Times New Roman" w:hAnsi="Times New Roman" w:cs="Times New Roman"/>
                <w:color w:val="000000"/>
                <w:sz w:val="20"/>
                <w:szCs w:val="20"/>
              </w:rPr>
              <w:t xml:space="preserve">2-й </w:t>
            </w:r>
            <w:r w:rsidRPr="00F35E39">
              <w:rPr>
                <w:rFonts w:ascii="Times New Roman" w:hAnsi="Times New Roman" w:cs="Times New Roman"/>
                <w:color w:val="000000"/>
                <w:sz w:val="20"/>
                <w:szCs w:val="20"/>
              </w:rPr>
              <w:br/>
              <w:t>финансовый</w:t>
            </w:r>
            <w:r w:rsidRPr="00F35E39">
              <w:rPr>
                <w:rFonts w:ascii="Times New Roman" w:hAnsi="Times New Roman" w:cs="Times New Roman"/>
                <w:color w:val="000000"/>
                <w:sz w:val="20"/>
                <w:szCs w:val="20"/>
              </w:rPr>
              <w:br/>
              <w:t>год  планового периода</w:t>
            </w:r>
          </w:p>
          <w:p w:rsidR="00371843" w:rsidRPr="00F35E39" w:rsidRDefault="00371843" w:rsidP="00371843">
            <w:pPr>
              <w:spacing w:after="0" w:line="240" w:lineRule="auto"/>
              <w:rPr>
                <w:rFonts w:ascii="Times New Roman" w:hAnsi="Times New Roman" w:cs="Times New Roman"/>
                <w:color w:val="000000"/>
                <w:sz w:val="20"/>
                <w:szCs w:val="20"/>
              </w:rPr>
            </w:pPr>
            <w:r w:rsidRPr="00F35E39">
              <w:rPr>
                <w:rFonts w:ascii="Times New Roman" w:hAnsi="Times New Roman" w:cs="Times New Roman"/>
                <w:color w:val="000000"/>
                <w:sz w:val="20"/>
                <w:szCs w:val="20"/>
              </w:rPr>
              <w:t>(2024 год)</w:t>
            </w:r>
          </w:p>
        </w:tc>
        <w:tc>
          <w:tcPr>
            <w:tcW w:w="0" w:type="auto"/>
            <w:tcBorders>
              <w:top w:val="nil"/>
              <w:left w:val="nil"/>
              <w:bottom w:val="single" w:sz="4" w:space="0" w:color="auto"/>
              <w:right w:val="single" w:sz="4" w:space="0" w:color="auto"/>
            </w:tcBorders>
            <w:shd w:val="clear" w:color="auto" w:fill="auto"/>
            <w:hideMark/>
          </w:tcPr>
          <w:p w:rsidR="00371843" w:rsidRPr="00F35E39" w:rsidRDefault="00371843" w:rsidP="005678DA">
            <w:pPr>
              <w:spacing w:after="0" w:line="240" w:lineRule="auto"/>
              <w:rPr>
                <w:rFonts w:ascii="Times New Roman" w:hAnsi="Times New Roman" w:cs="Times New Roman"/>
                <w:color w:val="000000"/>
                <w:sz w:val="20"/>
                <w:szCs w:val="20"/>
              </w:rPr>
            </w:pPr>
            <w:r w:rsidRPr="00F35E39">
              <w:rPr>
                <w:rFonts w:ascii="Times New Roman" w:hAnsi="Times New Roman" w:cs="Times New Roman"/>
                <w:color w:val="000000"/>
                <w:sz w:val="20"/>
                <w:szCs w:val="20"/>
              </w:rPr>
              <w:t xml:space="preserve">(3-й </w:t>
            </w:r>
            <w:r w:rsidRPr="00F35E39">
              <w:rPr>
                <w:rFonts w:ascii="Times New Roman" w:hAnsi="Times New Roman" w:cs="Times New Roman"/>
                <w:color w:val="000000"/>
                <w:sz w:val="20"/>
                <w:szCs w:val="20"/>
              </w:rPr>
              <w:br/>
              <w:t>финансовый</w:t>
            </w:r>
            <w:r w:rsidRPr="00F35E39">
              <w:rPr>
                <w:rFonts w:ascii="Times New Roman" w:hAnsi="Times New Roman" w:cs="Times New Roman"/>
                <w:color w:val="000000"/>
                <w:sz w:val="20"/>
                <w:szCs w:val="20"/>
              </w:rPr>
              <w:br/>
              <w:t>год  планового периода</w:t>
            </w:r>
          </w:p>
          <w:p w:rsidR="00371843" w:rsidRPr="00F35E39" w:rsidRDefault="00371843" w:rsidP="00371843">
            <w:pPr>
              <w:spacing w:after="0" w:line="240" w:lineRule="auto"/>
              <w:rPr>
                <w:rFonts w:ascii="Times New Roman" w:hAnsi="Times New Roman" w:cs="Times New Roman"/>
                <w:sz w:val="20"/>
                <w:szCs w:val="20"/>
              </w:rPr>
            </w:pPr>
            <w:r w:rsidRPr="00F35E39">
              <w:rPr>
                <w:rFonts w:ascii="Times New Roman" w:hAnsi="Times New Roman" w:cs="Times New Roman"/>
                <w:color w:val="000000"/>
                <w:sz w:val="20"/>
                <w:szCs w:val="20"/>
              </w:rPr>
              <w:t>(2025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843" w:rsidRPr="005678DA" w:rsidRDefault="00371843" w:rsidP="005678DA">
            <w:pPr>
              <w:spacing w:after="0" w:line="240" w:lineRule="auto"/>
              <w:rPr>
                <w:rFonts w:ascii="Times New Roman" w:hAnsi="Times New Roman" w:cs="Times New Roman"/>
                <w:sz w:val="20"/>
                <w:szCs w:val="20"/>
              </w:rPr>
            </w:pPr>
          </w:p>
        </w:tc>
      </w:tr>
      <w:tr w:rsidR="00FF14B1" w:rsidRPr="005678DA" w:rsidTr="00C41A02">
        <w:trPr>
          <w:trHeight w:val="2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1843" w:rsidRPr="005678DA" w:rsidRDefault="00371843" w:rsidP="005678DA">
            <w:pPr>
              <w:spacing w:after="0" w:line="240" w:lineRule="auto"/>
              <w:jc w:val="center"/>
              <w:rPr>
                <w:rFonts w:ascii="Times New Roman" w:hAnsi="Times New Roman" w:cs="Times New Roman"/>
                <w:b/>
                <w:bCs/>
                <w:sz w:val="20"/>
                <w:szCs w:val="20"/>
              </w:rPr>
            </w:pPr>
            <w:r w:rsidRPr="005678DA">
              <w:rPr>
                <w:rFonts w:ascii="Times New Roman" w:hAnsi="Times New Roman" w:cs="Times New Roman"/>
                <w:b/>
                <w:bCs/>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1843" w:rsidRPr="005678DA" w:rsidRDefault="00371843" w:rsidP="005678DA">
            <w:pPr>
              <w:spacing w:after="0" w:line="240" w:lineRule="auto"/>
              <w:jc w:val="center"/>
              <w:rPr>
                <w:rFonts w:ascii="Times New Roman" w:hAnsi="Times New Roman" w:cs="Times New Roman"/>
                <w:b/>
                <w:bCs/>
                <w:sz w:val="20"/>
                <w:szCs w:val="20"/>
              </w:rPr>
            </w:pPr>
            <w:r w:rsidRPr="005678DA">
              <w:rPr>
                <w:rFonts w:ascii="Times New Roman" w:hAnsi="Times New Roman" w:cs="Times New Roman"/>
                <w:b/>
                <w:bCs/>
                <w:sz w:val="20"/>
                <w:szCs w:val="20"/>
              </w:rPr>
              <w:t>ИТОГО ПО ПРОГРАММЕ</w:t>
            </w:r>
          </w:p>
        </w:tc>
        <w:tc>
          <w:tcPr>
            <w:tcW w:w="0" w:type="auto"/>
            <w:tcBorders>
              <w:top w:val="nil"/>
              <w:left w:val="nil"/>
              <w:bottom w:val="single" w:sz="4" w:space="0" w:color="auto"/>
              <w:right w:val="single" w:sz="4" w:space="0" w:color="auto"/>
            </w:tcBorders>
            <w:shd w:val="clear" w:color="auto" w:fill="auto"/>
            <w:hideMark/>
          </w:tcPr>
          <w:p w:rsidR="00371843" w:rsidRPr="005678DA" w:rsidRDefault="00371843" w:rsidP="005678DA">
            <w:pPr>
              <w:spacing w:after="0" w:line="240" w:lineRule="auto"/>
              <w:rPr>
                <w:rFonts w:ascii="Times New Roman" w:hAnsi="Times New Roman" w:cs="Times New Roman"/>
                <w:b/>
                <w:bCs/>
                <w:sz w:val="20"/>
                <w:szCs w:val="20"/>
              </w:rPr>
            </w:pPr>
            <w:r w:rsidRPr="005678DA">
              <w:rPr>
                <w:rFonts w:ascii="Times New Roman" w:hAnsi="Times New Roman" w:cs="Times New Roman"/>
                <w:b/>
                <w:bCs/>
                <w:sz w:val="20"/>
                <w:szCs w:val="20"/>
              </w:rPr>
              <w:t xml:space="preserve">Итого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71843" w:rsidRPr="005678DA" w:rsidRDefault="00902FDB" w:rsidP="005678D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2023 </w:t>
            </w:r>
            <w:r w:rsidR="00371843">
              <w:rPr>
                <w:rFonts w:ascii="Times New Roman" w:hAnsi="Times New Roman" w:cs="Times New Roman"/>
                <w:b/>
                <w:bCs/>
                <w:sz w:val="20"/>
                <w:szCs w:val="20"/>
              </w:rPr>
              <w:t>-</w:t>
            </w:r>
            <w:r>
              <w:rPr>
                <w:rFonts w:ascii="Times New Roman" w:hAnsi="Times New Roman" w:cs="Times New Roman"/>
                <w:b/>
                <w:bCs/>
                <w:sz w:val="20"/>
                <w:szCs w:val="20"/>
              </w:rPr>
              <w:t xml:space="preserve"> </w:t>
            </w:r>
            <w:r w:rsidR="00371843">
              <w:rPr>
                <w:rFonts w:ascii="Times New Roman" w:hAnsi="Times New Roman" w:cs="Times New Roman"/>
                <w:b/>
                <w:bCs/>
                <w:sz w:val="20"/>
                <w:szCs w:val="20"/>
              </w:rPr>
              <w:t>2025</w:t>
            </w:r>
          </w:p>
        </w:tc>
        <w:tc>
          <w:tcPr>
            <w:tcW w:w="1328" w:type="dxa"/>
            <w:tcBorders>
              <w:top w:val="nil"/>
              <w:left w:val="nil"/>
              <w:bottom w:val="single" w:sz="4" w:space="0" w:color="auto"/>
              <w:right w:val="single" w:sz="4" w:space="0" w:color="auto"/>
            </w:tcBorders>
            <w:shd w:val="clear" w:color="auto" w:fill="auto"/>
          </w:tcPr>
          <w:p w:rsidR="00371843" w:rsidRPr="001A6E89" w:rsidRDefault="00C1359C" w:rsidP="00E27C09">
            <w:pPr>
              <w:spacing w:after="0" w:line="240" w:lineRule="auto"/>
              <w:jc w:val="center"/>
              <w:rPr>
                <w:rFonts w:ascii="Times New Roman" w:hAnsi="Times New Roman" w:cs="Times New Roman"/>
                <w:b/>
                <w:bCs/>
                <w:sz w:val="20"/>
                <w:szCs w:val="20"/>
                <w:highlight w:val="yellow"/>
              </w:rPr>
            </w:pPr>
            <w:r>
              <w:rPr>
                <w:rFonts w:ascii="Times New Roman" w:hAnsi="Times New Roman" w:cs="Times New Roman"/>
                <w:b/>
                <w:bCs/>
                <w:sz w:val="20"/>
                <w:szCs w:val="20"/>
              </w:rPr>
              <w:t>31 460,70</w:t>
            </w:r>
          </w:p>
        </w:tc>
        <w:tc>
          <w:tcPr>
            <w:tcW w:w="1745" w:type="dxa"/>
            <w:tcBorders>
              <w:top w:val="nil"/>
              <w:left w:val="nil"/>
              <w:bottom w:val="single" w:sz="4" w:space="0" w:color="auto"/>
              <w:right w:val="single" w:sz="4" w:space="0" w:color="auto"/>
            </w:tcBorders>
            <w:shd w:val="clear" w:color="auto" w:fill="auto"/>
          </w:tcPr>
          <w:p w:rsidR="00371843" w:rsidRPr="0062196E" w:rsidRDefault="00371843" w:rsidP="00E27C09">
            <w:pPr>
              <w:spacing w:after="0" w:line="240" w:lineRule="auto"/>
              <w:jc w:val="center"/>
              <w:rPr>
                <w:rFonts w:ascii="Times New Roman" w:hAnsi="Times New Roman" w:cs="Times New Roman"/>
                <w:b/>
                <w:bCs/>
                <w:sz w:val="20"/>
                <w:szCs w:val="20"/>
              </w:rPr>
            </w:pPr>
            <w:r w:rsidRPr="0062196E">
              <w:rPr>
                <w:rFonts w:ascii="Times New Roman" w:hAnsi="Times New Roman" w:cs="Times New Roman"/>
                <w:b/>
                <w:bCs/>
                <w:sz w:val="20"/>
                <w:szCs w:val="20"/>
              </w:rPr>
              <w:t>-</w:t>
            </w:r>
          </w:p>
        </w:tc>
        <w:tc>
          <w:tcPr>
            <w:tcW w:w="0" w:type="auto"/>
            <w:tcBorders>
              <w:top w:val="nil"/>
              <w:left w:val="nil"/>
              <w:bottom w:val="single" w:sz="4" w:space="0" w:color="auto"/>
              <w:right w:val="single" w:sz="4" w:space="0" w:color="auto"/>
            </w:tcBorders>
            <w:shd w:val="clear" w:color="auto" w:fill="auto"/>
          </w:tcPr>
          <w:p w:rsidR="00371843" w:rsidRPr="0062196E" w:rsidRDefault="00C1359C" w:rsidP="00E27C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31 460,70</w:t>
            </w:r>
          </w:p>
        </w:tc>
        <w:tc>
          <w:tcPr>
            <w:tcW w:w="0" w:type="auto"/>
            <w:tcBorders>
              <w:top w:val="nil"/>
              <w:left w:val="nil"/>
              <w:bottom w:val="single" w:sz="4" w:space="0" w:color="auto"/>
              <w:right w:val="single" w:sz="4" w:space="0" w:color="auto"/>
            </w:tcBorders>
            <w:shd w:val="clear" w:color="auto" w:fill="auto"/>
          </w:tcPr>
          <w:p w:rsidR="00371843" w:rsidRPr="0062196E" w:rsidRDefault="0062196E" w:rsidP="00E27C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0" w:type="auto"/>
            <w:tcBorders>
              <w:top w:val="nil"/>
              <w:left w:val="nil"/>
              <w:bottom w:val="single" w:sz="4" w:space="0" w:color="auto"/>
              <w:right w:val="single" w:sz="4" w:space="0" w:color="auto"/>
            </w:tcBorders>
            <w:shd w:val="clear" w:color="auto" w:fill="auto"/>
          </w:tcPr>
          <w:p w:rsidR="00371843" w:rsidRPr="0062196E" w:rsidRDefault="0062196E" w:rsidP="00E27C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371843" w:rsidRPr="005678DA" w:rsidRDefault="00371843" w:rsidP="005678DA">
            <w:pPr>
              <w:spacing w:after="0" w:line="240" w:lineRule="auto"/>
              <w:rPr>
                <w:rFonts w:ascii="Times New Roman" w:hAnsi="Times New Roman" w:cs="Times New Roman"/>
                <w:b/>
                <w:bCs/>
                <w:sz w:val="20"/>
                <w:szCs w:val="20"/>
              </w:rPr>
            </w:pPr>
            <w:r w:rsidRPr="005678DA">
              <w:rPr>
                <w:rFonts w:ascii="Times New Roman" w:hAnsi="Times New Roman" w:cs="Times New Roman"/>
                <w:b/>
                <w:bCs/>
                <w:sz w:val="20"/>
                <w:szCs w:val="20"/>
              </w:rPr>
              <w:t> </w:t>
            </w:r>
          </w:p>
        </w:tc>
      </w:tr>
      <w:tr w:rsidR="00FF14B1" w:rsidRPr="005678DA" w:rsidTr="00C41A02">
        <w:trPr>
          <w:trHeight w:val="300"/>
        </w:trPr>
        <w:tc>
          <w:tcPr>
            <w:tcW w:w="0" w:type="auto"/>
            <w:vMerge/>
            <w:tcBorders>
              <w:top w:val="nil"/>
              <w:left w:val="single" w:sz="4" w:space="0" w:color="auto"/>
              <w:bottom w:val="single" w:sz="4" w:space="0" w:color="auto"/>
              <w:right w:val="single" w:sz="4" w:space="0" w:color="auto"/>
            </w:tcBorders>
            <w:vAlign w:val="center"/>
            <w:hideMark/>
          </w:tcPr>
          <w:p w:rsidR="00371843" w:rsidRPr="005678DA" w:rsidRDefault="00371843" w:rsidP="005678DA">
            <w:pPr>
              <w:spacing w:after="0" w:line="24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71843" w:rsidRPr="005678DA" w:rsidRDefault="00371843" w:rsidP="005678DA">
            <w:pPr>
              <w:spacing w:after="0" w:line="240" w:lineRule="auto"/>
              <w:rPr>
                <w:rFonts w:ascii="Times New Roman" w:hAnsi="Times New Roman" w:cs="Times New Roman"/>
                <w:b/>
                <w:bCs/>
                <w:sz w:val="20"/>
                <w:szCs w:val="20"/>
              </w:rPr>
            </w:pPr>
          </w:p>
        </w:tc>
        <w:tc>
          <w:tcPr>
            <w:tcW w:w="0" w:type="auto"/>
            <w:tcBorders>
              <w:top w:val="nil"/>
              <w:left w:val="nil"/>
              <w:bottom w:val="single" w:sz="4" w:space="0" w:color="auto"/>
              <w:right w:val="single" w:sz="4" w:space="0" w:color="auto"/>
            </w:tcBorders>
            <w:shd w:val="clear" w:color="auto" w:fill="auto"/>
            <w:hideMark/>
          </w:tcPr>
          <w:p w:rsidR="00371843" w:rsidRPr="005678DA" w:rsidRDefault="00371843" w:rsidP="005678DA">
            <w:pPr>
              <w:spacing w:after="0" w:line="240" w:lineRule="auto"/>
              <w:rPr>
                <w:rFonts w:ascii="Times New Roman" w:hAnsi="Times New Roman" w:cs="Times New Roman"/>
                <w:b/>
                <w:bCs/>
                <w:sz w:val="20"/>
                <w:szCs w:val="20"/>
              </w:rPr>
            </w:pPr>
            <w:r w:rsidRPr="005678DA">
              <w:rPr>
                <w:rFonts w:ascii="Times New Roman" w:hAnsi="Times New Roman" w:cs="Times New Roman"/>
                <w:b/>
                <w:bCs/>
                <w:sz w:val="20"/>
                <w:szCs w:val="20"/>
              </w:rPr>
              <w:t>Средства бюджета поселения</w:t>
            </w:r>
          </w:p>
        </w:tc>
        <w:tc>
          <w:tcPr>
            <w:tcW w:w="0" w:type="auto"/>
            <w:vMerge/>
            <w:tcBorders>
              <w:top w:val="nil"/>
              <w:left w:val="single" w:sz="4" w:space="0" w:color="auto"/>
              <w:bottom w:val="single" w:sz="4" w:space="0" w:color="000000"/>
              <w:right w:val="single" w:sz="4" w:space="0" w:color="auto"/>
            </w:tcBorders>
            <w:vAlign w:val="center"/>
            <w:hideMark/>
          </w:tcPr>
          <w:p w:rsidR="00371843" w:rsidRPr="005678DA" w:rsidRDefault="00371843" w:rsidP="005678DA">
            <w:pPr>
              <w:spacing w:after="0" w:line="240" w:lineRule="auto"/>
              <w:rPr>
                <w:rFonts w:ascii="Times New Roman" w:hAnsi="Times New Roman" w:cs="Times New Roman"/>
                <w:b/>
                <w:bCs/>
                <w:sz w:val="20"/>
                <w:szCs w:val="20"/>
              </w:rPr>
            </w:pPr>
          </w:p>
        </w:tc>
        <w:tc>
          <w:tcPr>
            <w:tcW w:w="1328" w:type="dxa"/>
            <w:tcBorders>
              <w:top w:val="nil"/>
              <w:left w:val="nil"/>
              <w:bottom w:val="single" w:sz="4" w:space="0" w:color="auto"/>
              <w:right w:val="single" w:sz="4" w:space="0" w:color="auto"/>
            </w:tcBorders>
            <w:shd w:val="clear" w:color="auto" w:fill="auto"/>
          </w:tcPr>
          <w:p w:rsidR="00371843" w:rsidRPr="001A6E89" w:rsidRDefault="00C1359C" w:rsidP="00E27C09">
            <w:pPr>
              <w:spacing w:after="0" w:line="240" w:lineRule="auto"/>
              <w:jc w:val="center"/>
              <w:rPr>
                <w:rFonts w:ascii="Times New Roman" w:hAnsi="Times New Roman" w:cs="Times New Roman"/>
                <w:b/>
                <w:bCs/>
                <w:sz w:val="20"/>
                <w:szCs w:val="20"/>
                <w:highlight w:val="yellow"/>
              </w:rPr>
            </w:pPr>
            <w:r>
              <w:rPr>
                <w:rFonts w:ascii="Times New Roman" w:hAnsi="Times New Roman" w:cs="Times New Roman"/>
                <w:b/>
                <w:bCs/>
                <w:sz w:val="20"/>
                <w:szCs w:val="20"/>
              </w:rPr>
              <w:t>3 460,70</w:t>
            </w:r>
          </w:p>
        </w:tc>
        <w:tc>
          <w:tcPr>
            <w:tcW w:w="1745" w:type="dxa"/>
            <w:tcBorders>
              <w:top w:val="nil"/>
              <w:left w:val="nil"/>
              <w:bottom w:val="single" w:sz="4" w:space="0" w:color="auto"/>
              <w:right w:val="single" w:sz="4" w:space="0" w:color="auto"/>
            </w:tcBorders>
            <w:shd w:val="clear" w:color="auto" w:fill="auto"/>
          </w:tcPr>
          <w:p w:rsidR="00371843" w:rsidRPr="0062196E" w:rsidRDefault="00371843" w:rsidP="00E27C09">
            <w:pPr>
              <w:spacing w:after="0" w:line="240" w:lineRule="auto"/>
              <w:jc w:val="center"/>
              <w:rPr>
                <w:rFonts w:ascii="Times New Roman" w:hAnsi="Times New Roman" w:cs="Times New Roman"/>
                <w:b/>
                <w:bCs/>
                <w:sz w:val="20"/>
                <w:szCs w:val="20"/>
              </w:rPr>
            </w:pPr>
            <w:r w:rsidRPr="0062196E">
              <w:rPr>
                <w:rFonts w:ascii="Times New Roman" w:hAnsi="Times New Roman" w:cs="Times New Roman"/>
                <w:b/>
                <w:bCs/>
                <w:sz w:val="20"/>
                <w:szCs w:val="20"/>
              </w:rPr>
              <w:t>-</w:t>
            </w:r>
          </w:p>
        </w:tc>
        <w:tc>
          <w:tcPr>
            <w:tcW w:w="0" w:type="auto"/>
            <w:tcBorders>
              <w:top w:val="nil"/>
              <w:left w:val="nil"/>
              <w:bottom w:val="single" w:sz="4" w:space="0" w:color="auto"/>
              <w:right w:val="single" w:sz="4" w:space="0" w:color="auto"/>
            </w:tcBorders>
            <w:shd w:val="clear" w:color="auto" w:fill="auto"/>
          </w:tcPr>
          <w:p w:rsidR="00371843" w:rsidRPr="0062196E" w:rsidRDefault="00C1359C" w:rsidP="00E27C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3 460,70</w:t>
            </w:r>
          </w:p>
        </w:tc>
        <w:tc>
          <w:tcPr>
            <w:tcW w:w="0" w:type="auto"/>
            <w:tcBorders>
              <w:top w:val="nil"/>
              <w:left w:val="nil"/>
              <w:bottom w:val="single" w:sz="4" w:space="0" w:color="auto"/>
              <w:right w:val="single" w:sz="4" w:space="0" w:color="auto"/>
            </w:tcBorders>
            <w:shd w:val="clear" w:color="auto" w:fill="auto"/>
          </w:tcPr>
          <w:p w:rsidR="00371843" w:rsidRPr="0062196E" w:rsidRDefault="0062196E" w:rsidP="00E27C09">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371843" w:rsidRPr="0062196E" w:rsidRDefault="0062196E" w:rsidP="00E27C09">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w:t>
            </w:r>
          </w:p>
        </w:tc>
        <w:tc>
          <w:tcPr>
            <w:tcW w:w="0" w:type="auto"/>
            <w:vMerge/>
            <w:tcBorders>
              <w:top w:val="nil"/>
              <w:left w:val="single" w:sz="4" w:space="0" w:color="auto"/>
              <w:bottom w:val="single" w:sz="4" w:space="0" w:color="auto"/>
              <w:right w:val="single" w:sz="4" w:space="0" w:color="auto"/>
            </w:tcBorders>
            <w:vAlign w:val="center"/>
            <w:hideMark/>
          </w:tcPr>
          <w:p w:rsidR="00371843" w:rsidRPr="005678DA" w:rsidRDefault="00371843" w:rsidP="005678DA">
            <w:pPr>
              <w:spacing w:after="0" w:line="240" w:lineRule="auto"/>
              <w:rPr>
                <w:rFonts w:ascii="Times New Roman" w:hAnsi="Times New Roman" w:cs="Times New Roman"/>
                <w:b/>
                <w:bCs/>
                <w:sz w:val="20"/>
                <w:szCs w:val="20"/>
              </w:rPr>
            </w:pPr>
          </w:p>
        </w:tc>
      </w:tr>
      <w:tr w:rsidR="00FF14B1" w:rsidRPr="005678DA" w:rsidTr="00C41A02">
        <w:trPr>
          <w:trHeight w:val="510"/>
        </w:trPr>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b/>
                <w:bCs/>
                <w:sz w:val="20"/>
                <w:szCs w:val="20"/>
              </w:rPr>
            </w:pPr>
          </w:p>
        </w:tc>
        <w:tc>
          <w:tcPr>
            <w:tcW w:w="0" w:type="auto"/>
            <w:tcBorders>
              <w:top w:val="nil"/>
              <w:left w:val="nil"/>
              <w:bottom w:val="single" w:sz="4" w:space="0" w:color="auto"/>
              <w:right w:val="single" w:sz="4" w:space="0" w:color="auto"/>
            </w:tcBorders>
            <w:shd w:val="clear" w:color="auto" w:fill="auto"/>
            <w:hideMark/>
          </w:tcPr>
          <w:p w:rsidR="00902FDB" w:rsidRPr="005678DA" w:rsidRDefault="00902FDB" w:rsidP="005678DA">
            <w:pPr>
              <w:spacing w:after="0" w:line="240" w:lineRule="auto"/>
              <w:rPr>
                <w:rFonts w:ascii="Times New Roman" w:hAnsi="Times New Roman" w:cs="Times New Roman"/>
                <w:b/>
                <w:bCs/>
                <w:sz w:val="20"/>
                <w:szCs w:val="20"/>
              </w:rPr>
            </w:pPr>
            <w:r w:rsidRPr="005678DA">
              <w:rPr>
                <w:rFonts w:ascii="Times New Roman" w:hAnsi="Times New Roman" w:cs="Times New Roman"/>
                <w:b/>
                <w:bCs/>
                <w:sz w:val="20"/>
                <w:szCs w:val="20"/>
              </w:rPr>
              <w:t>Средства   бюджета Ленинградской области</w:t>
            </w:r>
          </w:p>
        </w:tc>
        <w:tc>
          <w:tcPr>
            <w:tcW w:w="0" w:type="auto"/>
            <w:vMerge/>
            <w:tcBorders>
              <w:top w:val="nil"/>
              <w:left w:val="single" w:sz="4" w:space="0" w:color="auto"/>
              <w:bottom w:val="single" w:sz="4" w:space="0" w:color="000000"/>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b/>
                <w:bCs/>
                <w:sz w:val="20"/>
                <w:szCs w:val="20"/>
              </w:rPr>
            </w:pPr>
          </w:p>
        </w:tc>
        <w:tc>
          <w:tcPr>
            <w:tcW w:w="1328" w:type="dxa"/>
            <w:tcBorders>
              <w:top w:val="nil"/>
              <w:left w:val="nil"/>
              <w:bottom w:val="single" w:sz="4" w:space="0" w:color="auto"/>
              <w:right w:val="single" w:sz="4" w:space="0" w:color="auto"/>
            </w:tcBorders>
            <w:shd w:val="clear" w:color="auto" w:fill="auto"/>
          </w:tcPr>
          <w:p w:rsidR="00902FDB" w:rsidRPr="001A6E89" w:rsidRDefault="00C1359C" w:rsidP="00E27C09">
            <w:pPr>
              <w:spacing w:after="0" w:line="240" w:lineRule="auto"/>
              <w:jc w:val="center"/>
              <w:rPr>
                <w:rFonts w:ascii="Times New Roman" w:hAnsi="Times New Roman" w:cs="Times New Roman"/>
                <w:b/>
                <w:bCs/>
                <w:sz w:val="20"/>
                <w:szCs w:val="20"/>
                <w:highlight w:val="yellow"/>
              </w:rPr>
            </w:pPr>
            <w:r>
              <w:rPr>
                <w:rFonts w:ascii="Times New Roman" w:hAnsi="Times New Roman" w:cs="Times New Roman"/>
                <w:b/>
                <w:bCs/>
                <w:sz w:val="20"/>
                <w:szCs w:val="20"/>
              </w:rPr>
              <w:t>22 348,00</w:t>
            </w:r>
          </w:p>
        </w:tc>
        <w:tc>
          <w:tcPr>
            <w:tcW w:w="1745" w:type="dxa"/>
            <w:tcBorders>
              <w:top w:val="nil"/>
              <w:left w:val="nil"/>
              <w:bottom w:val="single" w:sz="4" w:space="0" w:color="auto"/>
              <w:right w:val="single" w:sz="4" w:space="0" w:color="auto"/>
            </w:tcBorders>
            <w:shd w:val="clear" w:color="auto" w:fill="auto"/>
          </w:tcPr>
          <w:p w:rsidR="00902FDB" w:rsidRPr="0062196E" w:rsidRDefault="00902FDB" w:rsidP="00E27C09">
            <w:pPr>
              <w:spacing w:after="0" w:line="240" w:lineRule="auto"/>
              <w:jc w:val="center"/>
              <w:rPr>
                <w:rFonts w:ascii="Times New Roman" w:hAnsi="Times New Roman" w:cs="Times New Roman"/>
                <w:b/>
                <w:bCs/>
                <w:sz w:val="20"/>
                <w:szCs w:val="20"/>
              </w:rPr>
            </w:pPr>
            <w:r w:rsidRPr="0062196E">
              <w:rPr>
                <w:rFonts w:ascii="Times New Roman" w:hAnsi="Times New Roman" w:cs="Times New Roman"/>
                <w:b/>
                <w:bCs/>
                <w:sz w:val="20"/>
                <w:szCs w:val="20"/>
              </w:rPr>
              <w:t>-</w:t>
            </w:r>
          </w:p>
        </w:tc>
        <w:tc>
          <w:tcPr>
            <w:tcW w:w="0" w:type="auto"/>
            <w:tcBorders>
              <w:top w:val="nil"/>
              <w:left w:val="nil"/>
              <w:bottom w:val="single" w:sz="4" w:space="0" w:color="auto"/>
              <w:right w:val="single" w:sz="4" w:space="0" w:color="auto"/>
            </w:tcBorders>
            <w:shd w:val="clear" w:color="auto" w:fill="auto"/>
          </w:tcPr>
          <w:p w:rsidR="00902FDB" w:rsidRPr="0062196E" w:rsidRDefault="00C1359C" w:rsidP="00E27C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22 348,00</w:t>
            </w:r>
          </w:p>
        </w:tc>
        <w:tc>
          <w:tcPr>
            <w:tcW w:w="0" w:type="auto"/>
            <w:tcBorders>
              <w:top w:val="nil"/>
              <w:left w:val="nil"/>
              <w:bottom w:val="single" w:sz="4" w:space="0" w:color="auto"/>
              <w:right w:val="single" w:sz="4" w:space="0" w:color="auto"/>
            </w:tcBorders>
            <w:shd w:val="clear" w:color="auto" w:fill="auto"/>
          </w:tcPr>
          <w:p w:rsidR="00902FDB" w:rsidRPr="0062196E" w:rsidRDefault="0062196E" w:rsidP="00E27C09">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902FDB" w:rsidRPr="0062196E" w:rsidRDefault="0062196E" w:rsidP="00E27C09">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w:t>
            </w:r>
          </w:p>
        </w:tc>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b/>
                <w:bCs/>
                <w:sz w:val="20"/>
                <w:szCs w:val="20"/>
              </w:rPr>
            </w:pPr>
          </w:p>
        </w:tc>
      </w:tr>
      <w:tr w:rsidR="00FF14B1" w:rsidRPr="005678DA" w:rsidTr="00C41A02">
        <w:trPr>
          <w:trHeight w:val="510"/>
        </w:trPr>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b/>
                <w:bCs/>
                <w:sz w:val="20"/>
                <w:szCs w:val="20"/>
              </w:rPr>
            </w:pPr>
          </w:p>
        </w:tc>
        <w:tc>
          <w:tcPr>
            <w:tcW w:w="0" w:type="auto"/>
            <w:tcBorders>
              <w:top w:val="nil"/>
              <w:left w:val="nil"/>
              <w:bottom w:val="single" w:sz="4" w:space="0" w:color="auto"/>
              <w:right w:val="single" w:sz="4" w:space="0" w:color="auto"/>
            </w:tcBorders>
            <w:shd w:val="clear" w:color="auto" w:fill="auto"/>
            <w:hideMark/>
          </w:tcPr>
          <w:p w:rsidR="00902FDB" w:rsidRPr="005678DA" w:rsidRDefault="00902FDB" w:rsidP="005678DA">
            <w:pPr>
              <w:spacing w:after="0" w:line="240" w:lineRule="auto"/>
              <w:rPr>
                <w:rFonts w:ascii="Times New Roman" w:hAnsi="Times New Roman" w:cs="Times New Roman"/>
                <w:b/>
                <w:bCs/>
                <w:sz w:val="20"/>
                <w:szCs w:val="20"/>
              </w:rPr>
            </w:pPr>
            <w:r w:rsidRPr="005678DA">
              <w:rPr>
                <w:rFonts w:ascii="Times New Roman" w:hAnsi="Times New Roman" w:cs="Times New Roman"/>
                <w:b/>
                <w:bCs/>
                <w:sz w:val="20"/>
                <w:szCs w:val="20"/>
              </w:rPr>
              <w:t>Средства Федерального бюджета</w:t>
            </w:r>
          </w:p>
        </w:tc>
        <w:tc>
          <w:tcPr>
            <w:tcW w:w="0" w:type="auto"/>
            <w:vMerge/>
            <w:tcBorders>
              <w:top w:val="nil"/>
              <w:left w:val="single" w:sz="4" w:space="0" w:color="auto"/>
              <w:bottom w:val="single" w:sz="4" w:space="0" w:color="000000"/>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b/>
                <w:bCs/>
                <w:sz w:val="20"/>
                <w:szCs w:val="20"/>
              </w:rPr>
            </w:pPr>
          </w:p>
        </w:tc>
        <w:tc>
          <w:tcPr>
            <w:tcW w:w="1328" w:type="dxa"/>
            <w:tcBorders>
              <w:top w:val="nil"/>
              <w:left w:val="nil"/>
              <w:bottom w:val="single" w:sz="4" w:space="0" w:color="auto"/>
              <w:right w:val="single" w:sz="4" w:space="0" w:color="auto"/>
            </w:tcBorders>
            <w:shd w:val="clear" w:color="auto" w:fill="auto"/>
          </w:tcPr>
          <w:p w:rsidR="00902FDB" w:rsidRPr="00DF401C" w:rsidRDefault="00C1359C" w:rsidP="00E27C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5 652,00</w:t>
            </w:r>
          </w:p>
        </w:tc>
        <w:tc>
          <w:tcPr>
            <w:tcW w:w="1745" w:type="dxa"/>
            <w:tcBorders>
              <w:top w:val="nil"/>
              <w:left w:val="nil"/>
              <w:bottom w:val="single" w:sz="4" w:space="0" w:color="auto"/>
              <w:right w:val="single" w:sz="4" w:space="0" w:color="auto"/>
            </w:tcBorders>
            <w:shd w:val="clear" w:color="auto" w:fill="auto"/>
          </w:tcPr>
          <w:p w:rsidR="00902FDB" w:rsidRPr="00DF401C" w:rsidRDefault="00902FDB" w:rsidP="00E27C09">
            <w:pPr>
              <w:spacing w:after="0" w:line="240" w:lineRule="auto"/>
              <w:jc w:val="center"/>
              <w:rPr>
                <w:rFonts w:ascii="Times New Roman" w:hAnsi="Times New Roman" w:cs="Times New Roman"/>
                <w:b/>
                <w:bCs/>
                <w:sz w:val="20"/>
                <w:szCs w:val="20"/>
              </w:rPr>
            </w:pPr>
            <w:r w:rsidRPr="00DF401C">
              <w:rPr>
                <w:rFonts w:ascii="Times New Roman" w:hAnsi="Times New Roman" w:cs="Times New Roman"/>
                <w:b/>
                <w:bCs/>
                <w:sz w:val="20"/>
                <w:szCs w:val="20"/>
              </w:rPr>
              <w:t>-</w:t>
            </w:r>
          </w:p>
        </w:tc>
        <w:tc>
          <w:tcPr>
            <w:tcW w:w="0" w:type="auto"/>
            <w:tcBorders>
              <w:top w:val="nil"/>
              <w:left w:val="nil"/>
              <w:bottom w:val="single" w:sz="4" w:space="0" w:color="auto"/>
              <w:right w:val="single" w:sz="4" w:space="0" w:color="auto"/>
            </w:tcBorders>
            <w:shd w:val="clear" w:color="auto" w:fill="auto"/>
          </w:tcPr>
          <w:p w:rsidR="00902FDB" w:rsidRPr="00DF401C" w:rsidRDefault="00C1359C" w:rsidP="00E27C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5 652,00</w:t>
            </w:r>
          </w:p>
        </w:tc>
        <w:tc>
          <w:tcPr>
            <w:tcW w:w="0" w:type="auto"/>
            <w:tcBorders>
              <w:top w:val="nil"/>
              <w:left w:val="nil"/>
              <w:bottom w:val="single" w:sz="4" w:space="0" w:color="auto"/>
              <w:right w:val="single" w:sz="4" w:space="0" w:color="auto"/>
            </w:tcBorders>
            <w:shd w:val="clear" w:color="auto" w:fill="auto"/>
          </w:tcPr>
          <w:p w:rsidR="00902FDB" w:rsidRPr="00DF401C" w:rsidRDefault="00902FDB" w:rsidP="00E27C09">
            <w:pPr>
              <w:spacing w:after="0" w:line="240" w:lineRule="auto"/>
              <w:jc w:val="center"/>
              <w:rPr>
                <w:rFonts w:ascii="Times New Roman" w:hAnsi="Times New Roman" w:cs="Times New Roman"/>
                <w:b/>
                <w:bCs/>
                <w:sz w:val="20"/>
                <w:szCs w:val="20"/>
              </w:rPr>
            </w:pPr>
            <w:r w:rsidRPr="00DF401C">
              <w:rPr>
                <w:rFonts w:ascii="Times New Roman" w:hAnsi="Times New Roman" w:cs="Times New Roman"/>
                <w:b/>
                <w:bCs/>
                <w:sz w:val="20"/>
                <w:szCs w:val="20"/>
              </w:rPr>
              <w:t>-</w:t>
            </w:r>
          </w:p>
        </w:tc>
        <w:tc>
          <w:tcPr>
            <w:tcW w:w="0" w:type="auto"/>
            <w:tcBorders>
              <w:top w:val="nil"/>
              <w:left w:val="nil"/>
              <w:bottom w:val="single" w:sz="4" w:space="0" w:color="auto"/>
              <w:right w:val="single" w:sz="4" w:space="0" w:color="auto"/>
            </w:tcBorders>
            <w:shd w:val="clear" w:color="auto" w:fill="auto"/>
          </w:tcPr>
          <w:p w:rsidR="00902FDB" w:rsidRPr="00DF401C" w:rsidRDefault="00902FDB" w:rsidP="00E27C09">
            <w:pPr>
              <w:spacing w:after="0" w:line="240" w:lineRule="auto"/>
              <w:jc w:val="center"/>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b/>
                <w:bCs/>
                <w:sz w:val="20"/>
                <w:szCs w:val="20"/>
              </w:rPr>
            </w:pPr>
          </w:p>
        </w:tc>
      </w:tr>
      <w:tr w:rsidR="00FF14B1" w:rsidRPr="005678DA" w:rsidTr="002B6436">
        <w:trPr>
          <w:trHeight w:val="105"/>
        </w:trPr>
        <w:tc>
          <w:tcPr>
            <w:tcW w:w="0" w:type="auto"/>
            <w:tcBorders>
              <w:top w:val="nil"/>
              <w:left w:val="single" w:sz="4" w:space="0" w:color="auto"/>
              <w:bottom w:val="nil"/>
              <w:right w:val="single" w:sz="4" w:space="0" w:color="auto"/>
            </w:tcBorders>
            <w:shd w:val="clear" w:color="auto" w:fill="auto"/>
            <w:vAlign w:val="center"/>
            <w:hideMark/>
          </w:tcPr>
          <w:p w:rsidR="00E27C09" w:rsidRPr="005678DA" w:rsidRDefault="00E27C09" w:rsidP="005678DA">
            <w:pPr>
              <w:spacing w:after="0" w:line="240" w:lineRule="auto"/>
              <w:jc w:val="center"/>
              <w:rPr>
                <w:rFonts w:ascii="Times New Roman" w:hAnsi="Times New Roman" w:cs="Times New Roman"/>
                <w:b/>
                <w:bCs/>
                <w:sz w:val="20"/>
                <w:szCs w:val="20"/>
              </w:rPr>
            </w:pPr>
            <w:r w:rsidRPr="005678DA">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27C09" w:rsidRPr="005678DA" w:rsidRDefault="00E27C09" w:rsidP="005678DA">
            <w:pPr>
              <w:spacing w:after="0" w:line="240" w:lineRule="auto"/>
              <w:jc w:val="center"/>
              <w:rPr>
                <w:rFonts w:ascii="Times New Roman" w:hAnsi="Times New Roman" w:cs="Times New Roman"/>
                <w:b/>
                <w:bCs/>
                <w:sz w:val="20"/>
                <w:szCs w:val="20"/>
              </w:rPr>
            </w:pPr>
            <w:r w:rsidRPr="005678DA">
              <w:rPr>
                <w:rFonts w:ascii="Times New Roman" w:hAnsi="Times New Roman" w:cs="Times New Roman"/>
                <w:b/>
                <w:bCs/>
                <w:sz w:val="20"/>
                <w:szCs w:val="20"/>
              </w:rPr>
              <w:t>Проектная часть</w:t>
            </w:r>
          </w:p>
        </w:tc>
        <w:tc>
          <w:tcPr>
            <w:tcW w:w="0" w:type="auto"/>
            <w:gridSpan w:val="8"/>
            <w:tcBorders>
              <w:top w:val="nil"/>
              <w:left w:val="nil"/>
              <w:bottom w:val="single" w:sz="4" w:space="0" w:color="auto"/>
              <w:right w:val="single" w:sz="4" w:space="0" w:color="auto"/>
            </w:tcBorders>
            <w:shd w:val="clear" w:color="auto" w:fill="auto"/>
            <w:hideMark/>
          </w:tcPr>
          <w:p w:rsidR="00E27C09" w:rsidRPr="005678DA" w:rsidRDefault="00E27C09" w:rsidP="005678DA">
            <w:pPr>
              <w:spacing w:after="0" w:line="240" w:lineRule="auto"/>
              <w:rPr>
                <w:rFonts w:ascii="Times New Roman" w:hAnsi="Times New Roman" w:cs="Times New Roman"/>
                <w:b/>
                <w:bCs/>
                <w:sz w:val="20"/>
                <w:szCs w:val="20"/>
              </w:rPr>
            </w:pPr>
          </w:p>
        </w:tc>
      </w:tr>
      <w:tr w:rsidR="00FF14B1" w:rsidRPr="005678DA" w:rsidTr="002B6436">
        <w:trPr>
          <w:trHeight w:val="223"/>
        </w:trPr>
        <w:tc>
          <w:tcPr>
            <w:tcW w:w="0" w:type="auto"/>
            <w:vMerge w:val="restart"/>
            <w:tcBorders>
              <w:top w:val="single" w:sz="4" w:space="0" w:color="auto"/>
              <w:left w:val="single" w:sz="4" w:space="0" w:color="auto"/>
              <w:bottom w:val="nil"/>
              <w:right w:val="single" w:sz="4" w:space="0" w:color="auto"/>
            </w:tcBorders>
            <w:shd w:val="clear" w:color="auto" w:fill="auto"/>
            <w:vAlign w:val="center"/>
          </w:tcPr>
          <w:p w:rsidR="00902FDB" w:rsidRPr="005678DA" w:rsidRDefault="00902FDB" w:rsidP="005678DA">
            <w:pPr>
              <w:spacing w:after="0" w:line="240" w:lineRule="auto"/>
              <w:jc w:val="center"/>
              <w:rPr>
                <w:rFonts w:ascii="Times New Roman" w:hAnsi="Times New Roman" w:cs="Times New Roman"/>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02FDB" w:rsidRPr="005678DA" w:rsidRDefault="00902FDB" w:rsidP="005678DA">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Итого расходов по проектной части</w:t>
            </w:r>
          </w:p>
        </w:tc>
        <w:tc>
          <w:tcPr>
            <w:tcW w:w="0" w:type="auto"/>
            <w:tcBorders>
              <w:top w:val="nil"/>
              <w:left w:val="nil"/>
              <w:bottom w:val="single" w:sz="4" w:space="0" w:color="auto"/>
              <w:right w:val="single" w:sz="4" w:space="0" w:color="auto"/>
            </w:tcBorders>
            <w:shd w:val="clear" w:color="auto" w:fill="auto"/>
            <w:hideMark/>
          </w:tcPr>
          <w:p w:rsidR="00902FDB" w:rsidRPr="005678DA" w:rsidRDefault="00902FDB" w:rsidP="005678DA">
            <w:pPr>
              <w:spacing w:after="0" w:line="240" w:lineRule="auto"/>
              <w:rPr>
                <w:rFonts w:ascii="Times New Roman" w:hAnsi="Times New Roman" w:cs="Times New Roman"/>
                <w:sz w:val="20"/>
                <w:szCs w:val="20"/>
              </w:rPr>
            </w:pPr>
            <w:r w:rsidRPr="005678DA">
              <w:rPr>
                <w:rFonts w:ascii="Times New Roman" w:hAnsi="Times New Roman" w:cs="Times New Roman"/>
                <w:sz w:val="20"/>
                <w:szCs w:val="20"/>
              </w:rPr>
              <w:t xml:space="preserve">Итого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Pr>
          <w:p w:rsidR="00902FDB" w:rsidRPr="005678DA" w:rsidRDefault="00902FDB" w:rsidP="005678DA">
            <w:pPr>
              <w:spacing w:after="0" w:line="240" w:lineRule="auto"/>
              <w:rPr>
                <w:rFonts w:ascii="Times New Roman" w:hAnsi="Times New Roman" w:cs="Times New Roman"/>
                <w:sz w:val="20"/>
                <w:szCs w:val="20"/>
              </w:rPr>
            </w:pPr>
          </w:p>
        </w:tc>
        <w:tc>
          <w:tcPr>
            <w:tcW w:w="1328" w:type="dxa"/>
            <w:tcBorders>
              <w:top w:val="nil"/>
              <w:left w:val="nil"/>
              <w:bottom w:val="single" w:sz="4" w:space="0" w:color="auto"/>
              <w:right w:val="single" w:sz="4" w:space="0" w:color="auto"/>
            </w:tcBorders>
            <w:shd w:val="clear" w:color="auto" w:fill="auto"/>
          </w:tcPr>
          <w:p w:rsidR="00902FDB" w:rsidRPr="005678DA" w:rsidRDefault="00902FDB" w:rsidP="00E27C09">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w:t>
            </w:r>
          </w:p>
        </w:tc>
        <w:tc>
          <w:tcPr>
            <w:tcW w:w="1745" w:type="dxa"/>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02FDB" w:rsidRPr="005678DA" w:rsidRDefault="00902FDB" w:rsidP="005678DA">
            <w:pPr>
              <w:spacing w:after="0" w:line="240" w:lineRule="auto"/>
              <w:rPr>
                <w:rFonts w:ascii="Times New Roman" w:hAnsi="Times New Roman" w:cs="Times New Roman"/>
                <w:sz w:val="20"/>
                <w:szCs w:val="20"/>
              </w:rPr>
            </w:pPr>
            <w:r w:rsidRPr="005678DA">
              <w:rPr>
                <w:rFonts w:ascii="Times New Roman" w:hAnsi="Times New Roman" w:cs="Times New Roman"/>
                <w:sz w:val="20"/>
                <w:szCs w:val="20"/>
              </w:rPr>
              <w:t>-</w:t>
            </w:r>
          </w:p>
        </w:tc>
      </w:tr>
      <w:tr w:rsidR="00FF14B1" w:rsidRPr="005678DA" w:rsidTr="00C41A02">
        <w:trPr>
          <w:trHeight w:val="300"/>
        </w:trPr>
        <w:tc>
          <w:tcPr>
            <w:tcW w:w="0" w:type="auto"/>
            <w:vMerge/>
            <w:tcBorders>
              <w:top w:val="single" w:sz="4" w:space="0" w:color="auto"/>
              <w:left w:val="single" w:sz="4" w:space="0" w:color="auto"/>
              <w:bottom w:val="nil"/>
              <w:right w:val="single" w:sz="4" w:space="0" w:color="auto"/>
            </w:tcBorders>
            <w:vAlign w:val="center"/>
          </w:tcPr>
          <w:p w:rsidR="00902FDB" w:rsidRPr="005678DA" w:rsidRDefault="00902FDB" w:rsidP="005678DA">
            <w:pPr>
              <w:spacing w:after="0" w:line="240" w:lineRule="auto"/>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902FDB" w:rsidRPr="005678DA" w:rsidRDefault="00902FDB" w:rsidP="005678DA">
            <w:pPr>
              <w:spacing w:after="0" w:line="240" w:lineRule="auto"/>
              <w:rPr>
                <w:rFonts w:ascii="Times New Roman" w:hAnsi="Times New Roman" w:cs="Times New Roman"/>
                <w:sz w:val="20"/>
                <w:szCs w:val="20"/>
              </w:rPr>
            </w:pPr>
            <w:r w:rsidRPr="005678DA">
              <w:rPr>
                <w:rFonts w:ascii="Times New Roman" w:hAnsi="Times New Roman" w:cs="Times New Roman"/>
                <w:sz w:val="20"/>
                <w:szCs w:val="20"/>
              </w:rPr>
              <w:t xml:space="preserve">Средства бюджета поселения  </w:t>
            </w:r>
          </w:p>
        </w:tc>
        <w:tc>
          <w:tcPr>
            <w:tcW w:w="0" w:type="auto"/>
            <w:vMerge/>
            <w:tcBorders>
              <w:top w:val="single" w:sz="4" w:space="0" w:color="auto"/>
              <w:left w:val="single" w:sz="4" w:space="0" w:color="auto"/>
              <w:bottom w:val="single" w:sz="4" w:space="0" w:color="000000"/>
              <w:right w:val="single" w:sz="4" w:space="0" w:color="auto"/>
            </w:tcBorders>
            <w:vAlign w:val="center"/>
          </w:tcPr>
          <w:p w:rsidR="00902FDB" w:rsidRPr="005678DA" w:rsidRDefault="00902FDB" w:rsidP="005678DA">
            <w:pPr>
              <w:spacing w:after="0" w:line="240" w:lineRule="auto"/>
              <w:rPr>
                <w:rFonts w:ascii="Times New Roman" w:hAnsi="Times New Roman" w:cs="Times New Roman"/>
                <w:sz w:val="20"/>
                <w:szCs w:val="20"/>
              </w:rPr>
            </w:pPr>
          </w:p>
        </w:tc>
        <w:tc>
          <w:tcPr>
            <w:tcW w:w="1328" w:type="dxa"/>
            <w:tcBorders>
              <w:top w:val="nil"/>
              <w:left w:val="nil"/>
              <w:bottom w:val="single" w:sz="4" w:space="0" w:color="auto"/>
              <w:right w:val="single" w:sz="4" w:space="0" w:color="auto"/>
            </w:tcBorders>
            <w:shd w:val="clear" w:color="auto" w:fill="auto"/>
          </w:tcPr>
          <w:p w:rsidR="00902FDB" w:rsidRPr="005678DA" w:rsidRDefault="00902FDB" w:rsidP="00E27C09">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w:t>
            </w:r>
          </w:p>
        </w:tc>
        <w:tc>
          <w:tcPr>
            <w:tcW w:w="1745" w:type="dxa"/>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sz w:val="20"/>
                <w:szCs w:val="20"/>
              </w:rPr>
            </w:pPr>
          </w:p>
        </w:tc>
      </w:tr>
      <w:tr w:rsidR="00FF14B1" w:rsidRPr="005678DA" w:rsidTr="00C41A02">
        <w:trPr>
          <w:trHeight w:val="510"/>
        </w:trPr>
        <w:tc>
          <w:tcPr>
            <w:tcW w:w="0" w:type="auto"/>
            <w:vMerge/>
            <w:tcBorders>
              <w:top w:val="single" w:sz="4" w:space="0" w:color="auto"/>
              <w:left w:val="single" w:sz="4" w:space="0" w:color="auto"/>
              <w:bottom w:val="nil"/>
              <w:right w:val="single" w:sz="4" w:space="0" w:color="auto"/>
            </w:tcBorders>
            <w:vAlign w:val="center"/>
          </w:tcPr>
          <w:p w:rsidR="00902FDB" w:rsidRPr="005678DA" w:rsidRDefault="00902FDB" w:rsidP="005678DA">
            <w:pPr>
              <w:spacing w:after="0" w:line="240" w:lineRule="auto"/>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902FDB" w:rsidRPr="005678DA" w:rsidRDefault="00902FDB" w:rsidP="005678DA">
            <w:pPr>
              <w:spacing w:after="0" w:line="240" w:lineRule="auto"/>
              <w:rPr>
                <w:rFonts w:ascii="Times New Roman" w:hAnsi="Times New Roman" w:cs="Times New Roman"/>
                <w:sz w:val="20"/>
                <w:szCs w:val="20"/>
              </w:rPr>
            </w:pPr>
            <w:r w:rsidRPr="005678DA">
              <w:rPr>
                <w:rFonts w:ascii="Times New Roman" w:hAnsi="Times New Roman" w:cs="Times New Roman"/>
                <w:sz w:val="20"/>
                <w:szCs w:val="20"/>
              </w:rPr>
              <w:t>Средства   бюджета Ленинградской области</w:t>
            </w:r>
          </w:p>
        </w:tc>
        <w:tc>
          <w:tcPr>
            <w:tcW w:w="0" w:type="auto"/>
            <w:vMerge/>
            <w:tcBorders>
              <w:top w:val="single" w:sz="4" w:space="0" w:color="auto"/>
              <w:left w:val="single" w:sz="4" w:space="0" w:color="auto"/>
              <w:bottom w:val="single" w:sz="4" w:space="0" w:color="000000"/>
              <w:right w:val="single" w:sz="4" w:space="0" w:color="auto"/>
            </w:tcBorders>
            <w:vAlign w:val="center"/>
          </w:tcPr>
          <w:p w:rsidR="00902FDB" w:rsidRPr="005678DA" w:rsidRDefault="00902FDB" w:rsidP="005678DA">
            <w:pPr>
              <w:spacing w:after="0" w:line="240" w:lineRule="auto"/>
              <w:rPr>
                <w:rFonts w:ascii="Times New Roman" w:hAnsi="Times New Roman" w:cs="Times New Roman"/>
                <w:sz w:val="20"/>
                <w:szCs w:val="20"/>
              </w:rPr>
            </w:pPr>
          </w:p>
        </w:tc>
        <w:tc>
          <w:tcPr>
            <w:tcW w:w="1328" w:type="dxa"/>
            <w:tcBorders>
              <w:top w:val="nil"/>
              <w:left w:val="nil"/>
              <w:bottom w:val="single" w:sz="4" w:space="0" w:color="auto"/>
              <w:right w:val="single" w:sz="4" w:space="0" w:color="auto"/>
            </w:tcBorders>
            <w:shd w:val="clear" w:color="auto" w:fill="auto"/>
          </w:tcPr>
          <w:p w:rsidR="00902FDB" w:rsidRPr="005678DA" w:rsidRDefault="00902FDB" w:rsidP="00E27C09">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w:t>
            </w:r>
          </w:p>
        </w:tc>
        <w:tc>
          <w:tcPr>
            <w:tcW w:w="1745" w:type="dxa"/>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sz w:val="20"/>
                <w:szCs w:val="20"/>
              </w:rPr>
            </w:pPr>
          </w:p>
        </w:tc>
      </w:tr>
      <w:tr w:rsidR="00FF14B1" w:rsidRPr="005678DA" w:rsidTr="00C41A02">
        <w:trPr>
          <w:trHeight w:val="510"/>
        </w:trPr>
        <w:tc>
          <w:tcPr>
            <w:tcW w:w="0" w:type="auto"/>
            <w:vMerge/>
            <w:tcBorders>
              <w:top w:val="single" w:sz="4" w:space="0" w:color="auto"/>
              <w:left w:val="single" w:sz="4" w:space="0" w:color="auto"/>
              <w:bottom w:val="nil"/>
              <w:right w:val="single" w:sz="4" w:space="0" w:color="auto"/>
            </w:tcBorders>
            <w:vAlign w:val="center"/>
          </w:tcPr>
          <w:p w:rsidR="00902FDB" w:rsidRPr="005678DA" w:rsidRDefault="00902FDB" w:rsidP="005678DA">
            <w:pPr>
              <w:spacing w:after="0" w:line="240" w:lineRule="auto"/>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902FDB" w:rsidRPr="005678DA" w:rsidRDefault="00902FDB" w:rsidP="005678DA">
            <w:pPr>
              <w:spacing w:after="0" w:line="240" w:lineRule="auto"/>
              <w:rPr>
                <w:rFonts w:ascii="Times New Roman" w:hAnsi="Times New Roman" w:cs="Times New Roman"/>
                <w:sz w:val="20"/>
                <w:szCs w:val="20"/>
              </w:rPr>
            </w:pPr>
            <w:r w:rsidRPr="005678DA">
              <w:rPr>
                <w:rFonts w:ascii="Times New Roman" w:hAnsi="Times New Roman" w:cs="Times New Roman"/>
                <w:sz w:val="20"/>
                <w:szCs w:val="20"/>
              </w:rPr>
              <w:t>Средства Федерального бюджета</w:t>
            </w:r>
          </w:p>
        </w:tc>
        <w:tc>
          <w:tcPr>
            <w:tcW w:w="0" w:type="auto"/>
            <w:vMerge/>
            <w:tcBorders>
              <w:top w:val="single" w:sz="4" w:space="0" w:color="auto"/>
              <w:left w:val="single" w:sz="4" w:space="0" w:color="auto"/>
              <w:bottom w:val="single" w:sz="4" w:space="0" w:color="000000"/>
              <w:right w:val="single" w:sz="4" w:space="0" w:color="auto"/>
            </w:tcBorders>
            <w:vAlign w:val="center"/>
          </w:tcPr>
          <w:p w:rsidR="00902FDB" w:rsidRPr="005678DA" w:rsidRDefault="00902FDB" w:rsidP="005678DA">
            <w:pPr>
              <w:spacing w:after="0" w:line="240" w:lineRule="auto"/>
              <w:rPr>
                <w:rFonts w:ascii="Times New Roman" w:hAnsi="Times New Roman" w:cs="Times New Roman"/>
                <w:sz w:val="20"/>
                <w:szCs w:val="20"/>
              </w:rPr>
            </w:pPr>
          </w:p>
        </w:tc>
        <w:tc>
          <w:tcPr>
            <w:tcW w:w="1328" w:type="dxa"/>
            <w:tcBorders>
              <w:top w:val="nil"/>
              <w:left w:val="nil"/>
              <w:bottom w:val="single" w:sz="4" w:space="0" w:color="auto"/>
              <w:right w:val="single" w:sz="4" w:space="0" w:color="auto"/>
            </w:tcBorders>
            <w:shd w:val="clear" w:color="auto" w:fill="auto"/>
          </w:tcPr>
          <w:p w:rsidR="00902FDB" w:rsidRPr="005678DA" w:rsidRDefault="00902FDB" w:rsidP="00E27C09">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w:t>
            </w:r>
          </w:p>
        </w:tc>
        <w:tc>
          <w:tcPr>
            <w:tcW w:w="1745" w:type="dxa"/>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sz w:val="20"/>
                <w:szCs w:val="20"/>
              </w:rPr>
            </w:pPr>
          </w:p>
        </w:tc>
      </w:tr>
      <w:tr w:rsidR="00FF14B1" w:rsidRPr="005678DA" w:rsidTr="00C41A02">
        <w:trPr>
          <w:trHeight w:val="293"/>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02FDB" w:rsidRPr="005678DA" w:rsidRDefault="00902FDB" w:rsidP="005678DA">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02FDB" w:rsidRPr="005678DA" w:rsidRDefault="00902FDB" w:rsidP="005678DA">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902FDB" w:rsidRPr="005678DA" w:rsidRDefault="00902FDB" w:rsidP="005678DA">
            <w:pPr>
              <w:spacing w:after="0" w:line="240" w:lineRule="auto"/>
              <w:rPr>
                <w:rFonts w:ascii="Times New Roman" w:hAnsi="Times New Roman" w:cs="Times New Roman"/>
                <w:sz w:val="20"/>
                <w:szCs w:val="20"/>
              </w:rPr>
            </w:pPr>
            <w:r w:rsidRPr="005678DA">
              <w:rPr>
                <w:rFonts w:ascii="Times New Roman" w:hAnsi="Times New Roman" w:cs="Times New Roman"/>
                <w:sz w:val="20"/>
                <w:szCs w:val="20"/>
              </w:rPr>
              <w:t xml:space="preserve">Итого         </w:t>
            </w:r>
          </w:p>
        </w:tc>
        <w:tc>
          <w:tcPr>
            <w:tcW w:w="0" w:type="auto"/>
            <w:vMerge w:val="restart"/>
            <w:tcBorders>
              <w:top w:val="nil"/>
              <w:left w:val="single" w:sz="4" w:space="0" w:color="auto"/>
              <w:bottom w:val="single" w:sz="4" w:space="0" w:color="000000"/>
              <w:right w:val="single" w:sz="4" w:space="0" w:color="auto"/>
            </w:tcBorders>
            <w:shd w:val="clear" w:color="auto" w:fill="auto"/>
          </w:tcPr>
          <w:p w:rsidR="00902FDB" w:rsidRPr="005678DA" w:rsidRDefault="00902FDB" w:rsidP="005678DA">
            <w:pPr>
              <w:spacing w:after="0" w:line="240" w:lineRule="auto"/>
              <w:rPr>
                <w:rFonts w:ascii="Times New Roman" w:hAnsi="Times New Roman" w:cs="Times New Roman"/>
                <w:sz w:val="20"/>
                <w:szCs w:val="20"/>
              </w:rPr>
            </w:pPr>
          </w:p>
        </w:tc>
        <w:tc>
          <w:tcPr>
            <w:tcW w:w="1328" w:type="dxa"/>
            <w:tcBorders>
              <w:top w:val="nil"/>
              <w:left w:val="nil"/>
              <w:bottom w:val="single" w:sz="4" w:space="0" w:color="auto"/>
              <w:right w:val="single" w:sz="4" w:space="0" w:color="auto"/>
            </w:tcBorders>
            <w:shd w:val="clear" w:color="auto" w:fill="auto"/>
          </w:tcPr>
          <w:p w:rsidR="00902FDB" w:rsidRPr="005678DA" w:rsidRDefault="00902FDB" w:rsidP="00E27C09">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w:t>
            </w:r>
          </w:p>
        </w:tc>
        <w:tc>
          <w:tcPr>
            <w:tcW w:w="1745" w:type="dxa"/>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02FDB" w:rsidRPr="005678DA" w:rsidRDefault="00902FDB" w:rsidP="005678DA">
            <w:pPr>
              <w:spacing w:after="0" w:line="240" w:lineRule="auto"/>
              <w:rPr>
                <w:rFonts w:ascii="Times New Roman" w:hAnsi="Times New Roman" w:cs="Times New Roman"/>
                <w:sz w:val="20"/>
                <w:szCs w:val="20"/>
              </w:rPr>
            </w:pPr>
            <w:r w:rsidRPr="005678DA">
              <w:rPr>
                <w:rFonts w:ascii="Times New Roman" w:hAnsi="Times New Roman" w:cs="Times New Roman"/>
                <w:sz w:val="20"/>
                <w:szCs w:val="20"/>
              </w:rPr>
              <w:t> </w:t>
            </w:r>
          </w:p>
        </w:tc>
      </w:tr>
      <w:tr w:rsidR="00FF14B1" w:rsidRPr="005678DA" w:rsidTr="00C41A02">
        <w:trPr>
          <w:trHeight w:val="300"/>
        </w:trPr>
        <w:tc>
          <w:tcPr>
            <w:tcW w:w="0" w:type="auto"/>
            <w:vMerge/>
            <w:tcBorders>
              <w:top w:val="single" w:sz="4" w:space="0" w:color="auto"/>
              <w:left w:val="single" w:sz="4" w:space="0" w:color="auto"/>
              <w:bottom w:val="single" w:sz="4" w:space="0" w:color="000000"/>
              <w:right w:val="single" w:sz="4" w:space="0" w:color="auto"/>
            </w:tcBorders>
            <w:vAlign w:val="center"/>
          </w:tcPr>
          <w:p w:rsidR="00902FDB" w:rsidRPr="005678DA" w:rsidRDefault="00902FDB" w:rsidP="005678DA">
            <w:pPr>
              <w:spacing w:after="0" w:line="240" w:lineRule="auto"/>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902FDB" w:rsidRPr="005678DA" w:rsidRDefault="00902FDB" w:rsidP="005678DA">
            <w:pPr>
              <w:spacing w:after="0" w:line="240" w:lineRule="auto"/>
              <w:rPr>
                <w:rFonts w:ascii="Times New Roman" w:hAnsi="Times New Roman" w:cs="Times New Roman"/>
                <w:sz w:val="20"/>
                <w:szCs w:val="20"/>
              </w:rPr>
            </w:pPr>
            <w:r w:rsidRPr="005678DA">
              <w:rPr>
                <w:rFonts w:ascii="Times New Roman" w:hAnsi="Times New Roman" w:cs="Times New Roman"/>
                <w:sz w:val="20"/>
                <w:szCs w:val="20"/>
              </w:rPr>
              <w:t xml:space="preserve">Средства бюджета </w:t>
            </w:r>
            <w:r w:rsidRPr="005678DA">
              <w:rPr>
                <w:rFonts w:ascii="Times New Roman" w:hAnsi="Times New Roman" w:cs="Times New Roman"/>
                <w:sz w:val="20"/>
                <w:szCs w:val="20"/>
              </w:rPr>
              <w:lastRenderedPageBreak/>
              <w:t xml:space="preserve">поселения </w:t>
            </w:r>
          </w:p>
        </w:tc>
        <w:tc>
          <w:tcPr>
            <w:tcW w:w="0" w:type="auto"/>
            <w:vMerge/>
            <w:tcBorders>
              <w:top w:val="nil"/>
              <w:left w:val="single" w:sz="4" w:space="0" w:color="auto"/>
              <w:bottom w:val="single" w:sz="4" w:space="0" w:color="000000"/>
              <w:right w:val="single" w:sz="4" w:space="0" w:color="auto"/>
            </w:tcBorders>
            <w:vAlign w:val="center"/>
          </w:tcPr>
          <w:p w:rsidR="00902FDB" w:rsidRPr="005678DA" w:rsidRDefault="00902FDB" w:rsidP="005678DA">
            <w:pPr>
              <w:spacing w:after="0" w:line="240" w:lineRule="auto"/>
              <w:rPr>
                <w:rFonts w:ascii="Times New Roman" w:hAnsi="Times New Roman" w:cs="Times New Roman"/>
                <w:sz w:val="20"/>
                <w:szCs w:val="20"/>
              </w:rPr>
            </w:pPr>
          </w:p>
        </w:tc>
        <w:tc>
          <w:tcPr>
            <w:tcW w:w="1328" w:type="dxa"/>
            <w:tcBorders>
              <w:top w:val="nil"/>
              <w:left w:val="nil"/>
              <w:bottom w:val="single" w:sz="4" w:space="0" w:color="auto"/>
              <w:right w:val="single" w:sz="4" w:space="0" w:color="auto"/>
            </w:tcBorders>
            <w:shd w:val="clear" w:color="auto" w:fill="auto"/>
          </w:tcPr>
          <w:p w:rsidR="00902FDB" w:rsidRPr="005678DA" w:rsidRDefault="00902FDB" w:rsidP="00E27C09">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w:t>
            </w:r>
          </w:p>
        </w:tc>
        <w:tc>
          <w:tcPr>
            <w:tcW w:w="1745" w:type="dxa"/>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sz w:val="20"/>
                <w:szCs w:val="20"/>
              </w:rPr>
            </w:pPr>
          </w:p>
        </w:tc>
      </w:tr>
      <w:tr w:rsidR="00FF14B1" w:rsidRPr="005678DA" w:rsidTr="00C41A02">
        <w:trPr>
          <w:trHeight w:val="510"/>
        </w:trPr>
        <w:tc>
          <w:tcPr>
            <w:tcW w:w="0" w:type="auto"/>
            <w:vMerge/>
            <w:tcBorders>
              <w:top w:val="single" w:sz="4" w:space="0" w:color="auto"/>
              <w:left w:val="single" w:sz="4" w:space="0" w:color="auto"/>
              <w:bottom w:val="single" w:sz="4" w:space="0" w:color="000000"/>
              <w:right w:val="single" w:sz="4" w:space="0" w:color="auto"/>
            </w:tcBorders>
            <w:vAlign w:val="center"/>
          </w:tcPr>
          <w:p w:rsidR="00902FDB" w:rsidRPr="005678DA" w:rsidRDefault="00902FDB" w:rsidP="005678DA">
            <w:pPr>
              <w:spacing w:after="0" w:line="240" w:lineRule="auto"/>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902FDB" w:rsidRPr="005678DA" w:rsidRDefault="00902FDB" w:rsidP="005678DA">
            <w:pPr>
              <w:spacing w:after="0" w:line="240" w:lineRule="auto"/>
              <w:rPr>
                <w:rFonts w:ascii="Times New Roman" w:hAnsi="Times New Roman" w:cs="Times New Roman"/>
                <w:sz w:val="20"/>
                <w:szCs w:val="20"/>
              </w:rPr>
            </w:pPr>
            <w:r w:rsidRPr="005678DA">
              <w:rPr>
                <w:rFonts w:ascii="Times New Roman" w:hAnsi="Times New Roman" w:cs="Times New Roman"/>
                <w:sz w:val="20"/>
                <w:szCs w:val="20"/>
              </w:rPr>
              <w:t>Средства   бюджета Ленинградской области</w:t>
            </w:r>
          </w:p>
        </w:tc>
        <w:tc>
          <w:tcPr>
            <w:tcW w:w="0" w:type="auto"/>
            <w:vMerge/>
            <w:tcBorders>
              <w:top w:val="nil"/>
              <w:left w:val="single" w:sz="4" w:space="0" w:color="auto"/>
              <w:bottom w:val="single" w:sz="4" w:space="0" w:color="000000"/>
              <w:right w:val="single" w:sz="4" w:space="0" w:color="auto"/>
            </w:tcBorders>
            <w:vAlign w:val="center"/>
          </w:tcPr>
          <w:p w:rsidR="00902FDB" w:rsidRPr="005678DA" w:rsidRDefault="00902FDB" w:rsidP="005678DA">
            <w:pPr>
              <w:spacing w:after="0" w:line="240" w:lineRule="auto"/>
              <w:rPr>
                <w:rFonts w:ascii="Times New Roman" w:hAnsi="Times New Roman" w:cs="Times New Roman"/>
                <w:sz w:val="20"/>
                <w:szCs w:val="20"/>
              </w:rPr>
            </w:pPr>
          </w:p>
        </w:tc>
        <w:tc>
          <w:tcPr>
            <w:tcW w:w="1328" w:type="dxa"/>
            <w:tcBorders>
              <w:top w:val="nil"/>
              <w:left w:val="nil"/>
              <w:bottom w:val="single" w:sz="4" w:space="0" w:color="auto"/>
              <w:right w:val="single" w:sz="4" w:space="0" w:color="auto"/>
            </w:tcBorders>
            <w:shd w:val="clear" w:color="auto" w:fill="auto"/>
          </w:tcPr>
          <w:p w:rsidR="00902FDB" w:rsidRPr="005678DA" w:rsidRDefault="00902FDB" w:rsidP="00E27C09">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w:t>
            </w:r>
          </w:p>
        </w:tc>
        <w:tc>
          <w:tcPr>
            <w:tcW w:w="1745" w:type="dxa"/>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sz w:val="20"/>
                <w:szCs w:val="20"/>
              </w:rPr>
            </w:pPr>
          </w:p>
        </w:tc>
      </w:tr>
      <w:tr w:rsidR="00FF14B1" w:rsidRPr="005678DA" w:rsidTr="00C41A02">
        <w:trPr>
          <w:trHeight w:val="510"/>
        </w:trPr>
        <w:tc>
          <w:tcPr>
            <w:tcW w:w="0" w:type="auto"/>
            <w:vMerge/>
            <w:tcBorders>
              <w:top w:val="single" w:sz="4" w:space="0" w:color="auto"/>
              <w:left w:val="single" w:sz="4" w:space="0" w:color="auto"/>
              <w:bottom w:val="single" w:sz="4" w:space="0" w:color="000000"/>
              <w:right w:val="single" w:sz="4" w:space="0" w:color="auto"/>
            </w:tcBorders>
            <w:vAlign w:val="center"/>
          </w:tcPr>
          <w:p w:rsidR="00902FDB" w:rsidRPr="005678DA" w:rsidRDefault="00902FDB" w:rsidP="005678DA">
            <w:pPr>
              <w:spacing w:after="0" w:line="240" w:lineRule="auto"/>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902FDB" w:rsidRPr="005678DA" w:rsidRDefault="00902FDB" w:rsidP="005678DA">
            <w:pPr>
              <w:spacing w:after="0" w:line="240" w:lineRule="auto"/>
              <w:rPr>
                <w:rFonts w:ascii="Times New Roman" w:hAnsi="Times New Roman" w:cs="Times New Roman"/>
                <w:sz w:val="20"/>
                <w:szCs w:val="20"/>
              </w:rPr>
            </w:pPr>
            <w:r w:rsidRPr="005678DA">
              <w:rPr>
                <w:rFonts w:ascii="Times New Roman" w:hAnsi="Times New Roman" w:cs="Times New Roman"/>
                <w:sz w:val="20"/>
                <w:szCs w:val="20"/>
              </w:rPr>
              <w:t>Средства Федерального бюджета</w:t>
            </w:r>
          </w:p>
        </w:tc>
        <w:tc>
          <w:tcPr>
            <w:tcW w:w="0" w:type="auto"/>
            <w:vMerge/>
            <w:tcBorders>
              <w:top w:val="nil"/>
              <w:left w:val="single" w:sz="4" w:space="0" w:color="auto"/>
              <w:bottom w:val="single" w:sz="4" w:space="0" w:color="000000"/>
              <w:right w:val="single" w:sz="4" w:space="0" w:color="auto"/>
            </w:tcBorders>
            <w:vAlign w:val="center"/>
          </w:tcPr>
          <w:p w:rsidR="00902FDB" w:rsidRPr="005678DA" w:rsidRDefault="00902FDB" w:rsidP="005678DA">
            <w:pPr>
              <w:spacing w:after="0" w:line="240" w:lineRule="auto"/>
              <w:rPr>
                <w:rFonts w:ascii="Times New Roman" w:hAnsi="Times New Roman" w:cs="Times New Roman"/>
                <w:sz w:val="20"/>
                <w:szCs w:val="20"/>
              </w:rPr>
            </w:pPr>
          </w:p>
        </w:tc>
        <w:tc>
          <w:tcPr>
            <w:tcW w:w="1328" w:type="dxa"/>
            <w:tcBorders>
              <w:top w:val="nil"/>
              <w:left w:val="nil"/>
              <w:bottom w:val="single" w:sz="4" w:space="0" w:color="auto"/>
              <w:right w:val="single" w:sz="4" w:space="0" w:color="auto"/>
            </w:tcBorders>
            <w:shd w:val="clear" w:color="auto" w:fill="auto"/>
          </w:tcPr>
          <w:p w:rsidR="00902FDB" w:rsidRPr="005678DA" w:rsidRDefault="00902FDB" w:rsidP="00E27C09">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w:t>
            </w:r>
          </w:p>
        </w:tc>
        <w:tc>
          <w:tcPr>
            <w:tcW w:w="1745" w:type="dxa"/>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tcPr>
          <w:p w:rsidR="00902FDB" w:rsidRPr="00E27C09" w:rsidRDefault="00902FDB" w:rsidP="00E27C09">
            <w:pPr>
              <w:spacing w:after="0" w:line="240" w:lineRule="auto"/>
              <w:jc w:val="center"/>
              <w:rPr>
                <w:rFonts w:ascii="Times New Roman" w:hAnsi="Times New Roman" w:cs="Times New Roman"/>
                <w:sz w:val="20"/>
                <w:szCs w:val="20"/>
              </w:rPr>
            </w:pPr>
            <w:r w:rsidRPr="00E27C09">
              <w:rPr>
                <w:rFonts w:ascii="Times New Roman" w:hAnsi="Times New Roman" w:cs="Times New Roman"/>
                <w:sz w:val="20"/>
                <w:szCs w:val="20"/>
              </w:rPr>
              <w:t>-</w:t>
            </w:r>
          </w:p>
        </w:tc>
        <w:tc>
          <w:tcPr>
            <w:tcW w:w="0" w:type="auto"/>
            <w:vMerge/>
            <w:tcBorders>
              <w:top w:val="nil"/>
              <w:left w:val="single" w:sz="4" w:space="0" w:color="auto"/>
              <w:bottom w:val="single" w:sz="4" w:space="0" w:color="auto"/>
              <w:right w:val="single" w:sz="4" w:space="0" w:color="auto"/>
            </w:tcBorders>
            <w:vAlign w:val="center"/>
            <w:hideMark/>
          </w:tcPr>
          <w:p w:rsidR="00902FDB" w:rsidRPr="005678DA" w:rsidRDefault="00902FDB" w:rsidP="005678DA">
            <w:pPr>
              <w:spacing w:after="0" w:line="240" w:lineRule="auto"/>
              <w:rPr>
                <w:rFonts w:ascii="Times New Roman" w:hAnsi="Times New Roman" w:cs="Times New Roman"/>
                <w:sz w:val="20"/>
                <w:szCs w:val="20"/>
              </w:rPr>
            </w:pPr>
          </w:p>
        </w:tc>
      </w:tr>
      <w:tr w:rsidR="00FF14B1" w:rsidRPr="005678DA" w:rsidTr="00C41A02">
        <w:trPr>
          <w:trHeight w:val="237"/>
        </w:trPr>
        <w:tc>
          <w:tcPr>
            <w:tcW w:w="0" w:type="auto"/>
            <w:tcBorders>
              <w:top w:val="nil"/>
              <w:left w:val="single" w:sz="4" w:space="0" w:color="auto"/>
              <w:bottom w:val="nil"/>
              <w:right w:val="single" w:sz="4" w:space="0" w:color="auto"/>
            </w:tcBorders>
            <w:shd w:val="clear" w:color="auto" w:fill="auto"/>
            <w:vAlign w:val="center"/>
            <w:hideMark/>
          </w:tcPr>
          <w:p w:rsidR="00E27C09" w:rsidRPr="005678DA" w:rsidRDefault="00E27C09" w:rsidP="005678DA">
            <w:pPr>
              <w:spacing w:after="0" w:line="240" w:lineRule="auto"/>
              <w:jc w:val="center"/>
              <w:rPr>
                <w:rFonts w:ascii="Times New Roman" w:hAnsi="Times New Roman" w:cs="Times New Roman"/>
                <w:sz w:val="20"/>
                <w:szCs w:val="20"/>
              </w:rPr>
            </w:pPr>
            <w:r w:rsidRPr="005678DA">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27C09" w:rsidRPr="005678DA" w:rsidRDefault="00E27C09" w:rsidP="005678DA">
            <w:pPr>
              <w:spacing w:after="0" w:line="240" w:lineRule="auto"/>
              <w:jc w:val="center"/>
              <w:rPr>
                <w:rFonts w:ascii="Times New Roman" w:hAnsi="Times New Roman" w:cs="Times New Roman"/>
                <w:b/>
                <w:sz w:val="20"/>
                <w:szCs w:val="20"/>
              </w:rPr>
            </w:pPr>
            <w:r w:rsidRPr="005678DA">
              <w:rPr>
                <w:rFonts w:ascii="Times New Roman" w:hAnsi="Times New Roman" w:cs="Times New Roman"/>
                <w:b/>
                <w:sz w:val="20"/>
                <w:szCs w:val="20"/>
              </w:rPr>
              <w:t>Процессная часть</w:t>
            </w:r>
          </w:p>
        </w:tc>
        <w:tc>
          <w:tcPr>
            <w:tcW w:w="0" w:type="auto"/>
            <w:gridSpan w:val="8"/>
            <w:tcBorders>
              <w:top w:val="nil"/>
              <w:left w:val="nil"/>
              <w:bottom w:val="single" w:sz="4" w:space="0" w:color="auto"/>
              <w:right w:val="single" w:sz="4" w:space="0" w:color="auto"/>
            </w:tcBorders>
            <w:shd w:val="clear" w:color="auto" w:fill="auto"/>
            <w:hideMark/>
          </w:tcPr>
          <w:p w:rsidR="00E27C09" w:rsidRPr="00E27C09" w:rsidRDefault="00E27C09" w:rsidP="005678DA">
            <w:pPr>
              <w:spacing w:after="0" w:line="240" w:lineRule="auto"/>
              <w:rPr>
                <w:rFonts w:ascii="Times New Roman" w:hAnsi="Times New Roman" w:cs="Times New Roman"/>
                <w:sz w:val="20"/>
                <w:szCs w:val="20"/>
              </w:rPr>
            </w:pPr>
            <w:r w:rsidRPr="00E27C09">
              <w:rPr>
                <w:rFonts w:ascii="Times New Roman" w:hAnsi="Times New Roman" w:cs="Times New Roman"/>
                <w:sz w:val="20"/>
                <w:szCs w:val="20"/>
              </w:rPr>
              <w:t> </w:t>
            </w:r>
          </w:p>
        </w:tc>
      </w:tr>
      <w:tr w:rsidR="00FF14B1" w:rsidRPr="005678DA" w:rsidTr="002B6436">
        <w:trPr>
          <w:trHeight w:val="173"/>
        </w:trPr>
        <w:tc>
          <w:tcPr>
            <w:tcW w:w="0" w:type="auto"/>
            <w:vMerge w:val="restart"/>
            <w:tcBorders>
              <w:top w:val="single" w:sz="4" w:space="0" w:color="auto"/>
              <w:left w:val="single" w:sz="4" w:space="0" w:color="auto"/>
              <w:bottom w:val="nil"/>
              <w:right w:val="single" w:sz="4" w:space="0" w:color="auto"/>
            </w:tcBorders>
            <w:shd w:val="clear" w:color="auto" w:fill="auto"/>
            <w:vAlign w:val="center"/>
          </w:tcPr>
          <w:p w:rsidR="00E27C09" w:rsidRPr="005678DA" w:rsidRDefault="00E27C09" w:rsidP="005678DA">
            <w:pPr>
              <w:spacing w:after="0" w:line="240" w:lineRule="auto"/>
              <w:jc w:val="center"/>
              <w:rPr>
                <w:rFonts w:ascii="Times New Roman" w:hAnsi="Times New Roman" w:cs="Times New Roman"/>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27C09" w:rsidRPr="005678DA" w:rsidRDefault="00E27C09" w:rsidP="005678DA">
            <w:pPr>
              <w:spacing w:after="0" w:line="240" w:lineRule="auto"/>
              <w:jc w:val="center"/>
              <w:rPr>
                <w:rFonts w:ascii="Times New Roman" w:hAnsi="Times New Roman" w:cs="Times New Roman"/>
                <w:b/>
                <w:sz w:val="20"/>
                <w:szCs w:val="20"/>
              </w:rPr>
            </w:pPr>
            <w:r w:rsidRPr="005678DA">
              <w:rPr>
                <w:rFonts w:ascii="Times New Roman" w:hAnsi="Times New Roman" w:cs="Times New Roman"/>
                <w:b/>
                <w:sz w:val="20"/>
                <w:szCs w:val="20"/>
              </w:rPr>
              <w:t>Итого расходов по процессной части</w:t>
            </w:r>
          </w:p>
        </w:tc>
        <w:tc>
          <w:tcPr>
            <w:tcW w:w="0" w:type="auto"/>
            <w:tcBorders>
              <w:top w:val="nil"/>
              <w:left w:val="nil"/>
              <w:bottom w:val="single" w:sz="4" w:space="0" w:color="auto"/>
              <w:right w:val="single" w:sz="4" w:space="0" w:color="auto"/>
            </w:tcBorders>
            <w:shd w:val="clear" w:color="auto" w:fill="auto"/>
            <w:hideMark/>
          </w:tcPr>
          <w:p w:rsidR="00E27C09" w:rsidRPr="005678DA" w:rsidRDefault="00E27C09" w:rsidP="005678DA">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 xml:space="preserve">Итого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Pr>
          <w:p w:rsidR="00E27C09" w:rsidRPr="005678DA" w:rsidRDefault="00E27C09" w:rsidP="005678DA">
            <w:pPr>
              <w:spacing w:after="0" w:line="240" w:lineRule="auto"/>
              <w:rPr>
                <w:rFonts w:ascii="Times New Roman" w:hAnsi="Times New Roman" w:cs="Times New Roman"/>
                <w:b/>
                <w:sz w:val="20"/>
                <w:szCs w:val="20"/>
              </w:rPr>
            </w:pPr>
            <w:r>
              <w:rPr>
                <w:rFonts w:ascii="Times New Roman" w:hAnsi="Times New Roman" w:cs="Times New Roman"/>
                <w:b/>
                <w:bCs/>
                <w:sz w:val="20"/>
                <w:szCs w:val="20"/>
              </w:rPr>
              <w:t>2023 - 2025</w:t>
            </w:r>
          </w:p>
        </w:tc>
        <w:tc>
          <w:tcPr>
            <w:tcW w:w="1328" w:type="dxa"/>
            <w:tcBorders>
              <w:top w:val="nil"/>
              <w:left w:val="nil"/>
              <w:bottom w:val="single" w:sz="4" w:space="0" w:color="auto"/>
              <w:right w:val="single" w:sz="4" w:space="0" w:color="auto"/>
            </w:tcBorders>
            <w:shd w:val="clear" w:color="auto" w:fill="auto"/>
          </w:tcPr>
          <w:p w:rsidR="00E27C09" w:rsidRPr="0062196E" w:rsidRDefault="00C1359C" w:rsidP="006D115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31 460,70</w:t>
            </w:r>
          </w:p>
        </w:tc>
        <w:tc>
          <w:tcPr>
            <w:tcW w:w="1745" w:type="dxa"/>
            <w:tcBorders>
              <w:top w:val="nil"/>
              <w:left w:val="nil"/>
              <w:bottom w:val="single" w:sz="4" w:space="0" w:color="auto"/>
              <w:right w:val="single" w:sz="4" w:space="0" w:color="auto"/>
            </w:tcBorders>
            <w:shd w:val="clear" w:color="auto" w:fill="auto"/>
          </w:tcPr>
          <w:p w:rsidR="00E27C09" w:rsidRPr="0062196E" w:rsidRDefault="00E27C09" w:rsidP="00E27C09">
            <w:pPr>
              <w:spacing w:after="0" w:line="240" w:lineRule="auto"/>
              <w:jc w:val="center"/>
              <w:rPr>
                <w:rFonts w:ascii="Times New Roman" w:hAnsi="Times New Roman" w:cs="Times New Roman"/>
                <w:b/>
                <w:bCs/>
                <w:sz w:val="20"/>
                <w:szCs w:val="20"/>
              </w:rPr>
            </w:pPr>
            <w:r w:rsidRPr="0062196E">
              <w:rPr>
                <w:rFonts w:ascii="Times New Roman" w:hAnsi="Times New Roman" w:cs="Times New Roman"/>
                <w:b/>
                <w:bCs/>
                <w:sz w:val="20"/>
                <w:szCs w:val="20"/>
              </w:rPr>
              <w:t>-</w:t>
            </w:r>
          </w:p>
        </w:tc>
        <w:tc>
          <w:tcPr>
            <w:tcW w:w="0" w:type="auto"/>
            <w:tcBorders>
              <w:top w:val="nil"/>
              <w:left w:val="nil"/>
              <w:bottom w:val="single" w:sz="4" w:space="0" w:color="auto"/>
              <w:right w:val="single" w:sz="4" w:space="0" w:color="auto"/>
            </w:tcBorders>
            <w:shd w:val="clear" w:color="auto" w:fill="auto"/>
          </w:tcPr>
          <w:p w:rsidR="002B6436" w:rsidRPr="0062196E" w:rsidRDefault="00C1359C" w:rsidP="002B643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31 460,70</w:t>
            </w:r>
          </w:p>
        </w:tc>
        <w:tc>
          <w:tcPr>
            <w:tcW w:w="0" w:type="auto"/>
            <w:tcBorders>
              <w:top w:val="nil"/>
              <w:left w:val="nil"/>
              <w:bottom w:val="single" w:sz="4" w:space="0" w:color="auto"/>
              <w:right w:val="single" w:sz="4" w:space="0" w:color="auto"/>
            </w:tcBorders>
            <w:shd w:val="clear" w:color="auto" w:fill="auto"/>
          </w:tcPr>
          <w:p w:rsidR="00E27C09" w:rsidRPr="0062196E" w:rsidRDefault="0062196E" w:rsidP="006D115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0" w:type="auto"/>
            <w:tcBorders>
              <w:top w:val="nil"/>
              <w:left w:val="nil"/>
              <w:bottom w:val="single" w:sz="4" w:space="0" w:color="auto"/>
              <w:right w:val="single" w:sz="4" w:space="0" w:color="auto"/>
            </w:tcBorders>
            <w:shd w:val="clear" w:color="auto" w:fill="auto"/>
          </w:tcPr>
          <w:p w:rsidR="00E27C09" w:rsidRPr="0062196E" w:rsidRDefault="0062196E" w:rsidP="00E27C09">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27C09" w:rsidRPr="005678DA" w:rsidRDefault="00E27C09" w:rsidP="005678DA">
            <w:pPr>
              <w:spacing w:after="0" w:line="240" w:lineRule="auto"/>
              <w:rPr>
                <w:rFonts w:ascii="Times New Roman" w:hAnsi="Times New Roman" w:cs="Times New Roman"/>
                <w:sz w:val="20"/>
                <w:szCs w:val="20"/>
              </w:rPr>
            </w:pPr>
            <w:r w:rsidRPr="005678DA">
              <w:rPr>
                <w:rFonts w:ascii="Times New Roman" w:hAnsi="Times New Roman" w:cs="Times New Roman"/>
                <w:sz w:val="20"/>
                <w:szCs w:val="20"/>
              </w:rPr>
              <w:t> </w:t>
            </w:r>
          </w:p>
        </w:tc>
      </w:tr>
      <w:tr w:rsidR="00FF14B1" w:rsidRPr="005678DA" w:rsidTr="00C41A02">
        <w:trPr>
          <w:trHeight w:val="300"/>
        </w:trPr>
        <w:tc>
          <w:tcPr>
            <w:tcW w:w="0" w:type="auto"/>
            <w:vMerge/>
            <w:tcBorders>
              <w:top w:val="single" w:sz="4" w:space="0" w:color="auto"/>
              <w:left w:val="single" w:sz="4" w:space="0" w:color="auto"/>
              <w:bottom w:val="nil"/>
              <w:right w:val="single" w:sz="4" w:space="0" w:color="auto"/>
            </w:tcBorders>
            <w:vAlign w:val="center"/>
          </w:tcPr>
          <w:p w:rsidR="00E27C09" w:rsidRPr="005678DA" w:rsidRDefault="00E27C09" w:rsidP="005678DA">
            <w:pPr>
              <w:spacing w:after="0" w:line="240" w:lineRule="auto"/>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27C09" w:rsidRPr="005678DA" w:rsidRDefault="00E27C09" w:rsidP="005678DA">
            <w:pPr>
              <w:spacing w:after="0" w:line="240" w:lineRule="auto"/>
              <w:rPr>
                <w:rFonts w:ascii="Times New Roman" w:hAnsi="Times New Roman" w:cs="Times New Roman"/>
                <w:b/>
                <w:sz w:val="20"/>
                <w:szCs w:val="20"/>
              </w:rPr>
            </w:pPr>
          </w:p>
        </w:tc>
        <w:tc>
          <w:tcPr>
            <w:tcW w:w="0" w:type="auto"/>
            <w:tcBorders>
              <w:top w:val="nil"/>
              <w:left w:val="nil"/>
              <w:bottom w:val="single" w:sz="4" w:space="0" w:color="auto"/>
              <w:right w:val="single" w:sz="4" w:space="0" w:color="auto"/>
            </w:tcBorders>
            <w:shd w:val="clear" w:color="auto" w:fill="auto"/>
            <w:hideMark/>
          </w:tcPr>
          <w:p w:rsidR="00E27C09" w:rsidRPr="005678DA" w:rsidRDefault="00E27C09" w:rsidP="005678DA">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 xml:space="preserve">Средства бюджета поселения  </w:t>
            </w:r>
          </w:p>
        </w:tc>
        <w:tc>
          <w:tcPr>
            <w:tcW w:w="0" w:type="auto"/>
            <w:vMerge/>
            <w:tcBorders>
              <w:top w:val="single" w:sz="4" w:space="0" w:color="auto"/>
              <w:left w:val="single" w:sz="4" w:space="0" w:color="auto"/>
              <w:bottom w:val="single" w:sz="4" w:space="0" w:color="000000"/>
              <w:right w:val="single" w:sz="4" w:space="0" w:color="auto"/>
            </w:tcBorders>
            <w:vAlign w:val="center"/>
          </w:tcPr>
          <w:p w:rsidR="00E27C09" w:rsidRPr="005678DA" w:rsidRDefault="00E27C09" w:rsidP="005678DA">
            <w:pPr>
              <w:spacing w:after="0" w:line="240" w:lineRule="auto"/>
              <w:rPr>
                <w:rFonts w:ascii="Times New Roman" w:hAnsi="Times New Roman" w:cs="Times New Roman"/>
                <w:b/>
                <w:sz w:val="20"/>
                <w:szCs w:val="20"/>
              </w:rPr>
            </w:pPr>
          </w:p>
        </w:tc>
        <w:tc>
          <w:tcPr>
            <w:tcW w:w="1328" w:type="dxa"/>
            <w:tcBorders>
              <w:top w:val="nil"/>
              <w:left w:val="nil"/>
              <w:bottom w:val="single" w:sz="4" w:space="0" w:color="auto"/>
              <w:right w:val="single" w:sz="4" w:space="0" w:color="auto"/>
            </w:tcBorders>
            <w:shd w:val="clear" w:color="auto" w:fill="auto"/>
          </w:tcPr>
          <w:p w:rsidR="00E27C09" w:rsidRPr="0062196E" w:rsidRDefault="00C1359C" w:rsidP="00E27C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3 460,70</w:t>
            </w:r>
          </w:p>
        </w:tc>
        <w:tc>
          <w:tcPr>
            <w:tcW w:w="1745" w:type="dxa"/>
            <w:tcBorders>
              <w:top w:val="nil"/>
              <w:left w:val="nil"/>
              <w:bottom w:val="single" w:sz="4" w:space="0" w:color="auto"/>
              <w:right w:val="single" w:sz="4" w:space="0" w:color="auto"/>
            </w:tcBorders>
            <w:shd w:val="clear" w:color="auto" w:fill="auto"/>
          </w:tcPr>
          <w:p w:rsidR="00E27C09" w:rsidRPr="0062196E" w:rsidRDefault="00E27C09" w:rsidP="00E27C09">
            <w:pPr>
              <w:spacing w:after="0" w:line="240" w:lineRule="auto"/>
              <w:jc w:val="center"/>
              <w:rPr>
                <w:rFonts w:ascii="Times New Roman" w:hAnsi="Times New Roman" w:cs="Times New Roman"/>
                <w:b/>
                <w:bCs/>
                <w:sz w:val="20"/>
                <w:szCs w:val="20"/>
              </w:rPr>
            </w:pPr>
            <w:r w:rsidRPr="0062196E">
              <w:rPr>
                <w:rFonts w:ascii="Times New Roman" w:hAnsi="Times New Roman" w:cs="Times New Roman"/>
                <w:b/>
                <w:bCs/>
                <w:sz w:val="20"/>
                <w:szCs w:val="20"/>
              </w:rPr>
              <w:t>-</w:t>
            </w:r>
          </w:p>
        </w:tc>
        <w:tc>
          <w:tcPr>
            <w:tcW w:w="0" w:type="auto"/>
            <w:tcBorders>
              <w:top w:val="nil"/>
              <w:left w:val="nil"/>
              <w:bottom w:val="single" w:sz="4" w:space="0" w:color="auto"/>
              <w:right w:val="single" w:sz="4" w:space="0" w:color="auto"/>
            </w:tcBorders>
            <w:shd w:val="clear" w:color="auto" w:fill="auto"/>
          </w:tcPr>
          <w:p w:rsidR="00E27C09" w:rsidRPr="0062196E" w:rsidRDefault="00C1359C" w:rsidP="00E27C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3 460,70</w:t>
            </w:r>
          </w:p>
        </w:tc>
        <w:tc>
          <w:tcPr>
            <w:tcW w:w="0" w:type="auto"/>
            <w:tcBorders>
              <w:top w:val="nil"/>
              <w:left w:val="nil"/>
              <w:bottom w:val="single" w:sz="4" w:space="0" w:color="auto"/>
              <w:right w:val="single" w:sz="4" w:space="0" w:color="auto"/>
            </w:tcBorders>
            <w:shd w:val="clear" w:color="auto" w:fill="auto"/>
          </w:tcPr>
          <w:p w:rsidR="00E27C09" w:rsidRPr="0062196E" w:rsidRDefault="0062196E" w:rsidP="00E27C09">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E27C09" w:rsidRPr="0062196E" w:rsidRDefault="0062196E" w:rsidP="00E27C09">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w:t>
            </w:r>
          </w:p>
        </w:tc>
        <w:tc>
          <w:tcPr>
            <w:tcW w:w="0" w:type="auto"/>
            <w:vMerge/>
            <w:tcBorders>
              <w:top w:val="nil"/>
              <w:left w:val="single" w:sz="4" w:space="0" w:color="auto"/>
              <w:bottom w:val="single" w:sz="4" w:space="0" w:color="auto"/>
              <w:right w:val="single" w:sz="4" w:space="0" w:color="auto"/>
            </w:tcBorders>
            <w:vAlign w:val="center"/>
            <w:hideMark/>
          </w:tcPr>
          <w:p w:rsidR="00E27C09" w:rsidRPr="005678DA" w:rsidRDefault="00E27C09" w:rsidP="005678DA">
            <w:pPr>
              <w:spacing w:after="0" w:line="240" w:lineRule="auto"/>
              <w:rPr>
                <w:rFonts w:ascii="Times New Roman" w:hAnsi="Times New Roman" w:cs="Times New Roman"/>
                <w:sz w:val="20"/>
                <w:szCs w:val="20"/>
              </w:rPr>
            </w:pPr>
          </w:p>
        </w:tc>
      </w:tr>
      <w:tr w:rsidR="00FF14B1" w:rsidRPr="005678DA" w:rsidTr="00C41A02">
        <w:trPr>
          <w:trHeight w:val="510"/>
        </w:trPr>
        <w:tc>
          <w:tcPr>
            <w:tcW w:w="0" w:type="auto"/>
            <w:vMerge/>
            <w:tcBorders>
              <w:top w:val="single" w:sz="4" w:space="0" w:color="auto"/>
              <w:left w:val="single" w:sz="4" w:space="0" w:color="auto"/>
              <w:bottom w:val="nil"/>
              <w:right w:val="single" w:sz="4" w:space="0" w:color="auto"/>
            </w:tcBorders>
            <w:vAlign w:val="center"/>
          </w:tcPr>
          <w:p w:rsidR="00E27C09" w:rsidRPr="005678DA" w:rsidRDefault="00E27C09" w:rsidP="005678DA">
            <w:pPr>
              <w:spacing w:after="0" w:line="240" w:lineRule="auto"/>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27C09" w:rsidRPr="005678DA" w:rsidRDefault="00E27C09" w:rsidP="005678DA">
            <w:pPr>
              <w:spacing w:after="0" w:line="240" w:lineRule="auto"/>
              <w:rPr>
                <w:rFonts w:ascii="Times New Roman" w:hAnsi="Times New Roman" w:cs="Times New Roman"/>
                <w:b/>
                <w:sz w:val="20"/>
                <w:szCs w:val="20"/>
              </w:rPr>
            </w:pPr>
          </w:p>
        </w:tc>
        <w:tc>
          <w:tcPr>
            <w:tcW w:w="0" w:type="auto"/>
            <w:tcBorders>
              <w:top w:val="nil"/>
              <w:left w:val="nil"/>
              <w:bottom w:val="single" w:sz="4" w:space="0" w:color="auto"/>
              <w:right w:val="single" w:sz="4" w:space="0" w:color="auto"/>
            </w:tcBorders>
            <w:shd w:val="clear" w:color="auto" w:fill="auto"/>
            <w:hideMark/>
          </w:tcPr>
          <w:p w:rsidR="00E27C09" w:rsidRPr="005678DA" w:rsidRDefault="00E27C09" w:rsidP="005678DA">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Средства   бюджета Ленинградской области</w:t>
            </w:r>
          </w:p>
        </w:tc>
        <w:tc>
          <w:tcPr>
            <w:tcW w:w="0" w:type="auto"/>
            <w:vMerge/>
            <w:tcBorders>
              <w:top w:val="single" w:sz="4" w:space="0" w:color="auto"/>
              <w:left w:val="single" w:sz="4" w:space="0" w:color="auto"/>
              <w:bottom w:val="single" w:sz="4" w:space="0" w:color="000000"/>
              <w:right w:val="single" w:sz="4" w:space="0" w:color="auto"/>
            </w:tcBorders>
            <w:vAlign w:val="center"/>
          </w:tcPr>
          <w:p w:rsidR="00E27C09" w:rsidRPr="005678DA" w:rsidRDefault="00E27C09" w:rsidP="005678DA">
            <w:pPr>
              <w:spacing w:after="0" w:line="240" w:lineRule="auto"/>
              <w:rPr>
                <w:rFonts w:ascii="Times New Roman" w:hAnsi="Times New Roman" w:cs="Times New Roman"/>
                <w:b/>
                <w:sz w:val="20"/>
                <w:szCs w:val="20"/>
              </w:rPr>
            </w:pPr>
          </w:p>
        </w:tc>
        <w:tc>
          <w:tcPr>
            <w:tcW w:w="1328" w:type="dxa"/>
            <w:tcBorders>
              <w:top w:val="nil"/>
              <w:left w:val="nil"/>
              <w:bottom w:val="single" w:sz="4" w:space="0" w:color="auto"/>
              <w:right w:val="single" w:sz="4" w:space="0" w:color="auto"/>
            </w:tcBorders>
            <w:shd w:val="clear" w:color="auto" w:fill="auto"/>
          </w:tcPr>
          <w:p w:rsidR="00E27C09" w:rsidRPr="0062196E" w:rsidRDefault="00C1359C" w:rsidP="00E27C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22 348,00</w:t>
            </w:r>
          </w:p>
        </w:tc>
        <w:tc>
          <w:tcPr>
            <w:tcW w:w="1745" w:type="dxa"/>
            <w:tcBorders>
              <w:top w:val="nil"/>
              <w:left w:val="nil"/>
              <w:bottom w:val="single" w:sz="4" w:space="0" w:color="auto"/>
              <w:right w:val="single" w:sz="4" w:space="0" w:color="auto"/>
            </w:tcBorders>
            <w:shd w:val="clear" w:color="auto" w:fill="auto"/>
          </w:tcPr>
          <w:p w:rsidR="00E27C09" w:rsidRPr="0062196E" w:rsidRDefault="00E27C09" w:rsidP="00E27C09">
            <w:pPr>
              <w:spacing w:after="0" w:line="240" w:lineRule="auto"/>
              <w:jc w:val="center"/>
              <w:rPr>
                <w:rFonts w:ascii="Times New Roman" w:hAnsi="Times New Roman" w:cs="Times New Roman"/>
                <w:b/>
                <w:bCs/>
                <w:sz w:val="20"/>
                <w:szCs w:val="20"/>
              </w:rPr>
            </w:pPr>
            <w:r w:rsidRPr="0062196E">
              <w:rPr>
                <w:rFonts w:ascii="Times New Roman" w:hAnsi="Times New Roman" w:cs="Times New Roman"/>
                <w:b/>
                <w:bCs/>
                <w:sz w:val="20"/>
                <w:szCs w:val="20"/>
              </w:rPr>
              <w:t>-</w:t>
            </w:r>
          </w:p>
        </w:tc>
        <w:tc>
          <w:tcPr>
            <w:tcW w:w="0" w:type="auto"/>
            <w:tcBorders>
              <w:top w:val="nil"/>
              <w:left w:val="nil"/>
              <w:bottom w:val="single" w:sz="4" w:space="0" w:color="auto"/>
              <w:right w:val="single" w:sz="4" w:space="0" w:color="auto"/>
            </w:tcBorders>
            <w:shd w:val="clear" w:color="auto" w:fill="auto"/>
          </w:tcPr>
          <w:p w:rsidR="00E27C09" w:rsidRPr="0062196E" w:rsidRDefault="00C1359C" w:rsidP="00E27C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22 348,00</w:t>
            </w:r>
          </w:p>
        </w:tc>
        <w:tc>
          <w:tcPr>
            <w:tcW w:w="0" w:type="auto"/>
            <w:tcBorders>
              <w:top w:val="nil"/>
              <w:left w:val="nil"/>
              <w:bottom w:val="single" w:sz="4" w:space="0" w:color="auto"/>
              <w:right w:val="single" w:sz="4" w:space="0" w:color="auto"/>
            </w:tcBorders>
            <w:shd w:val="clear" w:color="auto" w:fill="auto"/>
          </w:tcPr>
          <w:p w:rsidR="00E27C09" w:rsidRPr="0062196E" w:rsidRDefault="0062196E" w:rsidP="00E27C09">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E27C09" w:rsidRPr="0062196E" w:rsidRDefault="0062196E" w:rsidP="00E27C09">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w:t>
            </w:r>
          </w:p>
        </w:tc>
        <w:tc>
          <w:tcPr>
            <w:tcW w:w="0" w:type="auto"/>
            <w:vMerge/>
            <w:tcBorders>
              <w:top w:val="nil"/>
              <w:left w:val="single" w:sz="4" w:space="0" w:color="auto"/>
              <w:bottom w:val="single" w:sz="4" w:space="0" w:color="auto"/>
              <w:right w:val="single" w:sz="4" w:space="0" w:color="auto"/>
            </w:tcBorders>
            <w:vAlign w:val="center"/>
            <w:hideMark/>
          </w:tcPr>
          <w:p w:rsidR="00E27C09" w:rsidRPr="005678DA" w:rsidRDefault="00E27C09" w:rsidP="005678DA">
            <w:pPr>
              <w:spacing w:after="0" w:line="240" w:lineRule="auto"/>
              <w:rPr>
                <w:rFonts w:ascii="Times New Roman" w:hAnsi="Times New Roman" w:cs="Times New Roman"/>
                <w:sz w:val="20"/>
                <w:szCs w:val="20"/>
              </w:rPr>
            </w:pPr>
          </w:p>
        </w:tc>
      </w:tr>
      <w:tr w:rsidR="00FF14B1" w:rsidRPr="005678DA" w:rsidTr="00C41A02">
        <w:trPr>
          <w:trHeight w:val="510"/>
        </w:trPr>
        <w:tc>
          <w:tcPr>
            <w:tcW w:w="0" w:type="auto"/>
            <w:vMerge/>
            <w:tcBorders>
              <w:top w:val="single" w:sz="4" w:space="0" w:color="auto"/>
              <w:left w:val="single" w:sz="4" w:space="0" w:color="auto"/>
              <w:bottom w:val="nil"/>
              <w:right w:val="single" w:sz="4" w:space="0" w:color="auto"/>
            </w:tcBorders>
            <w:vAlign w:val="center"/>
          </w:tcPr>
          <w:p w:rsidR="00E27C09" w:rsidRPr="005678DA" w:rsidRDefault="00E27C09" w:rsidP="005678DA">
            <w:pPr>
              <w:spacing w:after="0" w:line="240" w:lineRule="auto"/>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27C09" w:rsidRPr="005678DA" w:rsidRDefault="00E27C09" w:rsidP="005678DA">
            <w:pPr>
              <w:spacing w:after="0" w:line="240" w:lineRule="auto"/>
              <w:rPr>
                <w:rFonts w:ascii="Times New Roman" w:hAnsi="Times New Roman" w:cs="Times New Roman"/>
                <w:b/>
                <w:sz w:val="20"/>
                <w:szCs w:val="20"/>
              </w:rPr>
            </w:pPr>
          </w:p>
        </w:tc>
        <w:tc>
          <w:tcPr>
            <w:tcW w:w="0" w:type="auto"/>
            <w:tcBorders>
              <w:top w:val="nil"/>
              <w:left w:val="nil"/>
              <w:bottom w:val="single" w:sz="4" w:space="0" w:color="auto"/>
              <w:right w:val="single" w:sz="4" w:space="0" w:color="auto"/>
            </w:tcBorders>
            <w:shd w:val="clear" w:color="auto" w:fill="auto"/>
            <w:hideMark/>
          </w:tcPr>
          <w:p w:rsidR="00E27C09" w:rsidRPr="005678DA" w:rsidRDefault="00E27C09" w:rsidP="005678DA">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Средства Федерального бюджета</w:t>
            </w:r>
          </w:p>
        </w:tc>
        <w:tc>
          <w:tcPr>
            <w:tcW w:w="0" w:type="auto"/>
            <w:vMerge/>
            <w:tcBorders>
              <w:top w:val="single" w:sz="4" w:space="0" w:color="auto"/>
              <w:left w:val="single" w:sz="4" w:space="0" w:color="auto"/>
              <w:bottom w:val="single" w:sz="4" w:space="0" w:color="000000"/>
              <w:right w:val="single" w:sz="4" w:space="0" w:color="auto"/>
            </w:tcBorders>
            <w:vAlign w:val="center"/>
          </w:tcPr>
          <w:p w:rsidR="00E27C09" w:rsidRPr="005678DA" w:rsidRDefault="00E27C09" w:rsidP="005678DA">
            <w:pPr>
              <w:spacing w:after="0" w:line="240" w:lineRule="auto"/>
              <w:rPr>
                <w:rFonts w:ascii="Times New Roman" w:hAnsi="Times New Roman" w:cs="Times New Roman"/>
                <w:b/>
                <w:sz w:val="20"/>
                <w:szCs w:val="20"/>
              </w:rPr>
            </w:pPr>
          </w:p>
        </w:tc>
        <w:tc>
          <w:tcPr>
            <w:tcW w:w="1328" w:type="dxa"/>
            <w:tcBorders>
              <w:top w:val="nil"/>
              <w:left w:val="nil"/>
              <w:bottom w:val="single" w:sz="4" w:space="0" w:color="auto"/>
              <w:right w:val="single" w:sz="4" w:space="0" w:color="auto"/>
            </w:tcBorders>
            <w:shd w:val="clear" w:color="auto" w:fill="auto"/>
          </w:tcPr>
          <w:p w:rsidR="00E27C09" w:rsidRPr="0062196E" w:rsidRDefault="00C1359C" w:rsidP="00E27C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5 652,00</w:t>
            </w:r>
          </w:p>
        </w:tc>
        <w:tc>
          <w:tcPr>
            <w:tcW w:w="1745" w:type="dxa"/>
            <w:tcBorders>
              <w:top w:val="nil"/>
              <w:left w:val="nil"/>
              <w:bottom w:val="single" w:sz="4" w:space="0" w:color="auto"/>
              <w:right w:val="single" w:sz="4" w:space="0" w:color="auto"/>
            </w:tcBorders>
            <w:shd w:val="clear" w:color="auto" w:fill="auto"/>
          </w:tcPr>
          <w:p w:rsidR="00E27C09" w:rsidRPr="0062196E" w:rsidRDefault="00E27C09" w:rsidP="00E27C09">
            <w:pPr>
              <w:spacing w:after="0" w:line="240" w:lineRule="auto"/>
              <w:jc w:val="center"/>
              <w:rPr>
                <w:rFonts w:ascii="Times New Roman" w:hAnsi="Times New Roman" w:cs="Times New Roman"/>
                <w:b/>
                <w:sz w:val="20"/>
                <w:szCs w:val="20"/>
              </w:rPr>
            </w:pPr>
            <w:r w:rsidRPr="0062196E">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E27C09" w:rsidRPr="0062196E" w:rsidRDefault="00C1359C" w:rsidP="00E27C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5 652,00</w:t>
            </w:r>
          </w:p>
        </w:tc>
        <w:tc>
          <w:tcPr>
            <w:tcW w:w="0" w:type="auto"/>
            <w:tcBorders>
              <w:top w:val="nil"/>
              <w:left w:val="nil"/>
              <w:bottom w:val="single" w:sz="4" w:space="0" w:color="auto"/>
              <w:right w:val="single" w:sz="4" w:space="0" w:color="auto"/>
            </w:tcBorders>
            <w:shd w:val="clear" w:color="auto" w:fill="auto"/>
          </w:tcPr>
          <w:p w:rsidR="00E27C09" w:rsidRPr="0062196E" w:rsidRDefault="00E27C09" w:rsidP="00E27C09">
            <w:pPr>
              <w:spacing w:after="0" w:line="240" w:lineRule="auto"/>
              <w:jc w:val="center"/>
              <w:rPr>
                <w:rFonts w:ascii="Times New Roman" w:hAnsi="Times New Roman" w:cs="Times New Roman"/>
                <w:b/>
                <w:sz w:val="20"/>
                <w:szCs w:val="20"/>
              </w:rPr>
            </w:pPr>
            <w:r w:rsidRPr="0062196E">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E27C09" w:rsidRPr="0062196E" w:rsidRDefault="00E27C09" w:rsidP="00E27C09">
            <w:pPr>
              <w:spacing w:after="0" w:line="240" w:lineRule="auto"/>
              <w:jc w:val="center"/>
              <w:rPr>
                <w:rFonts w:ascii="Times New Roman" w:hAnsi="Times New Roman" w:cs="Times New Roman"/>
                <w:sz w:val="20"/>
                <w:szCs w:val="20"/>
              </w:rPr>
            </w:pPr>
            <w:r w:rsidRPr="0062196E">
              <w:rPr>
                <w:rFonts w:ascii="Times New Roman" w:hAnsi="Times New Roman" w:cs="Times New Roman"/>
                <w:b/>
                <w:sz w:val="20"/>
                <w:szCs w:val="20"/>
              </w:rPr>
              <w:t>-</w:t>
            </w:r>
          </w:p>
        </w:tc>
        <w:tc>
          <w:tcPr>
            <w:tcW w:w="0" w:type="auto"/>
            <w:vMerge/>
            <w:tcBorders>
              <w:top w:val="nil"/>
              <w:left w:val="single" w:sz="4" w:space="0" w:color="auto"/>
              <w:bottom w:val="single" w:sz="4" w:space="0" w:color="auto"/>
              <w:right w:val="single" w:sz="4" w:space="0" w:color="auto"/>
            </w:tcBorders>
            <w:vAlign w:val="center"/>
            <w:hideMark/>
          </w:tcPr>
          <w:p w:rsidR="00E27C09" w:rsidRPr="005678DA" w:rsidRDefault="00E27C09" w:rsidP="005678DA">
            <w:pPr>
              <w:spacing w:after="0" w:line="240" w:lineRule="auto"/>
              <w:rPr>
                <w:rFonts w:ascii="Times New Roman" w:hAnsi="Times New Roman" w:cs="Times New Roman"/>
                <w:sz w:val="20"/>
                <w:szCs w:val="20"/>
              </w:rPr>
            </w:pPr>
          </w:p>
        </w:tc>
      </w:tr>
      <w:tr w:rsidR="00FF14B1" w:rsidRPr="005678DA" w:rsidTr="00C41A02">
        <w:trPr>
          <w:trHeight w:val="215"/>
        </w:trPr>
        <w:tc>
          <w:tcPr>
            <w:tcW w:w="0" w:type="auto"/>
            <w:vMerge w:val="restart"/>
            <w:tcBorders>
              <w:top w:val="single" w:sz="4" w:space="0" w:color="auto"/>
              <w:left w:val="single" w:sz="4" w:space="0" w:color="auto"/>
              <w:right w:val="single" w:sz="4" w:space="0" w:color="auto"/>
            </w:tcBorders>
            <w:shd w:val="clear" w:color="auto" w:fill="auto"/>
            <w:vAlign w:val="center"/>
          </w:tcPr>
          <w:p w:rsidR="00E27C09" w:rsidRPr="005678DA" w:rsidRDefault="00E27C09" w:rsidP="005678DA">
            <w:pPr>
              <w:spacing w:after="0" w:line="240" w:lineRule="auto"/>
              <w:jc w:val="center"/>
              <w:rPr>
                <w:rFonts w:ascii="Times New Roman" w:hAnsi="Times New Roman" w:cs="Times New Roman"/>
                <w:b/>
                <w:sz w:val="20"/>
                <w:szCs w:val="20"/>
              </w:rPr>
            </w:pPr>
            <w:r w:rsidRPr="005678DA">
              <w:rPr>
                <w:rFonts w:ascii="Times New Roman" w:hAnsi="Times New Roman" w:cs="Times New Roman"/>
                <w:b/>
                <w:sz w:val="20"/>
                <w:szCs w:val="20"/>
              </w:rPr>
              <w:t>1</w:t>
            </w:r>
          </w:p>
          <w:p w:rsidR="00E27C09" w:rsidRPr="005678DA" w:rsidRDefault="00E27C09" w:rsidP="005678DA">
            <w:pPr>
              <w:spacing w:after="0" w:line="240" w:lineRule="auto"/>
              <w:jc w:val="center"/>
              <w:rPr>
                <w:rFonts w:ascii="Times New Roman" w:hAnsi="Times New Roman" w:cs="Times New Roman"/>
                <w:b/>
                <w:sz w:val="20"/>
                <w:szCs w:val="20"/>
              </w:rPr>
            </w:pPr>
          </w:p>
          <w:p w:rsidR="00E27C09" w:rsidRPr="005678DA" w:rsidRDefault="00E27C09" w:rsidP="005678DA">
            <w:pPr>
              <w:spacing w:after="0" w:line="240" w:lineRule="auto"/>
              <w:jc w:val="center"/>
              <w:rPr>
                <w:rFonts w:ascii="Times New Roman" w:hAnsi="Times New Roman" w:cs="Times New Roman"/>
                <w:b/>
                <w:sz w:val="20"/>
                <w:szCs w:val="20"/>
              </w:rPr>
            </w:pPr>
          </w:p>
          <w:p w:rsidR="00E27C09" w:rsidRPr="005678DA" w:rsidRDefault="00E27C09" w:rsidP="005678DA">
            <w:pPr>
              <w:spacing w:after="0" w:line="240" w:lineRule="auto"/>
              <w:jc w:val="center"/>
              <w:rPr>
                <w:rFonts w:ascii="Times New Roman" w:hAnsi="Times New Roman" w:cs="Times New Roman"/>
                <w:b/>
                <w:sz w:val="20"/>
                <w:szCs w:val="20"/>
              </w:rPr>
            </w:pPr>
          </w:p>
          <w:p w:rsidR="00E27C09" w:rsidRPr="005678DA" w:rsidRDefault="00E27C09" w:rsidP="005678DA">
            <w:pPr>
              <w:spacing w:after="0" w:line="240" w:lineRule="auto"/>
              <w:jc w:val="center"/>
              <w:rPr>
                <w:rFonts w:ascii="Times New Roman" w:hAnsi="Times New Roman" w:cs="Times New Roman"/>
                <w:b/>
                <w:sz w:val="20"/>
                <w:szCs w:val="20"/>
              </w:rPr>
            </w:pP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E27C09" w:rsidRPr="005678DA" w:rsidRDefault="00E27C09" w:rsidP="005678DA">
            <w:pPr>
              <w:spacing w:after="0" w:line="240" w:lineRule="auto"/>
              <w:jc w:val="center"/>
              <w:rPr>
                <w:rFonts w:ascii="Times New Roman" w:hAnsi="Times New Roman" w:cs="Times New Roman"/>
                <w:b/>
                <w:sz w:val="20"/>
                <w:szCs w:val="20"/>
              </w:rPr>
            </w:pPr>
            <w:r w:rsidRPr="005678DA">
              <w:rPr>
                <w:rFonts w:ascii="Times New Roman" w:hAnsi="Times New Roman" w:cs="Times New Roman"/>
                <w:b/>
                <w:sz w:val="20"/>
                <w:szCs w:val="20"/>
              </w:rPr>
              <w:t xml:space="preserve"> Комплекс процессных мероприятий </w:t>
            </w:r>
          </w:p>
          <w:p w:rsidR="00E27C09" w:rsidRPr="005678DA" w:rsidRDefault="00E27C09" w:rsidP="005678DA">
            <w:pPr>
              <w:spacing w:after="0" w:line="240" w:lineRule="auto"/>
              <w:jc w:val="center"/>
              <w:rPr>
                <w:rFonts w:ascii="Times New Roman" w:hAnsi="Times New Roman" w:cs="Times New Roman"/>
                <w:b/>
                <w:sz w:val="20"/>
                <w:szCs w:val="20"/>
              </w:rPr>
            </w:pPr>
          </w:p>
          <w:p w:rsidR="00E27C09" w:rsidRPr="005678DA" w:rsidRDefault="00E27C09" w:rsidP="005678DA">
            <w:pPr>
              <w:spacing w:after="0" w:line="240" w:lineRule="auto"/>
              <w:jc w:val="center"/>
              <w:rPr>
                <w:rFonts w:ascii="Times New Roman" w:hAnsi="Times New Roman" w:cs="Times New Roman"/>
                <w:b/>
                <w:sz w:val="20"/>
                <w:szCs w:val="20"/>
              </w:rPr>
            </w:pPr>
            <w:r w:rsidRPr="005678DA">
              <w:rPr>
                <w:rFonts w:ascii="Times New Roman" w:hAnsi="Times New Roman" w:cs="Times New Roman"/>
                <w:b/>
                <w:sz w:val="20"/>
                <w:szCs w:val="20"/>
                <w:u w:val="single"/>
              </w:rPr>
              <w:t>Мероприятие 1:</w:t>
            </w:r>
            <w:r w:rsidRPr="005678DA">
              <w:rPr>
                <w:rFonts w:ascii="Times New Roman" w:hAnsi="Times New Roman" w:cs="Times New Roman"/>
                <w:b/>
                <w:sz w:val="20"/>
                <w:szCs w:val="20"/>
              </w:rPr>
              <w:t xml:space="preserve"> </w:t>
            </w:r>
          </w:p>
          <w:p w:rsidR="00E27C09" w:rsidRPr="005678DA" w:rsidRDefault="00E27C09" w:rsidP="005678DA">
            <w:pPr>
              <w:spacing w:after="0" w:line="240" w:lineRule="auto"/>
              <w:jc w:val="center"/>
              <w:rPr>
                <w:rFonts w:ascii="Times New Roman" w:hAnsi="Times New Roman" w:cs="Times New Roman"/>
                <w:b/>
                <w:sz w:val="20"/>
                <w:szCs w:val="20"/>
              </w:rPr>
            </w:pPr>
          </w:p>
          <w:p w:rsidR="00E27C09" w:rsidRPr="00E27C09" w:rsidRDefault="00C1359C" w:rsidP="002B6436">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Благоустройство об</w:t>
            </w:r>
            <w:r w:rsidR="00FB3131">
              <w:rPr>
                <w:rFonts w:ascii="Times New Roman" w:hAnsi="Times New Roman" w:cs="Times New Roman"/>
                <w:b/>
                <w:sz w:val="20"/>
                <w:szCs w:val="20"/>
              </w:rPr>
              <w:t>щественных территорий</w:t>
            </w:r>
          </w:p>
        </w:tc>
        <w:tc>
          <w:tcPr>
            <w:tcW w:w="0" w:type="auto"/>
            <w:tcBorders>
              <w:top w:val="nil"/>
              <w:left w:val="nil"/>
              <w:bottom w:val="single" w:sz="4" w:space="0" w:color="auto"/>
              <w:right w:val="single" w:sz="4" w:space="0" w:color="auto"/>
            </w:tcBorders>
            <w:shd w:val="clear" w:color="auto" w:fill="auto"/>
            <w:hideMark/>
          </w:tcPr>
          <w:p w:rsidR="00E27C09" w:rsidRPr="005678DA" w:rsidRDefault="00E27C09" w:rsidP="005678DA">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 xml:space="preserve">Итого         </w:t>
            </w:r>
          </w:p>
        </w:tc>
        <w:tc>
          <w:tcPr>
            <w:tcW w:w="0" w:type="auto"/>
            <w:vMerge w:val="restart"/>
            <w:tcBorders>
              <w:top w:val="nil"/>
              <w:left w:val="single" w:sz="4" w:space="0" w:color="auto"/>
              <w:right w:val="single" w:sz="4" w:space="0" w:color="auto"/>
            </w:tcBorders>
            <w:shd w:val="clear" w:color="auto" w:fill="auto"/>
          </w:tcPr>
          <w:p w:rsidR="00E27C09" w:rsidRPr="005678DA" w:rsidRDefault="00E27C09" w:rsidP="005678DA">
            <w:pPr>
              <w:spacing w:after="0" w:line="240" w:lineRule="auto"/>
              <w:rPr>
                <w:rFonts w:ascii="Times New Roman" w:hAnsi="Times New Roman" w:cs="Times New Roman"/>
                <w:b/>
                <w:sz w:val="20"/>
                <w:szCs w:val="20"/>
              </w:rPr>
            </w:pPr>
            <w:r>
              <w:rPr>
                <w:rFonts w:ascii="Times New Roman" w:hAnsi="Times New Roman" w:cs="Times New Roman"/>
                <w:b/>
                <w:bCs/>
                <w:sz w:val="20"/>
                <w:szCs w:val="20"/>
              </w:rPr>
              <w:t>2023 - 2025</w:t>
            </w:r>
          </w:p>
        </w:tc>
        <w:tc>
          <w:tcPr>
            <w:tcW w:w="1328" w:type="dxa"/>
            <w:tcBorders>
              <w:top w:val="nil"/>
              <w:left w:val="nil"/>
              <w:bottom w:val="single" w:sz="4" w:space="0" w:color="auto"/>
              <w:right w:val="single" w:sz="4" w:space="0" w:color="auto"/>
            </w:tcBorders>
            <w:shd w:val="clear" w:color="auto" w:fill="auto"/>
          </w:tcPr>
          <w:p w:rsidR="00E27C09" w:rsidRPr="00094AE5" w:rsidRDefault="00FB3131" w:rsidP="00E27C09">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20 224,70</w:t>
            </w:r>
          </w:p>
        </w:tc>
        <w:tc>
          <w:tcPr>
            <w:tcW w:w="1745" w:type="dxa"/>
            <w:tcBorders>
              <w:top w:val="nil"/>
              <w:left w:val="nil"/>
              <w:bottom w:val="single" w:sz="4" w:space="0" w:color="auto"/>
              <w:right w:val="single" w:sz="4" w:space="0" w:color="auto"/>
            </w:tcBorders>
            <w:shd w:val="clear" w:color="auto" w:fill="auto"/>
          </w:tcPr>
          <w:p w:rsidR="00E27C09" w:rsidRPr="00094AE5" w:rsidRDefault="00E27C09" w:rsidP="00E27C09">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E27C09" w:rsidRPr="00094AE5" w:rsidRDefault="00FB3131" w:rsidP="00E27C09">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20 224,70</w:t>
            </w:r>
          </w:p>
        </w:tc>
        <w:tc>
          <w:tcPr>
            <w:tcW w:w="0" w:type="auto"/>
            <w:tcBorders>
              <w:top w:val="nil"/>
              <w:left w:val="nil"/>
              <w:bottom w:val="single" w:sz="4" w:space="0" w:color="auto"/>
              <w:right w:val="single" w:sz="4" w:space="0" w:color="auto"/>
            </w:tcBorders>
            <w:shd w:val="clear" w:color="auto" w:fill="auto"/>
          </w:tcPr>
          <w:p w:rsidR="00E27C09" w:rsidRPr="00094AE5" w:rsidRDefault="00094AE5" w:rsidP="00E27C09">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E27C09" w:rsidRPr="00094AE5" w:rsidRDefault="00094AE5" w:rsidP="00E27C09">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vMerge w:val="restart"/>
            <w:tcBorders>
              <w:top w:val="nil"/>
              <w:left w:val="single" w:sz="4" w:space="0" w:color="auto"/>
              <w:right w:val="single" w:sz="4" w:space="0" w:color="auto"/>
            </w:tcBorders>
            <w:shd w:val="clear" w:color="auto" w:fill="auto"/>
            <w:hideMark/>
          </w:tcPr>
          <w:p w:rsidR="00E27C09" w:rsidRPr="005678DA" w:rsidRDefault="00E27C09" w:rsidP="00F35E39">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 </w:t>
            </w:r>
            <w:r w:rsidR="00F35E39">
              <w:rPr>
                <w:rFonts w:ascii="Times New Roman" w:hAnsi="Times New Roman" w:cs="Times New Roman"/>
                <w:b/>
                <w:sz w:val="20"/>
                <w:szCs w:val="20"/>
              </w:rPr>
              <w:t>Отдел ЖКХ</w:t>
            </w:r>
          </w:p>
        </w:tc>
      </w:tr>
      <w:tr w:rsidR="00FF14B1" w:rsidRPr="005678DA" w:rsidTr="00C41A02">
        <w:trPr>
          <w:trHeight w:val="300"/>
        </w:trPr>
        <w:tc>
          <w:tcPr>
            <w:tcW w:w="0" w:type="auto"/>
            <w:vMerge/>
            <w:tcBorders>
              <w:left w:val="single" w:sz="4" w:space="0" w:color="auto"/>
              <w:right w:val="single" w:sz="4" w:space="0" w:color="auto"/>
            </w:tcBorders>
            <w:vAlign w:val="center"/>
          </w:tcPr>
          <w:p w:rsidR="00E27C09" w:rsidRPr="005678DA" w:rsidRDefault="00E27C09" w:rsidP="005678DA">
            <w:pPr>
              <w:spacing w:after="0" w:line="240" w:lineRule="auto"/>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hideMark/>
          </w:tcPr>
          <w:p w:rsidR="00E27C09" w:rsidRPr="005678DA" w:rsidRDefault="00E27C09" w:rsidP="005678DA">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E27C09" w:rsidRPr="005678DA" w:rsidRDefault="00E27C09" w:rsidP="005678DA">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 xml:space="preserve">Средства бюджета поселения   </w:t>
            </w:r>
          </w:p>
        </w:tc>
        <w:tc>
          <w:tcPr>
            <w:tcW w:w="0" w:type="auto"/>
            <w:vMerge/>
            <w:tcBorders>
              <w:left w:val="single" w:sz="4" w:space="0" w:color="auto"/>
              <w:right w:val="single" w:sz="4" w:space="0" w:color="auto"/>
            </w:tcBorders>
            <w:vAlign w:val="center"/>
          </w:tcPr>
          <w:p w:rsidR="00E27C09" w:rsidRPr="005678DA" w:rsidRDefault="00E27C09" w:rsidP="005678DA">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E27C09" w:rsidRPr="00094AE5" w:rsidRDefault="00FB3131" w:rsidP="00E27C09">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2 224,70</w:t>
            </w:r>
          </w:p>
        </w:tc>
        <w:tc>
          <w:tcPr>
            <w:tcW w:w="1745" w:type="dxa"/>
            <w:tcBorders>
              <w:top w:val="single" w:sz="4" w:space="0" w:color="auto"/>
              <w:left w:val="nil"/>
              <w:bottom w:val="single" w:sz="4" w:space="0" w:color="auto"/>
              <w:right w:val="single" w:sz="4" w:space="0" w:color="auto"/>
            </w:tcBorders>
            <w:shd w:val="clear" w:color="auto" w:fill="auto"/>
          </w:tcPr>
          <w:p w:rsidR="00E27C09" w:rsidRPr="00094AE5" w:rsidRDefault="00E27C09" w:rsidP="00E27C09">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E27C09" w:rsidRPr="00094AE5" w:rsidRDefault="00FB3131" w:rsidP="00E27C09">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2 224,70</w:t>
            </w:r>
          </w:p>
        </w:tc>
        <w:tc>
          <w:tcPr>
            <w:tcW w:w="0" w:type="auto"/>
            <w:tcBorders>
              <w:top w:val="single" w:sz="4" w:space="0" w:color="auto"/>
              <w:left w:val="nil"/>
              <w:bottom w:val="single" w:sz="4" w:space="0" w:color="auto"/>
              <w:right w:val="single" w:sz="4" w:space="0" w:color="auto"/>
            </w:tcBorders>
            <w:shd w:val="clear" w:color="auto" w:fill="auto"/>
          </w:tcPr>
          <w:p w:rsidR="00E27C09" w:rsidRPr="00094AE5" w:rsidRDefault="00094AE5" w:rsidP="00E27C09">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E27C09" w:rsidRPr="00094AE5" w:rsidRDefault="00094AE5" w:rsidP="00E27C09">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vMerge/>
            <w:tcBorders>
              <w:left w:val="single" w:sz="4" w:space="0" w:color="auto"/>
              <w:right w:val="single" w:sz="4" w:space="0" w:color="auto"/>
            </w:tcBorders>
            <w:vAlign w:val="center"/>
            <w:hideMark/>
          </w:tcPr>
          <w:p w:rsidR="00E27C09" w:rsidRPr="005678DA" w:rsidRDefault="00E27C09" w:rsidP="005678DA">
            <w:pPr>
              <w:spacing w:after="0" w:line="240" w:lineRule="auto"/>
              <w:rPr>
                <w:rFonts w:ascii="Times New Roman" w:hAnsi="Times New Roman" w:cs="Times New Roman"/>
                <w:b/>
                <w:sz w:val="20"/>
                <w:szCs w:val="20"/>
              </w:rPr>
            </w:pPr>
          </w:p>
        </w:tc>
      </w:tr>
      <w:tr w:rsidR="00FF14B1" w:rsidRPr="005678DA" w:rsidTr="00C41A02">
        <w:trPr>
          <w:trHeight w:val="510"/>
        </w:trPr>
        <w:tc>
          <w:tcPr>
            <w:tcW w:w="0" w:type="auto"/>
            <w:vMerge/>
            <w:tcBorders>
              <w:left w:val="single" w:sz="4" w:space="0" w:color="auto"/>
              <w:right w:val="single" w:sz="4" w:space="0" w:color="auto"/>
            </w:tcBorders>
            <w:vAlign w:val="center"/>
          </w:tcPr>
          <w:p w:rsidR="00E27C09" w:rsidRPr="005678DA" w:rsidRDefault="00E27C09" w:rsidP="005678DA">
            <w:pPr>
              <w:spacing w:after="0" w:line="240" w:lineRule="auto"/>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hideMark/>
          </w:tcPr>
          <w:p w:rsidR="00E27C09" w:rsidRPr="005678DA" w:rsidRDefault="00E27C09" w:rsidP="005678DA">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E27C09" w:rsidRPr="005678DA" w:rsidRDefault="00E27C09" w:rsidP="005678DA">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Средства   бюджета Ленинградской области</w:t>
            </w:r>
          </w:p>
        </w:tc>
        <w:tc>
          <w:tcPr>
            <w:tcW w:w="0" w:type="auto"/>
            <w:vMerge/>
            <w:tcBorders>
              <w:left w:val="single" w:sz="4" w:space="0" w:color="auto"/>
              <w:right w:val="single" w:sz="4" w:space="0" w:color="auto"/>
            </w:tcBorders>
            <w:vAlign w:val="center"/>
          </w:tcPr>
          <w:p w:rsidR="00E27C09" w:rsidRPr="005678DA" w:rsidRDefault="00E27C09" w:rsidP="005678DA">
            <w:pPr>
              <w:spacing w:after="0" w:line="240" w:lineRule="auto"/>
              <w:rPr>
                <w:rFonts w:ascii="Times New Roman" w:hAnsi="Times New Roman" w:cs="Times New Roman"/>
                <w:b/>
                <w:sz w:val="20"/>
                <w:szCs w:val="20"/>
              </w:rPr>
            </w:pPr>
          </w:p>
        </w:tc>
        <w:tc>
          <w:tcPr>
            <w:tcW w:w="1328" w:type="dxa"/>
            <w:tcBorders>
              <w:top w:val="nil"/>
              <w:left w:val="nil"/>
              <w:bottom w:val="single" w:sz="4" w:space="0" w:color="auto"/>
              <w:right w:val="single" w:sz="4" w:space="0" w:color="auto"/>
            </w:tcBorders>
            <w:shd w:val="clear" w:color="auto" w:fill="auto"/>
          </w:tcPr>
          <w:p w:rsidR="00E27C09" w:rsidRPr="00FF14B1" w:rsidRDefault="00FF14B1" w:rsidP="00E27C09">
            <w:pPr>
              <w:spacing w:after="0" w:line="240" w:lineRule="auto"/>
              <w:jc w:val="center"/>
              <w:rPr>
                <w:rFonts w:ascii="Times New Roman" w:hAnsi="Times New Roman" w:cs="Times New Roman"/>
                <w:b/>
                <w:sz w:val="20"/>
                <w:szCs w:val="20"/>
              </w:rPr>
            </w:pPr>
            <w:r w:rsidRPr="00FF14B1">
              <w:rPr>
                <w:rFonts w:ascii="Times New Roman" w:hAnsi="Times New Roman" w:cs="Times New Roman"/>
                <w:b/>
                <w:sz w:val="20"/>
                <w:szCs w:val="20"/>
              </w:rPr>
              <w:t>12 348,00</w:t>
            </w:r>
          </w:p>
        </w:tc>
        <w:tc>
          <w:tcPr>
            <w:tcW w:w="1745" w:type="dxa"/>
            <w:tcBorders>
              <w:top w:val="nil"/>
              <w:left w:val="nil"/>
              <w:bottom w:val="single" w:sz="4" w:space="0" w:color="auto"/>
              <w:right w:val="single" w:sz="4" w:space="0" w:color="auto"/>
            </w:tcBorders>
            <w:shd w:val="clear" w:color="auto" w:fill="auto"/>
          </w:tcPr>
          <w:p w:rsidR="00E27C09" w:rsidRPr="00094AE5" w:rsidRDefault="00E27C09" w:rsidP="00E27C09">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E27C09" w:rsidRPr="00FF14B1" w:rsidRDefault="00FF14B1" w:rsidP="00E27C09">
            <w:pPr>
              <w:spacing w:after="0" w:line="240" w:lineRule="auto"/>
              <w:jc w:val="center"/>
              <w:rPr>
                <w:rFonts w:ascii="Times New Roman" w:hAnsi="Times New Roman" w:cs="Times New Roman"/>
                <w:b/>
                <w:sz w:val="20"/>
                <w:szCs w:val="20"/>
              </w:rPr>
            </w:pPr>
            <w:r w:rsidRPr="00FF14B1">
              <w:rPr>
                <w:rFonts w:ascii="Times New Roman" w:hAnsi="Times New Roman" w:cs="Times New Roman"/>
                <w:b/>
                <w:sz w:val="20"/>
                <w:szCs w:val="20"/>
              </w:rPr>
              <w:t>12 348,00</w:t>
            </w:r>
          </w:p>
        </w:tc>
        <w:tc>
          <w:tcPr>
            <w:tcW w:w="0" w:type="auto"/>
            <w:tcBorders>
              <w:top w:val="nil"/>
              <w:left w:val="nil"/>
              <w:bottom w:val="single" w:sz="4" w:space="0" w:color="auto"/>
              <w:right w:val="single" w:sz="4" w:space="0" w:color="auto"/>
            </w:tcBorders>
            <w:shd w:val="clear" w:color="auto" w:fill="auto"/>
          </w:tcPr>
          <w:p w:rsidR="00E27C09" w:rsidRPr="00094AE5" w:rsidRDefault="00722009" w:rsidP="00E27C09">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E27C09" w:rsidRPr="00094AE5" w:rsidRDefault="00722009" w:rsidP="00E27C09">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vMerge/>
            <w:tcBorders>
              <w:left w:val="single" w:sz="4" w:space="0" w:color="auto"/>
              <w:right w:val="single" w:sz="4" w:space="0" w:color="auto"/>
            </w:tcBorders>
            <w:vAlign w:val="center"/>
            <w:hideMark/>
          </w:tcPr>
          <w:p w:rsidR="00E27C09" w:rsidRPr="005678DA" w:rsidRDefault="00E27C09" w:rsidP="005678DA">
            <w:pPr>
              <w:spacing w:after="0" w:line="240" w:lineRule="auto"/>
              <w:rPr>
                <w:rFonts w:ascii="Times New Roman" w:hAnsi="Times New Roman" w:cs="Times New Roman"/>
                <w:b/>
                <w:sz w:val="20"/>
                <w:szCs w:val="20"/>
              </w:rPr>
            </w:pPr>
          </w:p>
        </w:tc>
      </w:tr>
      <w:tr w:rsidR="00FF14B1" w:rsidRPr="005678DA" w:rsidTr="002B6436">
        <w:trPr>
          <w:trHeight w:val="610"/>
        </w:trPr>
        <w:tc>
          <w:tcPr>
            <w:tcW w:w="0" w:type="auto"/>
            <w:vMerge/>
            <w:tcBorders>
              <w:left w:val="single" w:sz="4" w:space="0" w:color="auto"/>
              <w:bottom w:val="single" w:sz="4" w:space="0" w:color="auto"/>
              <w:right w:val="single" w:sz="4" w:space="0" w:color="auto"/>
            </w:tcBorders>
            <w:vAlign w:val="center"/>
          </w:tcPr>
          <w:p w:rsidR="00E27C09" w:rsidRPr="005678DA" w:rsidRDefault="00E27C09" w:rsidP="005678DA">
            <w:pPr>
              <w:spacing w:after="0" w:line="240" w:lineRule="auto"/>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E27C09" w:rsidRPr="005678DA" w:rsidRDefault="00E27C09" w:rsidP="005678DA">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E27C09" w:rsidRPr="005678DA" w:rsidRDefault="00E27C09" w:rsidP="005678DA">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Средства Федерального бюджета</w:t>
            </w:r>
          </w:p>
        </w:tc>
        <w:tc>
          <w:tcPr>
            <w:tcW w:w="0" w:type="auto"/>
            <w:vMerge/>
            <w:tcBorders>
              <w:left w:val="single" w:sz="4" w:space="0" w:color="auto"/>
              <w:bottom w:val="single" w:sz="4" w:space="0" w:color="auto"/>
              <w:right w:val="single" w:sz="4" w:space="0" w:color="auto"/>
            </w:tcBorders>
            <w:vAlign w:val="center"/>
          </w:tcPr>
          <w:p w:rsidR="00E27C09" w:rsidRPr="005678DA" w:rsidRDefault="00E27C09" w:rsidP="005678DA">
            <w:pPr>
              <w:spacing w:after="0" w:line="240" w:lineRule="auto"/>
              <w:rPr>
                <w:rFonts w:ascii="Times New Roman" w:hAnsi="Times New Roman" w:cs="Times New Roman"/>
                <w:b/>
                <w:sz w:val="20"/>
                <w:szCs w:val="20"/>
              </w:rPr>
            </w:pPr>
          </w:p>
        </w:tc>
        <w:tc>
          <w:tcPr>
            <w:tcW w:w="1328" w:type="dxa"/>
            <w:tcBorders>
              <w:top w:val="nil"/>
              <w:left w:val="nil"/>
              <w:bottom w:val="single" w:sz="4" w:space="0" w:color="auto"/>
              <w:right w:val="single" w:sz="4" w:space="0" w:color="auto"/>
            </w:tcBorders>
            <w:shd w:val="clear" w:color="auto" w:fill="auto"/>
          </w:tcPr>
          <w:p w:rsidR="00E27C09" w:rsidRPr="00FF14B1" w:rsidRDefault="00FF14B1" w:rsidP="00E27C09">
            <w:pPr>
              <w:spacing w:after="0" w:line="240" w:lineRule="auto"/>
              <w:jc w:val="center"/>
              <w:rPr>
                <w:rFonts w:ascii="Times New Roman" w:hAnsi="Times New Roman" w:cs="Times New Roman"/>
                <w:b/>
                <w:sz w:val="20"/>
                <w:szCs w:val="20"/>
              </w:rPr>
            </w:pPr>
            <w:r w:rsidRPr="00FF14B1">
              <w:rPr>
                <w:rFonts w:ascii="Times New Roman" w:hAnsi="Times New Roman" w:cs="Times New Roman"/>
                <w:b/>
                <w:sz w:val="20"/>
                <w:szCs w:val="20"/>
              </w:rPr>
              <w:t>5 652,00</w:t>
            </w:r>
          </w:p>
        </w:tc>
        <w:tc>
          <w:tcPr>
            <w:tcW w:w="1745" w:type="dxa"/>
            <w:tcBorders>
              <w:top w:val="nil"/>
              <w:left w:val="nil"/>
              <w:bottom w:val="single" w:sz="4" w:space="0" w:color="auto"/>
              <w:right w:val="single" w:sz="4" w:space="0" w:color="auto"/>
            </w:tcBorders>
            <w:shd w:val="clear" w:color="auto" w:fill="auto"/>
          </w:tcPr>
          <w:p w:rsidR="00E27C09" w:rsidRPr="00722009" w:rsidRDefault="00E27C09" w:rsidP="00E27C09">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E27C09" w:rsidRPr="00FF14B1" w:rsidRDefault="00FF14B1" w:rsidP="00E27C09">
            <w:pPr>
              <w:spacing w:after="0" w:line="240" w:lineRule="auto"/>
              <w:jc w:val="center"/>
              <w:rPr>
                <w:rFonts w:ascii="Times New Roman" w:hAnsi="Times New Roman" w:cs="Times New Roman"/>
                <w:b/>
                <w:sz w:val="20"/>
                <w:szCs w:val="20"/>
              </w:rPr>
            </w:pPr>
            <w:r w:rsidRPr="00FF14B1">
              <w:rPr>
                <w:rFonts w:ascii="Times New Roman" w:hAnsi="Times New Roman" w:cs="Times New Roman"/>
                <w:b/>
                <w:sz w:val="20"/>
                <w:szCs w:val="20"/>
              </w:rPr>
              <w:t>5 652,00</w:t>
            </w:r>
          </w:p>
        </w:tc>
        <w:tc>
          <w:tcPr>
            <w:tcW w:w="0" w:type="auto"/>
            <w:tcBorders>
              <w:top w:val="nil"/>
              <w:left w:val="nil"/>
              <w:bottom w:val="single" w:sz="4" w:space="0" w:color="auto"/>
              <w:right w:val="single" w:sz="4" w:space="0" w:color="auto"/>
            </w:tcBorders>
            <w:shd w:val="clear" w:color="auto" w:fill="auto"/>
          </w:tcPr>
          <w:p w:rsidR="00E27C09" w:rsidRPr="00722009" w:rsidRDefault="00E27C09" w:rsidP="00E27C09">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E27C09" w:rsidRPr="00722009" w:rsidRDefault="00E27C09" w:rsidP="00E27C09">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vMerge/>
            <w:tcBorders>
              <w:left w:val="single" w:sz="4" w:space="0" w:color="auto"/>
              <w:bottom w:val="single" w:sz="4" w:space="0" w:color="auto"/>
              <w:right w:val="single" w:sz="4" w:space="0" w:color="auto"/>
            </w:tcBorders>
            <w:vAlign w:val="center"/>
            <w:hideMark/>
          </w:tcPr>
          <w:p w:rsidR="00E27C09" w:rsidRPr="005678DA" w:rsidRDefault="00E27C09" w:rsidP="005678DA">
            <w:pPr>
              <w:spacing w:after="0" w:line="240" w:lineRule="auto"/>
              <w:rPr>
                <w:rFonts w:ascii="Times New Roman" w:hAnsi="Times New Roman" w:cs="Times New Roman"/>
                <w:b/>
                <w:sz w:val="20"/>
                <w:szCs w:val="20"/>
              </w:rPr>
            </w:pPr>
          </w:p>
        </w:tc>
      </w:tr>
      <w:tr w:rsidR="00FF14B1" w:rsidRPr="005678DA" w:rsidTr="003D4D96">
        <w:trPr>
          <w:trHeight w:val="196"/>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sz w:val="20"/>
                <w:szCs w:val="20"/>
              </w:rPr>
            </w:pPr>
            <w:r w:rsidRPr="005678DA">
              <w:rPr>
                <w:rFonts w:ascii="Times New Roman" w:hAnsi="Times New Roman" w:cs="Times New Roman"/>
                <w:sz w:val="20"/>
                <w:szCs w:val="20"/>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B3131" w:rsidRPr="00FB3131" w:rsidRDefault="00FB3131" w:rsidP="003D4D96">
            <w:pPr>
              <w:spacing w:after="0" w:line="240" w:lineRule="auto"/>
              <w:rPr>
                <w:rFonts w:ascii="Times New Roman" w:hAnsi="Times New Roman" w:cs="Times New Roman"/>
                <w:sz w:val="20"/>
                <w:szCs w:val="20"/>
              </w:rPr>
            </w:pPr>
            <w:r>
              <w:rPr>
                <w:rFonts w:ascii="Times New Roman" w:hAnsi="Times New Roman" w:cs="Times New Roman"/>
                <w:sz w:val="20"/>
                <w:szCs w:val="20"/>
              </w:rPr>
              <w:t>Благоустройство</w:t>
            </w:r>
            <w:r w:rsidRPr="00FB3131">
              <w:rPr>
                <w:rFonts w:ascii="Times New Roman" w:hAnsi="Times New Roman" w:cs="Times New Roman"/>
                <w:sz w:val="20"/>
                <w:szCs w:val="20"/>
              </w:rPr>
              <w:t xml:space="preserve"> общественной территории </w:t>
            </w:r>
            <w:r w:rsidRPr="00FB3131">
              <w:rPr>
                <w:rFonts w:ascii="Times New Roman" w:hAnsi="Times New Roman" w:cs="Times New Roman"/>
                <w:color w:val="000000"/>
                <w:sz w:val="20"/>
                <w:szCs w:val="20"/>
              </w:rPr>
              <w:t>"Березовая роща" от д. 113 до ограждения парка «Сосновый бор» (1 этап)</w:t>
            </w:r>
          </w:p>
        </w:tc>
        <w:tc>
          <w:tcPr>
            <w:tcW w:w="0" w:type="auto"/>
            <w:tcBorders>
              <w:top w:val="single" w:sz="4" w:space="0" w:color="auto"/>
              <w:left w:val="nil"/>
              <w:bottom w:val="single" w:sz="4" w:space="0" w:color="auto"/>
              <w:right w:val="single" w:sz="4" w:space="0" w:color="auto"/>
            </w:tcBorders>
            <w:shd w:val="clear" w:color="auto" w:fill="auto"/>
            <w:hideMark/>
          </w:tcPr>
          <w:p w:rsidR="00FB3131" w:rsidRPr="00D64FFE" w:rsidRDefault="00FB313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 xml:space="preserve">Итого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B3131" w:rsidRPr="002B6436" w:rsidRDefault="00FB3131" w:rsidP="003D4D96">
            <w:pPr>
              <w:spacing w:after="0" w:line="240" w:lineRule="auto"/>
              <w:rPr>
                <w:rFonts w:ascii="Times New Roman" w:hAnsi="Times New Roman" w:cs="Times New Roman"/>
                <w:sz w:val="20"/>
                <w:szCs w:val="20"/>
              </w:rPr>
            </w:pPr>
            <w:r w:rsidRPr="002B6436">
              <w:rPr>
                <w:rFonts w:ascii="Times New Roman" w:hAnsi="Times New Roman" w:cs="Times New Roman"/>
                <w:bCs/>
                <w:sz w:val="20"/>
                <w:szCs w:val="20"/>
              </w:rPr>
              <w:t>2023 - 2025</w:t>
            </w:r>
          </w:p>
        </w:tc>
        <w:tc>
          <w:tcPr>
            <w:tcW w:w="1328" w:type="dxa"/>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20 224,70</w:t>
            </w:r>
          </w:p>
        </w:tc>
        <w:tc>
          <w:tcPr>
            <w:tcW w:w="1745" w:type="dxa"/>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20 224,70</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b/>
                <w:sz w:val="20"/>
                <w:szCs w:val="20"/>
              </w:rPr>
            </w:pPr>
            <w:r>
              <w:rPr>
                <w:rFonts w:ascii="Times New Roman" w:hAnsi="Times New Roman" w:cs="Times New Roman"/>
                <w:b/>
                <w:sz w:val="20"/>
                <w:szCs w:val="20"/>
              </w:rPr>
              <w:t>Отдел ЖКХ</w:t>
            </w:r>
          </w:p>
        </w:tc>
      </w:tr>
      <w:tr w:rsidR="00FF14B1" w:rsidRPr="005678DA" w:rsidTr="003D4D96">
        <w:trPr>
          <w:trHeight w:val="604"/>
        </w:trPr>
        <w:tc>
          <w:tcPr>
            <w:tcW w:w="0" w:type="auto"/>
            <w:vMerge/>
            <w:tcBorders>
              <w:top w:val="single" w:sz="4" w:space="0" w:color="auto"/>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B3131" w:rsidRPr="00D64FFE" w:rsidRDefault="00FB313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 xml:space="preserve">Средства бюджета поселения   </w:t>
            </w:r>
          </w:p>
        </w:tc>
        <w:tc>
          <w:tcPr>
            <w:tcW w:w="0" w:type="auto"/>
            <w:vMerge/>
            <w:tcBorders>
              <w:top w:val="single" w:sz="4" w:space="0" w:color="auto"/>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2 224,70</w:t>
            </w:r>
          </w:p>
        </w:tc>
        <w:tc>
          <w:tcPr>
            <w:tcW w:w="1745" w:type="dxa"/>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2 224,70</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b/>
                <w:sz w:val="20"/>
                <w:szCs w:val="20"/>
              </w:rPr>
            </w:pPr>
          </w:p>
        </w:tc>
      </w:tr>
      <w:tr w:rsidR="00FF14B1" w:rsidRPr="005678DA" w:rsidTr="003D4D96">
        <w:trPr>
          <w:trHeight w:val="194"/>
        </w:trPr>
        <w:tc>
          <w:tcPr>
            <w:tcW w:w="0" w:type="auto"/>
            <w:vMerge/>
            <w:tcBorders>
              <w:top w:val="single" w:sz="4" w:space="0" w:color="auto"/>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B3131" w:rsidRPr="00D64FFE" w:rsidRDefault="00FB313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Средства   бюджета Ленинградской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B3131" w:rsidRPr="00722009" w:rsidRDefault="00FF14B1" w:rsidP="003D4D96">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12 348,00</w:t>
            </w:r>
          </w:p>
        </w:tc>
        <w:tc>
          <w:tcPr>
            <w:tcW w:w="1745" w:type="dxa"/>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12 348,00</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b/>
                <w:sz w:val="20"/>
                <w:szCs w:val="20"/>
              </w:rPr>
            </w:pPr>
          </w:p>
        </w:tc>
      </w:tr>
      <w:tr w:rsidR="00FF14B1" w:rsidRPr="005678DA" w:rsidTr="003D4D96">
        <w:trPr>
          <w:trHeight w:val="50"/>
        </w:trPr>
        <w:tc>
          <w:tcPr>
            <w:tcW w:w="0" w:type="auto"/>
            <w:vMerge/>
            <w:tcBorders>
              <w:top w:val="single" w:sz="4" w:space="0" w:color="auto"/>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B3131" w:rsidRPr="00D64FFE" w:rsidRDefault="00FB313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Средства Федерального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B3131" w:rsidRPr="00FF14B1" w:rsidRDefault="00FF14B1" w:rsidP="003D4D96">
            <w:pPr>
              <w:spacing w:after="0" w:line="240" w:lineRule="auto"/>
              <w:jc w:val="center"/>
              <w:rPr>
                <w:rFonts w:ascii="Times New Roman" w:hAnsi="Times New Roman" w:cs="Times New Roman"/>
                <w:sz w:val="20"/>
                <w:szCs w:val="20"/>
              </w:rPr>
            </w:pPr>
            <w:r w:rsidRPr="00FF14B1">
              <w:rPr>
                <w:rFonts w:ascii="Times New Roman" w:hAnsi="Times New Roman" w:cs="Times New Roman"/>
                <w:sz w:val="20"/>
                <w:szCs w:val="20"/>
              </w:rPr>
              <w:t>5 652,00</w:t>
            </w:r>
          </w:p>
        </w:tc>
        <w:tc>
          <w:tcPr>
            <w:tcW w:w="1745" w:type="dxa"/>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F14B1" w:rsidP="003D4D96">
            <w:pPr>
              <w:spacing w:after="0" w:line="240" w:lineRule="auto"/>
              <w:jc w:val="center"/>
              <w:rPr>
                <w:rFonts w:ascii="Times New Roman" w:hAnsi="Times New Roman" w:cs="Times New Roman"/>
                <w:b/>
                <w:sz w:val="20"/>
                <w:szCs w:val="20"/>
              </w:rPr>
            </w:pPr>
            <w:r w:rsidRPr="00FF14B1">
              <w:rPr>
                <w:rFonts w:ascii="Times New Roman" w:hAnsi="Times New Roman" w:cs="Times New Roman"/>
                <w:sz w:val="20"/>
                <w:szCs w:val="20"/>
              </w:rPr>
              <w:t>5 652,00</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b/>
                <w:sz w:val="20"/>
                <w:szCs w:val="20"/>
              </w:rPr>
            </w:pPr>
          </w:p>
        </w:tc>
      </w:tr>
      <w:tr w:rsidR="00FF14B1" w:rsidRPr="005678DA" w:rsidTr="002B6436">
        <w:trPr>
          <w:trHeight w:val="196"/>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27C09" w:rsidRPr="005678DA" w:rsidRDefault="00FB3131" w:rsidP="005678D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27C09" w:rsidRPr="00FB3131" w:rsidRDefault="00FB3131" w:rsidP="00FB3131">
            <w:pPr>
              <w:spacing w:after="0" w:line="240" w:lineRule="auto"/>
              <w:rPr>
                <w:rFonts w:ascii="Times New Roman" w:hAnsi="Times New Roman" w:cs="Times New Roman"/>
                <w:sz w:val="20"/>
                <w:szCs w:val="20"/>
              </w:rPr>
            </w:pPr>
            <w:r>
              <w:rPr>
                <w:rFonts w:ascii="Times New Roman" w:hAnsi="Times New Roman" w:cs="Times New Roman"/>
                <w:sz w:val="20"/>
                <w:szCs w:val="20"/>
              </w:rPr>
              <w:t>Благоустройство</w:t>
            </w:r>
            <w:r w:rsidRPr="00FB3131">
              <w:rPr>
                <w:rFonts w:ascii="Times New Roman" w:hAnsi="Times New Roman" w:cs="Times New Roman"/>
                <w:sz w:val="20"/>
                <w:szCs w:val="20"/>
              </w:rPr>
              <w:t xml:space="preserve"> общественной территории </w:t>
            </w:r>
            <w:r w:rsidRPr="00FB3131">
              <w:rPr>
                <w:rFonts w:ascii="Times New Roman" w:hAnsi="Times New Roman" w:cs="Times New Roman"/>
                <w:color w:val="000000"/>
                <w:sz w:val="20"/>
                <w:szCs w:val="20"/>
              </w:rPr>
              <w:t>"Березовая роща" от д. 113 до ограждения парка «Сосновый бор» (</w:t>
            </w:r>
            <w:r>
              <w:rPr>
                <w:rFonts w:ascii="Times New Roman" w:hAnsi="Times New Roman" w:cs="Times New Roman"/>
                <w:color w:val="000000"/>
                <w:sz w:val="20"/>
                <w:szCs w:val="20"/>
              </w:rPr>
              <w:t>2</w:t>
            </w:r>
            <w:r w:rsidRPr="00FB3131">
              <w:rPr>
                <w:rFonts w:ascii="Times New Roman" w:hAnsi="Times New Roman" w:cs="Times New Roman"/>
                <w:color w:val="000000"/>
                <w:sz w:val="20"/>
                <w:szCs w:val="20"/>
              </w:rPr>
              <w:t xml:space="preserve"> этап)</w:t>
            </w:r>
          </w:p>
        </w:tc>
        <w:tc>
          <w:tcPr>
            <w:tcW w:w="0" w:type="auto"/>
            <w:tcBorders>
              <w:top w:val="single" w:sz="4" w:space="0" w:color="auto"/>
              <w:left w:val="nil"/>
              <w:bottom w:val="single" w:sz="4" w:space="0" w:color="auto"/>
              <w:right w:val="single" w:sz="4" w:space="0" w:color="auto"/>
            </w:tcBorders>
            <w:shd w:val="clear" w:color="auto" w:fill="auto"/>
            <w:hideMark/>
          </w:tcPr>
          <w:p w:rsidR="00E27C09" w:rsidRPr="00D64FFE" w:rsidRDefault="00E27C09" w:rsidP="005678DA">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 xml:space="preserve">Итого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27C09" w:rsidRPr="002B6436" w:rsidRDefault="00F35E39" w:rsidP="005678DA">
            <w:pPr>
              <w:spacing w:after="0" w:line="240" w:lineRule="auto"/>
              <w:rPr>
                <w:rFonts w:ascii="Times New Roman" w:hAnsi="Times New Roman" w:cs="Times New Roman"/>
                <w:sz w:val="20"/>
                <w:szCs w:val="20"/>
              </w:rPr>
            </w:pPr>
            <w:r w:rsidRPr="002B6436">
              <w:rPr>
                <w:rFonts w:ascii="Times New Roman" w:hAnsi="Times New Roman" w:cs="Times New Roman"/>
                <w:bCs/>
                <w:sz w:val="20"/>
                <w:szCs w:val="20"/>
              </w:rPr>
              <w:t>2023 - 2025</w:t>
            </w:r>
          </w:p>
        </w:tc>
        <w:tc>
          <w:tcPr>
            <w:tcW w:w="1328" w:type="dxa"/>
            <w:tcBorders>
              <w:top w:val="single" w:sz="4" w:space="0" w:color="auto"/>
              <w:left w:val="nil"/>
              <w:bottom w:val="single" w:sz="4" w:space="0" w:color="auto"/>
              <w:right w:val="single" w:sz="4" w:space="0" w:color="auto"/>
            </w:tcBorders>
            <w:shd w:val="clear" w:color="auto" w:fill="auto"/>
          </w:tcPr>
          <w:p w:rsidR="00E27C09" w:rsidRPr="00722009" w:rsidRDefault="00FB3131" w:rsidP="007220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45" w:type="dxa"/>
            <w:tcBorders>
              <w:top w:val="single" w:sz="4" w:space="0" w:color="auto"/>
              <w:left w:val="nil"/>
              <w:bottom w:val="single" w:sz="4" w:space="0" w:color="auto"/>
              <w:right w:val="single" w:sz="4" w:space="0" w:color="auto"/>
            </w:tcBorders>
            <w:shd w:val="clear" w:color="auto" w:fill="auto"/>
          </w:tcPr>
          <w:p w:rsidR="00E27C09" w:rsidRPr="00722009" w:rsidRDefault="00E27C09" w:rsidP="00722009">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E27C09" w:rsidRPr="00722009" w:rsidRDefault="00FB3131" w:rsidP="00722009">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E27C09" w:rsidRPr="00722009" w:rsidRDefault="001A6E89" w:rsidP="007220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E27C09" w:rsidRPr="00722009" w:rsidRDefault="001A6E89" w:rsidP="007220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27C09" w:rsidRPr="005678DA" w:rsidRDefault="00F35E39" w:rsidP="005678DA">
            <w:pPr>
              <w:spacing w:after="0" w:line="240" w:lineRule="auto"/>
              <w:rPr>
                <w:rFonts w:ascii="Times New Roman" w:hAnsi="Times New Roman" w:cs="Times New Roman"/>
                <w:b/>
                <w:sz w:val="20"/>
                <w:szCs w:val="20"/>
              </w:rPr>
            </w:pPr>
            <w:r>
              <w:rPr>
                <w:rFonts w:ascii="Times New Roman" w:hAnsi="Times New Roman" w:cs="Times New Roman"/>
                <w:b/>
                <w:sz w:val="20"/>
                <w:szCs w:val="20"/>
              </w:rPr>
              <w:t>Отдел ЖКХ</w:t>
            </w:r>
          </w:p>
        </w:tc>
      </w:tr>
      <w:tr w:rsidR="00FF14B1" w:rsidRPr="005678DA" w:rsidTr="002B6436">
        <w:trPr>
          <w:trHeight w:val="604"/>
        </w:trPr>
        <w:tc>
          <w:tcPr>
            <w:tcW w:w="0" w:type="auto"/>
            <w:vMerge/>
            <w:tcBorders>
              <w:top w:val="single" w:sz="4" w:space="0" w:color="auto"/>
              <w:left w:val="single" w:sz="4" w:space="0" w:color="auto"/>
              <w:bottom w:val="single" w:sz="4" w:space="0" w:color="auto"/>
              <w:right w:val="single" w:sz="4" w:space="0" w:color="auto"/>
            </w:tcBorders>
            <w:vAlign w:val="center"/>
          </w:tcPr>
          <w:p w:rsidR="00F35E39" w:rsidRPr="005678DA" w:rsidRDefault="00F35E39" w:rsidP="005678D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E39" w:rsidRPr="005678DA" w:rsidRDefault="00F35E39" w:rsidP="005678DA">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35E39" w:rsidRPr="00D64FFE" w:rsidRDefault="00F35E39" w:rsidP="005678DA">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 xml:space="preserve">Средства бюджета поселения   </w:t>
            </w:r>
          </w:p>
        </w:tc>
        <w:tc>
          <w:tcPr>
            <w:tcW w:w="0" w:type="auto"/>
            <w:vMerge/>
            <w:tcBorders>
              <w:top w:val="single" w:sz="4" w:space="0" w:color="auto"/>
              <w:left w:val="single" w:sz="4" w:space="0" w:color="auto"/>
              <w:bottom w:val="single" w:sz="4" w:space="0" w:color="auto"/>
              <w:right w:val="single" w:sz="4" w:space="0" w:color="auto"/>
            </w:tcBorders>
            <w:vAlign w:val="center"/>
          </w:tcPr>
          <w:p w:rsidR="00F35E39" w:rsidRPr="005678DA" w:rsidRDefault="00F35E39" w:rsidP="005678DA">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35E39" w:rsidRPr="00722009" w:rsidRDefault="00FB3131" w:rsidP="007220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45" w:type="dxa"/>
            <w:tcBorders>
              <w:top w:val="single" w:sz="4" w:space="0" w:color="auto"/>
              <w:left w:val="nil"/>
              <w:bottom w:val="single" w:sz="4" w:space="0" w:color="auto"/>
              <w:right w:val="single" w:sz="4" w:space="0" w:color="auto"/>
            </w:tcBorders>
            <w:shd w:val="clear" w:color="auto" w:fill="auto"/>
          </w:tcPr>
          <w:p w:rsidR="00F35E39" w:rsidRPr="00722009" w:rsidRDefault="00F35E39" w:rsidP="00722009">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35E39" w:rsidRPr="00722009" w:rsidRDefault="00FB3131" w:rsidP="007220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35E39" w:rsidRPr="00722009" w:rsidRDefault="001A6E89" w:rsidP="007220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35E39" w:rsidRPr="00722009" w:rsidRDefault="001A6E89" w:rsidP="007220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E39" w:rsidRPr="005678DA" w:rsidRDefault="00F35E39" w:rsidP="005678DA">
            <w:pPr>
              <w:spacing w:after="0" w:line="240" w:lineRule="auto"/>
              <w:rPr>
                <w:rFonts w:ascii="Times New Roman" w:hAnsi="Times New Roman" w:cs="Times New Roman"/>
                <w:b/>
                <w:sz w:val="20"/>
                <w:szCs w:val="20"/>
              </w:rPr>
            </w:pPr>
          </w:p>
        </w:tc>
      </w:tr>
      <w:tr w:rsidR="00FF14B1" w:rsidRPr="005678DA" w:rsidTr="002B6436">
        <w:trPr>
          <w:trHeight w:val="194"/>
        </w:trPr>
        <w:tc>
          <w:tcPr>
            <w:tcW w:w="0" w:type="auto"/>
            <w:vMerge/>
            <w:tcBorders>
              <w:top w:val="single" w:sz="4" w:space="0" w:color="auto"/>
              <w:left w:val="single" w:sz="4" w:space="0" w:color="auto"/>
              <w:bottom w:val="single" w:sz="4" w:space="0" w:color="auto"/>
              <w:right w:val="single" w:sz="4" w:space="0" w:color="auto"/>
            </w:tcBorders>
            <w:vAlign w:val="center"/>
          </w:tcPr>
          <w:p w:rsidR="00F35E39" w:rsidRPr="005678DA" w:rsidRDefault="00F35E39" w:rsidP="005678D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E39" w:rsidRPr="005678DA" w:rsidRDefault="00F35E39" w:rsidP="005678DA">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35E39" w:rsidRPr="00D64FFE" w:rsidRDefault="00F35E39" w:rsidP="005678DA">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Средства   бюджета Ленинградской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tcPr>
          <w:p w:rsidR="00F35E39" w:rsidRPr="005678DA" w:rsidRDefault="00F35E39" w:rsidP="005678DA">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35E39" w:rsidRPr="00722009" w:rsidRDefault="00FB3131" w:rsidP="00722009">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w:t>
            </w:r>
          </w:p>
        </w:tc>
        <w:tc>
          <w:tcPr>
            <w:tcW w:w="1745" w:type="dxa"/>
            <w:tcBorders>
              <w:top w:val="single" w:sz="4" w:space="0" w:color="auto"/>
              <w:left w:val="nil"/>
              <w:bottom w:val="single" w:sz="4" w:space="0" w:color="auto"/>
              <w:right w:val="single" w:sz="4" w:space="0" w:color="auto"/>
            </w:tcBorders>
            <w:shd w:val="clear" w:color="auto" w:fill="auto"/>
          </w:tcPr>
          <w:p w:rsidR="00F35E39" w:rsidRPr="00722009" w:rsidRDefault="00F35E39" w:rsidP="00722009">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35E39" w:rsidRPr="00722009" w:rsidRDefault="00FB3131" w:rsidP="007220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35E39" w:rsidRPr="00722009" w:rsidRDefault="00A54171" w:rsidP="00722009">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35E39" w:rsidRPr="00722009" w:rsidRDefault="00A54171" w:rsidP="00722009">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E39" w:rsidRPr="005678DA" w:rsidRDefault="00F35E39" w:rsidP="005678DA">
            <w:pPr>
              <w:spacing w:after="0" w:line="240" w:lineRule="auto"/>
              <w:rPr>
                <w:rFonts w:ascii="Times New Roman" w:hAnsi="Times New Roman" w:cs="Times New Roman"/>
                <w:b/>
                <w:sz w:val="20"/>
                <w:szCs w:val="20"/>
              </w:rPr>
            </w:pPr>
          </w:p>
        </w:tc>
      </w:tr>
      <w:tr w:rsidR="00FF14B1" w:rsidRPr="005678DA" w:rsidTr="002B6436">
        <w:trPr>
          <w:trHeight w:val="50"/>
        </w:trPr>
        <w:tc>
          <w:tcPr>
            <w:tcW w:w="0" w:type="auto"/>
            <w:vMerge/>
            <w:tcBorders>
              <w:top w:val="single" w:sz="4" w:space="0" w:color="auto"/>
              <w:left w:val="single" w:sz="4" w:space="0" w:color="auto"/>
              <w:bottom w:val="single" w:sz="4" w:space="0" w:color="auto"/>
              <w:right w:val="single" w:sz="4" w:space="0" w:color="auto"/>
            </w:tcBorders>
            <w:vAlign w:val="center"/>
          </w:tcPr>
          <w:p w:rsidR="00F35E39" w:rsidRPr="005678DA" w:rsidRDefault="00F35E39" w:rsidP="005678D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E39" w:rsidRPr="005678DA" w:rsidRDefault="00F35E39" w:rsidP="005678DA">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35E39" w:rsidRPr="00D64FFE" w:rsidRDefault="00F35E39" w:rsidP="005678DA">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Средства Федерального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tcPr>
          <w:p w:rsidR="00F35E39" w:rsidRPr="005678DA" w:rsidRDefault="00F35E39" w:rsidP="005678DA">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35E39" w:rsidRPr="00722009" w:rsidRDefault="00F35E39" w:rsidP="00722009">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1745" w:type="dxa"/>
            <w:tcBorders>
              <w:top w:val="single" w:sz="4" w:space="0" w:color="auto"/>
              <w:left w:val="nil"/>
              <w:bottom w:val="single" w:sz="4" w:space="0" w:color="auto"/>
              <w:right w:val="single" w:sz="4" w:space="0" w:color="auto"/>
            </w:tcBorders>
            <w:shd w:val="clear" w:color="auto" w:fill="auto"/>
          </w:tcPr>
          <w:p w:rsidR="00F35E39" w:rsidRPr="00722009" w:rsidRDefault="00F35E39" w:rsidP="00722009">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35E39" w:rsidRPr="00722009" w:rsidRDefault="00F35E39" w:rsidP="00722009">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35E39" w:rsidRPr="00722009" w:rsidRDefault="00F35E39" w:rsidP="00722009">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35E39" w:rsidRPr="00722009" w:rsidRDefault="00F35E39" w:rsidP="00722009">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E39" w:rsidRPr="005678DA" w:rsidRDefault="00F35E39" w:rsidP="005678DA">
            <w:pPr>
              <w:spacing w:after="0" w:line="240" w:lineRule="auto"/>
              <w:rPr>
                <w:rFonts w:ascii="Times New Roman" w:hAnsi="Times New Roman" w:cs="Times New Roman"/>
                <w:b/>
                <w:sz w:val="20"/>
                <w:szCs w:val="20"/>
              </w:rPr>
            </w:pPr>
          </w:p>
        </w:tc>
      </w:tr>
      <w:tr w:rsidR="00FF14B1" w:rsidRPr="005678DA" w:rsidTr="003D4D96">
        <w:trPr>
          <w:trHeight w:val="215"/>
        </w:trPr>
        <w:tc>
          <w:tcPr>
            <w:tcW w:w="0" w:type="auto"/>
            <w:vMerge w:val="restart"/>
            <w:tcBorders>
              <w:top w:val="single" w:sz="4" w:space="0" w:color="auto"/>
              <w:left w:val="single" w:sz="4" w:space="0" w:color="auto"/>
              <w:right w:val="single" w:sz="4" w:space="0" w:color="auto"/>
            </w:tcBorders>
            <w:shd w:val="clear" w:color="auto" w:fill="auto"/>
            <w:vAlign w:val="center"/>
          </w:tcPr>
          <w:p w:rsidR="00FB3131" w:rsidRPr="005678DA" w:rsidRDefault="00FB3131" w:rsidP="003D4D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p w:rsidR="00FB3131" w:rsidRPr="005678DA" w:rsidRDefault="00FB3131" w:rsidP="003D4D96">
            <w:pPr>
              <w:spacing w:after="0" w:line="240" w:lineRule="auto"/>
              <w:jc w:val="center"/>
              <w:rPr>
                <w:rFonts w:ascii="Times New Roman" w:hAnsi="Times New Roman" w:cs="Times New Roman"/>
                <w:b/>
                <w:sz w:val="20"/>
                <w:szCs w:val="20"/>
              </w:rPr>
            </w:pPr>
          </w:p>
          <w:p w:rsidR="00FB3131" w:rsidRPr="005678DA" w:rsidRDefault="00FB3131" w:rsidP="003D4D96">
            <w:pPr>
              <w:spacing w:after="0" w:line="240" w:lineRule="auto"/>
              <w:jc w:val="center"/>
              <w:rPr>
                <w:rFonts w:ascii="Times New Roman" w:hAnsi="Times New Roman" w:cs="Times New Roman"/>
                <w:b/>
                <w:sz w:val="20"/>
                <w:szCs w:val="20"/>
              </w:rPr>
            </w:pPr>
          </w:p>
          <w:p w:rsidR="00FB3131" w:rsidRPr="005678DA" w:rsidRDefault="00FB3131" w:rsidP="003D4D96">
            <w:pPr>
              <w:spacing w:after="0" w:line="240" w:lineRule="auto"/>
              <w:jc w:val="center"/>
              <w:rPr>
                <w:rFonts w:ascii="Times New Roman" w:hAnsi="Times New Roman" w:cs="Times New Roman"/>
                <w:b/>
                <w:sz w:val="20"/>
                <w:szCs w:val="20"/>
              </w:rPr>
            </w:pPr>
          </w:p>
          <w:p w:rsidR="00FB3131" w:rsidRPr="005678DA" w:rsidRDefault="00FB3131" w:rsidP="003D4D96">
            <w:pPr>
              <w:spacing w:after="0" w:line="240" w:lineRule="auto"/>
              <w:jc w:val="center"/>
              <w:rPr>
                <w:rFonts w:ascii="Times New Roman" w:hAnsi="Times New Roman" w:cs="Times New Roman"/>
                <w:b/>
                <w:sz w:val="20"/>
                <w:szCs w:val="20"/>
              </w:rPr>
            </w:pP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B3131" w:rsidRPr="005678DA" w:rsidRDefault="00FB3131" w:rsidP="003D4D96">
            <w:pPr>
              <w:spacing w:after="0" w:line="240" w:lineRule="auto"/>
              <w:jc w:val="center"/>
              <w:rPr>
                <w:rFonts w:ascii="Times New Roman" w:hAnsi="Times New Roman" w:cs="Times New Roman"/>
                <w:b/>
                <w:sz w:val="20"/>
                <w:szCs w:val="20"/>
              </w:rPr>
            </w:pPr>
            <w:r w:rsidRPr="005678DA">
              <w:rPr>
                <w:rFonts w:ascii="Times New Roman" w:hAnsi="Times New Roman" w:cs="Times New Roman"/>
                <w:b/>
                <w:sz w:val="20"/>
                <w:szCs w:val="20"/>
              </w:rPr>
              <w:t xml:space="preserve"> Комплекс процессных мероприятий </w:t>
            </w:r>
          </w:p>
          <w:p w:rsidR="00FB3131" w:rsidRPr="005678DA" w:rsidRDefault="00FB3131" w:rsidP="003D4D96">
            <w:pPr>
              <w:spacing w:after="0" w:line="240" w:lineRule="auto"/>
              <w:jc w:val="center"/>
              <w:rPr>
                <w:rFonts w:ascii="Times New Roman" w:hAnsi="Times New Roman" w:cs="Times New Roman"/>
                <w:b/>
                <w:sz w:val="20"/>
                <w:szCs w:val="20"/>
              </w:rPr>
            </w:pPr>
          </w:p>
          <w:p w:rsidR="00FB3131" w:rsidRPr="005678DA" w:rsidRDefault="00FB3131" w:rsidP="003D4D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u w:val="single"/>
              </w:rPr>
              <w:t>Мероприятие 2</w:t>
            </w:r>
            <w:r w:rsidRPr="005678DA">
              <w:rPr>
                <w:rFonts w:ascii="Times New Roman" w:hAnsi="Times New Roman" w:cs="Times New Roman"/>
                <w:b/>
                <w:sz w:val="20"/>
                <w:szCs w:val="20"/>
                <w:u w:val="single"/>
              </w:rPr>
              <w:t>:</w:t>
            </w:r>
            <w:r w:rsidRPr="005678DA">
              <w:rPr>
                <w:rFonts w:ascii="Times New Roman" w:hAnsi="Times New Roman" w:cs="Times New Roman"/>
                <w:b/>
                <w:sz w:val="20"/>
                <w:szCs w:val="20"/>
              </w:rPr>
              <w:t xml:space="preserve"> </w:t>
            </w:r>
          </w:p>
          <w:p w:rsidR="00FB3131" w:rsidRPr="005678DA" w:rsidRDefault="00FB3131" w:rsidP="003D4D96">
            <w:pPr>
              <w:spacing w:after="0" w:line="240" w:lineRule="auto"/>
              <w:jc w:val="center"/>
              <w:rPr>
                <w:rFonts w:ascii="Times New Roman" w:hAnsi="Times New Roman" w:cs="Times New Roman"/>
                <w:b/>
                <w:sz w:val="20"/>
                <w:szCs w:val="20"/>
              </w:rPr>
            </w:pPr>
          </w:p>
          <w:p w:rsidR="00FB3131" w:rsidRPr="00E27C09" w:rsidRDefault="00FB3131" w:rsidP="00FB3131">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Благоустройство дворовых территорий</w:t>
            </w:r>
          </w:p>
        </w:tc>
        <w:tc>
          <w:tcPr>
            <w:tcW w:w="0" w:type="auto"/>
            <w:tcBorders>
              <w:top w:val="nil"/>
              <w:left w:val="nil"/>
              <w:bottom w:val="single" w:sz="4" w:space="0" w:color="auto"/>
              <w:right w:val="single" w:sz="4" w:space="0" w:color="auto"/>
            </w:tcBorders>
            <w:shd w:val="clear" w:color="auto" w:fill="auto"/>
            <w:hideMark/>
          </w:tcPr>
          <w:p w:rsidR="00FB3131" w:rsidRPr="005678DA" w:rsidRDefault="00FB3131" w:rsidP="003D4D96">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 xml:space="preserve">Итого         </w:t>
            </w:r>
          </w:p>
        </w:tc>
        <w:tc>
          <w:tcPr>
            <w:tcW w:w="0" w:type="auto"/>
            <w:vMerge w:val="restart"/>
            <w:tcBorders>
              <w:top w:val="nil"/>
              <w:left w:val="single" w:sz="4" w:space="0" w:color="auto"/>
              <w:right w:val="single" w:sz="4" w:space="0" w:color="auto"/>
            </w:tcBorders>
            <w:shd w:val="clear" w:color="auto" w:fill="auto"/>
          </w:tcPr>
          <w:p w:rsidR="00FB3131" w:rsidRPr="005678DA" w:rsidRDefault="00FB3131" w:rsidP="003D4D96">
            <w:pPr>
              <w:spacing w:after="0" w:line="240" w:lineRule="auto"/>
              <w:rPr>
                <w:rFonts w:ascii="Times New Roman" w:hAnsi="Times New Roman" w:cs="Times New Roman"/>
                <w:b/>
                <w:sz w:val="20"/>
                <w:szCs w:val="20"/>
              </w:rPr>
            </w:pPr>
            <w:r>
              <w:rPr>
                <w:rFonts w:ascii="Times New Roman" w:hAnsi="Times New Roman" w:cs="Times New Roman"/>
                <w:b/>
                <w:bCs/>
                <w:sz w:val="20"/>
                <w:szCs w:val="20"/>
              </w:rPr>
              <w:t>2023 - 2025</w:t>
            </w:r>
          </w:p>
        </w:tc>
        <w:tc>
          <w:tcPr>
            <w:tcW w:w="1328" w:type="dxa"/>
            <w:tcBorders>
              <w:top w:val="nil"/>
              <w:left w:val="nil"/>
              <w:bottom w:val="single" w:sz="4" w:space="0" w:color="auto"/>
              <w:right w:val="single" w:sz="4" w:space="0" w:color="auto"/>
            </w:tcBorders>
            <w:shd w:val="clear" w:color="auto" w:fill="auto"/>
          </w:tcPr>
          <w:p w:rsidR="00FB3131" w:rsidRPr="00094AE5" w:rsidRDefault="00FF14B1" w:rsidP="003D4D96">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11 236,00</w:t>
            </w:r>
          </w:p>
        </w:tc>
        <w:tc>
          <w:tcPr>
            <w:tcW w:w="1745" w:type="dxa"/>
            <w:tcBorders>
              <w:top w:val="nil"/>
              <w:left w:val="nil"/>
              <w:bottom w:val="single" w:sz="4" w:space="0" w:color="auto"/>
              <w:right w:val="single" w:sz="4" w:space="0" w:color="auto"/>
            </w:tcBorders>
            <w:shd w:val="clear" w:color="auto" w:fill="auto"/>
          </w:tcPr>
          <w:p w:rsidR="00FB3131" w:rsidRPr="00094AE5" w:rsidRDefault="00FB3131" w:rsidP="003D4D96">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FB3131" w:rsidRPr="00094AE5" w:rsidRDefault="00FF14B1" w:rsidP="003D4D96">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11 236,00</w:t>
            </w:r>
          </w:p>
        </w:tc>
        <w:tc>
          <w:tcPr>
            <w:tcW w:w="0" w:type="auto"/>
            <w:tcBorders>
              <w:top w:val="nil"/>
              <w:left w:val="nil"/>
              <w:bottom w:val="single" w:sz="4" w:space="0" w:color="auto"/>
              <w:right w:val="single" w:sz="4" w:space="0" w:color="auto"/>
            </w:tcBorders>
            <w:shd w:val="clear" w:color="auto" w:fill="auto"/>
          </w:tcPr>
          <w:p w:rsidR="00FB3131" w:rsidRPr="00094AE5" w:rsidRDefault="00FB3131" w:rsidP="003D4D96">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FB3131" w:rsidRPr="00094AE5" w:rsidRDefault="00FB3131" w:rsidP="003D4D96">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vMerge w:val="restart"/>
            <w:tcBorders>
              <w:top w:val="nil"/>
              <w:left w:val="single" w:sz="4" w:space="0" w:color="auto"/>
              <w:right w:val="single" w:sz="4" w:space="0" w:color="auto"/>
            </w:tcBorders>
            <w:shd w:val="clear" w:color="auto" w:fill="auto"/>
            <w:hideMark/>
          </w:tcPr>
          <w:p w:rsidR="00FB3131" w:rsidRPr="005678DA" w:rsidRDefault="00FB3131" w:rsidP="003D4D96">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 </w:t>
            </w:r>
            <w:r>
              <w:rPr>
                <w:rFonts w:ascii="Times New Roman" w:hAnsi="Times New Roman" w:cs="Times New Roman"/>
                <w:b/>
                <w:sz w:val="20"/>
                <w:szCs w:val="20"/>
              </w:rPr>
              <w:t>Отдел ЖКХ</w:t>
            </w:r>
          </w:p>
        </w:tc>
      </w:tr>
      <w:tr w:rsidR="00FF14B1" w:rsidRPr="005678DA" w:rsidTr="003D4D96">
        <w:trPr>
          <w:trHeight w:val="300"/>
        </w:trPr>
        <w:tc>
          <w:tcPr>
            <w:tcW w:w="0" w:type="auto"/>
            <w:vMerge/>
            <w:tcBorders>
              <w:left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B3131" w:rsidRPr="005678DA" w:rsidRDefault="00FB3131" w:rsidP="003D4D96">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 xml:space="preserve">Средства бюджета поселения   </w:t>
            </w:r>
          </w:p>
        </w:tc>
        <w:tc>
          <w:tcPr>
            <w:tcW w:w="0" w:type="auto"/>
            <w:vMerge/>
            <w:tcBorders>
              <w:left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B3131" w:rsidRPr="00094AE5" w:rsidRDefault="00FF14B1" w:rsidP="003D4D96">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1 236,00</w:t>
            </w:r>
          </w:p>
        </w:tc>
        <w:tc>
          <w:tcPr>
            <w:tcW w:w="1745" w:type="dxa"/>
            <w:tcBorders>
              <w:top w:val="single" w:sz="4" w:space="0" w:color="auto"/>
              <w:left w:val="nil"/>
              <w:bottom w:val="single" w:sz="4" w:space="0" w:color="auto"/>
              <w:right w:val="single" w:sz="4" w:space="0" w:color="auto"/>
            </w:tcBorders>
            <w:shd w:val="clear" w:color="auto" w:fill="auto"/>
          </w:tcPr>
          <w:p w:rsidR="00FB3131" w:rsidRPr="00094AE5" w:rsidRDefault="00FB3131" w:rsidP="003D4D96">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094AE5" w:rsidRDefault="00FF14B1" w:rsidP="003D4D96">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1 236,00</w:t>
            </w:r>
          </w:p>
        </w:tc>
        <w:tc>
          <w:tcPr>
            <w:tcW w:w="0" w:type="auto"/>
            <w:tcBorders>
              <w:top w:val="single" w:sz="4" w:space="0" w:color="auto"/>
              <w:left w:val="nil"/>
              <w:bottom w:val="single" w:sz="4" w:space="0" w:color="auto"/>
              <w:right w:val="single" w:sz="4" w:space="0" w:color="auto"/>
            </w:tcBorders>
            <w:shd w:val="clear" w:color="auto" w:fill="auto"/>
          </w:tcPr>
          <w:p w:rsidR="00FB3131" w:rsidRPr="00094AE5" w:rsidRDefault="00FB3131" w:rsidP="003D4D96">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094AE5" w:rsidRDefault="00FB3131" w:rsidP="003D4D96">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vMerge/>
            <w:tcBorders>
              <w:left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b/>
                <w:sz w:val="20"/>
                <w:szCs w:val="20"/>
              </w:rPr>
            </w:pPr>
          </w:p>
        </w:tc>
      </w:tr>
      <w:tr w:rsidR="00FF14B1" w:rsidRPr="005678DA" w:rsidTr="003D4D96">
        <w:trPr>
          <w:trHeight w:val="510"/>
        </w:trPr>
        <w:tc>
          <w:tcPr>
            <w:tcW w:w="0" w:type="auto"/>
            <w:vMerge/>
            <w:tcBorders>
              <w:left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B3131" w:rsidRPr="005678DA" w:rsidRDefault="00FB3131" w:rsidP="003D4D96">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Средства   бюджета Ленинградской области</w:t>
            </w:r>
          </w:p>
        </w:tc>
        <w:tc>
          <w:tcPr>
            <w:tcW w:w="0" w:type="auto"/>
            <w:vMerge/>
            <w:tcBorders>
              <w:left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b/>
                <w:sz w:val="20"/>
                <w:szCs w:val="20"/>
              </w:rPr>
            </w:pPr>
          </w:p>
        </w:tc>
        <w:tc>
          <w:tcPr>
            <w:tcW w:w="1328" w:type="dxa"/>
            <w:tcBorders>
              <w:top w:val="nil"/>
              <w:left w:val="nil"/>
              <w:bottom w:val="single" w:sz="4" w:space="0" w:color="auto"/>
              <w:right w:val="single" w:sz="4" w:space="0" w:color="auto"/>
            </w:tcBorders>
            <w:shd w:val="clear" w:color="auto" w:fill="auto"/>
          </w:tcPr>
          <w:p w:rsidR="00FB3131" w:rsidRPr="00094AE5" w:rsidRDefault="00FB3131" w:rsidP="00FF14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FF14B1">
              <w:rPr>
                <w:rFonts w:ascii="Times New Roman" w:hAnsi="Times New Roman" w:cs="Times New Roman"/>
                <w:b/>
                <w:sz w:val="20"/>
                <w:szCs w:val="20"/>
              </w:rPr>
              <w:t>0</w:t>
            </w:r>
            <w:r>
              <w:rPr>
                <w:rFonts w:ascii="Times New Roman" w:hAnsi="Times New Roman" w:cs="Times New Roman"/>
                <w:b/>
                <w:sz w:val="20"/>
                <w:szCs w:val="20"/>
              </w:rPr>
              <w:t> 000,00</w:t>
            </w:r>
          </w:p>
        </w:tc>
        <w:tc>
          <w:tcPr>
            <w:tcW w:w="1745" w:type="dxa"/>
            <w:tcBorders>
              <w:top w:val="nil"/>
              <w:left w:val="nil"/>
              <w:bottom w:val="single" w:sz="4" w:space="0" w:color="auto"/>
              <w:right w:val="single" w:sz="4" w:space="0" w:color="auto"/>
            </w:tcBorders>
            <w:shd w:val="clear" w:color="auto" w:fill="auto"/>
          </w:tcPr>
          <w:p w:rsidR="00FB3131" w:rsidRPr="00094AE5" w:rsidRDefault="00FB3131" w:rsidP="003D4D96">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FB3131" w:rsidRPr="00094AE5" w:rsidRDefault="00FF14B1" w:rsidP="003D4D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10 000,00</w:t>
            </w:r>
          </w:p>
        </w:tc>
        <w:tc>
          <w:tcPr>
            <w:tcW w:w="0" w:type="auto"/>
            <w:tcBorders>
              <w:top w:val="nil"/>
              <w:left w:val="nil"/>
              <w:bottom w:val="single" w:sz="4" w:space="0" w:color="auto"/>
              <w:right w:val="single" w:sz="4" w:space="0" w:color="auto"/>
            </w:tcBorders>
            <w:shd w:val="clear" w:color="auto" w:fill="auto"/>
          </w:tcPr>
          <w:p w:rsidR="00FB3131" w:rsidRPr="00094AE5" w:rsidRDefault="00FB3131" w:rsidP="003D4D96">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FB3131" w:rsidRPr="00094AE5" w:rsidRDefault="00FB3131" w:rsidP="003D4D96">
            <w:pPr>
              <w:spacing w:after="0" w:line="240" w:lineRule="auto"/>
              <w:jc w:val="center"/>
              <w:rPr>
                <w:rFonts w:ascii="Times New Roman" w:hAnsi="Times New Roman" w:cs="Times New Roman"/>
                <w:b/>
                <w:sz w:val="20"/>
                <w:szCs w:val="20"/>
              </w:rPr>
            </w:pPr>
            <w:r w:rsidRPr="00094AE5">
              <w:rPr>
                <w:rFonts w:ascii="Times New Roman" w:hAnsi="Times New Roman" w:cs="Times New Roman"/>
                <w:b/>
                <w:sz w:val="20"/>
                <w:szCs w:val="20"/>
              </w:rPr>
              <w:t>-</w:t>
            </w:r>
          </w:p>
        </w:tc>
        <w:tc>
          <w:tcPr>
            <w:tcW w:w="0" w:type="auto"/>
            <w:vMerge/>
            <w:tcBorders>
              <w:left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b/>
                <w:sz w:val="20"/>
                <w:szCs w:val="20"/>
              </w:rPr>
            </w:pPr>
          </w:p>
        </w:tc>
      </w:tr>
      <w:tr w:rsidR="00FF14B1" w:rsidRPr="005678DA" w:rsidTr="003D4D96">
        <w:trPr>
          <w:trHeight w:val="610"/>
        </w:trPr>
        <w:tc>
          <w:tcPr>
            <w:tcW w:w="0" w:type="auto"/>
            <w:vMerge/>
            <w:tcBorders>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B3131" w:rsidRPr="005678DA" w:rsidRDefault="00FB3131" w:rsidP="003D4D96">
            <w:pPr>
              <w:spacing w:after="0" w:line="240" w:lineRule="auto"/>
              <w:rPr>
                <w:rFonts w:ascii="Times New Roman" w:hAnsi="Times New Roman" w:cs="Times New Roman"/>
                <w:b/>
                <w:sz w:val="20"/>
                <w:szCs w:val="20"/>
              </w:rPr>
            </w:pPr>
            <w:r w:rsidRPr="005678DA">
              <w:rPr>
                <w:rFonts w:ascii="Times New Roman" w:hAnsi="Times New Roman" w:cs="Times New Roman"/>
                <w:b/>
                <w:sz w:val="20"/>
                <w:szCs w:val="20"/>
              </w:rPr>
              <w:t>Средства Федерального бюджета</w:t>
            </w:r>
          </w:p>
        </w:tc>
        <w:tc>
          <w:tcPr>
            <w:tcW w:w="0" w:type="auto"/>
            <w:vMerge/>
            <w:tcBorders>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b/>
                <w:sz w:val="20"/>
                <w:szCs w:val="20"/>
              </w:rPr>
            </w:pPr>
          </w:p>
        </w:tc>
        <w:tc>
          <w:tcPr>
            <w:tcW w:w="1328" w:type="dxa"/>
            <w:tcBorders>
              <w:top w:val="nil"/>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1745" w:type="dxa"/>
            <w:tcBorders>
              <w:top w:val="nil"/>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nil"/>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vMerge/>
            <w:tcBorders>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b/>
                <w:sz w:val="20"/>
                <w:szCs w:val="20"/>
              </w:rPr>
            </w:pPr>
          </w:p>
        </w:tc>
      </w:tr>
      <w:tr w:rsidR="00FF14B1" w:rsidRPr="005678DA" w:rsidTr="003D4D96">
        <w:trPr>
          <w:trHeight w:val="196"/>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5678DA">
              <w:rPr>
                <w:rFonts w:ascii="Times New Roman" w:hAnsi="Times New Roman" w:cs="Times New Roman"/>
                <w:sz w:val="20"/>
                <w:szCs w:val="20"/>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F14B1" w:rsidRPr="00FB3131" w:rsidRDefault="00FF14B1" w:rsidP="003D4D96">
            <w:pPr>
              <w:spacing w:after="0" w:line="240" w:lineRule="auto"/>
              <w:rPr>
                <w:rFonts w:ascii="Times New Roman" w:hAnsi="Times New Roman" w:cs="Times New Roman"/>
                <w:sz w:val="20"/>
                <w:szCs w:val="20"/>
              </w:rPr>
            </w:pPr>
            <w:r w:rsidRPr="00FB3131">
              <w:rPr>
                <w:rFonts w:ascii="Times New Roman" w:hAnsi="Times New Roman" w:cs="Times New Roman"/>
                <w:bCs/>
                <w:sz w:val="20"/>
                <w:szCs w:val="20"/>
              </w:rPr>
              <w:t xml:space="preserve">Благоустройство общей дворовой территории для домов № 1,2,4 по ул. Космонавтов, </w:t>
            </w:r>
            <w:r>
              <w:rPr>
                <w:rFonts w:ascii="Times New Roman" w:hAnsi="Times New Roman" w:cs="Times New Roman"/>
                <w:bCs/>
                <w:sz w:val="20"/>
                <w:szCs w:val="20"/>
              </w:rPr>
              <w:t xml:space="preserve">                  </w:t>
            </w:r>
            <w:r w:rsidRPr="00FB3131">
              <w:rPr>
                <w:rFonts w:ascii="Times New Roman" w:hAnsi="Times New Roman" w:cs="Times New Roman"/>
                <w:bCs/>
                <w:sz w:val="20"/>
                <w:szCs w:val="20"/>
              </w:rPr>
              <w:t>г. Сясьстрой, Волховского муниципального района, Ленинградской области</w:t>
            </w:r>
            <w:r>
              <w:rPr>
                <w:rFonts w:ascii="Times New Roman" w:hAnsi="Times New Roman" w:cs="Times New Roman"/>
                <w:bCs/>
                <w:sz w:val="20"/>
                <w:szCs w:val="20"/>
              </w:rPr>
              <w:t xml:space="preserve"> (1 этап)</w:t>
            </w:r>
          </w:p>
        </w:tc>
        <w:tc>
          <w:tcPr>
            <w:tcW w:w="0" w:type="auto"/>
            <w:tcBorders>
              <w:top w:val="single" w:sz="4" w:space="0" w:color="auto"/>
              <w:left w:val="nil"/>
              <w:bottom w:val="single" w:sz="4" w:space="0" w:color="auto"/>
              <w:right w:val="single" w:sz="4" w:space="0" w:color="auto"/>
            </w:tcBorders>
            <w:shd w:val="clear" w:color="auto" w:fill="auto"/>
            <w:hideMark/>
          </w:tcPr>
          <w:p w:rsidR="00FF14B1" w:rsidRPr="00D64FFE" w:rsidRDefault="00FF14B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 xml:space="preserve">Итого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F14B1" w:rsidRPr="002B6436" w:rsidRDefault="00FF14B1" w:rsidP="003D4D96">
            <w:pPr>
              <w:spacing w:after="0" w:line="240" w:lineRule="auto"/>
              <w:rPr>
                <w:rFonts w:ascii="Times New Roman" w:hAnsi="Times New Roman" w:cs="Times New Roman"/>
                <w:sz w:val="20"/>
                <w:szCs w:val="20"/>
              </w:rPr>
            </w:pPr>
            <w:r w:rsidRPr="002B6436">
              <w:rPr>
                <w:rFonts w:ascii="Times New Roman" w:hAnsi="Times New Roman" w:cs="Times New Roman"/>
                <w:bCs/>
                <w:sz w:val="20"/>
                <w:szCs w:val="20"/>
              </w:rPr>
              <w:t>2023 - 2025</w:t>
            </w:r>
          </w:p>
        </w:tc>
        <w:tc>
          <w:tcPr>
            <w:tcW w:w="1328"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11 236,00</w:t>
            </w:r>
          </w:p>
        </w:tc>
        <w:tc>
          <w:tcPr>
            <w:tcW w:w="1745"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11 236,00</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b/>
                <w:sz w:val="20"/>
                <w:szCs w:val="20"/>
              </w:rPr>
            </w:pPr>
            <w:r>
              <w:rPr>
                <w:rFonts w:ascii="Times New Roman" w:hAnsi="Times New Roman" w:cs="Times New Roman"/>
                <w:b/>
                <w:sz w:val="20"/>
                <w:szCs w:val="20"/>
              </w:rPr>
              <w:t>Отдел ЖКХ</w:t>
            </w:r>
          </w:p>
        </w:tc>
      </w:tr>
      <w:tr w:rsidR="00FF14B1" w:rsidRPr="005678DA" w:rsidTr="003D4D96">
        <w:trPr>
          <w:trHeight w:val="604"/>
        </w:trPr>
        <w:tc>
          <w:tcPr>
            <w:tcW w:w="0" w:type="auto"/>
            <w:vMerge/>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F14B1" w:rsidRPr="00D64FFE" w:rsidRDefault="00FF14B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 xml:space="preserve">Средства бюджета поселения   </w:t>
            </w:r>
          </w:p>
        </w:tc>
        <w:tc>
          <w:tcPr>
            <w:tcW w:w="0" w:type="auto"/>
            <w:vMerge/>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1 236,00</w:t>
            </w:r>
          </w:p>
        </w:tc>
        <w:tc>
          <w:tcPr>
            <w:tcW w:w="1745"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1 236,00</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b/>
                <w:sz w:val="20"/>
                <w:szCs w:val="20"/>
              </w:rPr>
            </w:pPr>
          </w:p>
        </w:tc>
      </w:tr>
      <w:tr w:rsidR="00FF14B1" w:rsidRPr="005678DA" w:rsidTr="003D4D96">
        <w:trPr>
          <w:trHeight w:val="194"/>
        </w:trPr>
        <w:tc>
          <w:tcPr>
            <w:tcW w:w="0" w:type="auto"/>
            <w:vMerge/>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F14B1" w:rsidRPr="00D64FFE" w:rsidRDefault="00FF14B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Средства   бюджета Ленинградской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10 000,00</w:t>
            </w:r>
          </w:p>
        </w:tc>
        <w:tc>
          <w:tcPr>
            <w:tcW w:w="1745"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10 000,00</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b/>
                <w:sz w:val="20"/>
                <w:szCs w:val="20"/>
              </w:rPr>
            </w:pPr>
          </w:p>
        </w:tc>
      </w:tr>
      <w:tr w:rsidR="00FF14B1" w:rsidRPr="005678DA" w:rsidTr="003D4D96">
        <w:trPr>
          <w:trHeight w:val="50"/>
        </w:trPr>
        <w:tc>
          <w:tcPr>
            <w:tcW w:w="0" w:type="auto"/>
            <w:vMerge/>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F14B1" w:rsidRPr="00D64FFE" w:rsidRDefault="00FF14B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Средства Федерального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1745"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b/>
                <w:sz w:val="20"/>
                <w:szCs w:val="20"/>
              </w:rPr>
            </w:pPr>
          </w:p>
        </w:tc>
      </w:tr>
      <w:tr w:rsidR="00FF14B1" w:rsidRPr="005678DA" w:rsidTr="003D4D96">
        <w:trPr>
          <w:trHeight w:val="196"/>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F14B1" w:rsidRPr="00FB3131" w:rsidRDefault="00FF14B1" w:rsidP="003D4D96">
            <w:pPr>
              <w:spacing w:after="0" w:line="240" w:lineRule="auto"/>
              <w:rPr>
                <w:rFonts w:ascii="Times New Roman" w:hAnsi="Times New Roman" w:cs="Times New Roman"/>
                <w:sz w:val="20"/>
                <w:szCs w:val="20"/>
              </w:rPr>
            </w:pPr>
            <w:r w:rsidRPr="00FB3131">
              <w:rPr>
                <w:rFonts w:ascii="Times New Roman" w:hAnsi="Times New Roman" w:cs="Times New Roman"/>
                <w:bCs/>
                <w:sz w:val="20"/>
                <w:szCs w:val="20"/>
              </w:rPr>
              <w:t>Благоустройство общей дв</w:t>
            </w:r>
            <w:r>
              <w:rPr>
                <w:rFonts w:ascii="Times New Roman" w:hAnsi="Times New Roman" w:cs="Times New Roman"/>
                <w:bCs/>
                <w:sz w:val="20"/>
                <w:szCs w:val="20"/>
              </w:rPr>
              <w:t>оровой территории для домов № 1</w:t>
            </w:r>
            <w:r w:rsidRPr="00FB3131">
              <w:rPr>
                <w:rFonts w:ascii="Times New Roman" w:hAnsi="Times New Roman" w:cs="Times New Roman"/>
                <w:bCs/>
                <w:sz w:val="20"/>
                <w:szCs w:val="20"/>
              </w:rPr>
              <w:t xml:space="preserve"> по ул. </w:t>
            </w:r>
            <w:r>
              <w:rPr>
                <w:rFonts w:ascii="Times New Roman" w:hAnsi="Times New Roman" w:cs="Times New Roman"/>
                <w:bCs/>
                <w:sz w:val="20"/>
                <w:szCs w:val="20"/>
              </w:rPr>
              <w:t>Петрозаводская</w:t>
            </w:r>
            <w:r w:rsidRPr="00FB3131">
              <w:rPr>
                <w:rFonts w:ascii="Times New Roman" w:hAnsi="Times New Roman" w:cs="Times New Roman"/>
                <w:bCs/>
                <w:sz w:val="20"/>
                <w:szCs w:val="20"/>
              </w:rPr>
              <w:t xml:space="preserve">, </w:t>
            </w:r>
            <w:r>
              <w:rPr>
                <w:rFonts w:ascii="Times New Roman" w:hAnsi="Times New Roman" w:cs="Times New Roman"/>
                <w:bCs/>
                <w:sz w:val="20"/>
                <w:szCs w:val="20"/>
              </w:rPr>
              <w:t xml:space="preserve">№ 1 по ул. Петра Лаврова, № 34 по </w:t>
            </w:r>
            <w:proofErr w:type="spellStart"/>
            <w:r>
              <w:rPr>
                <w:rFonts w:ascii="Times New Roman" w:hAnsi="Times New Roman" w:cs="Times New Roman"/>
                <w:bCs/>
                <w:sz w:val="20"/>
                <w:szCs w:val="20"/>
              </w:rPr>
              <w:t>ул.Советская</w:t>
            </w:r>
            <w:proofErr w:type="spellEnd"/>
            <w:r>
              <w:rPr>
                <w:rFonts w:ascii="Times New Roman" w:hAnsi="Times New Roman" w:cs="Times New Roman"/>
                <w:bCs/>
                <w:sz w:val="20"/>
                <w:szCs w:val="20"/>
              </w:rPr>
              <w:t xml:space="preserve">,                  </w:t>
            </w:r>
            <w:r w:rsidRPr="00FB3131">
              <w:rPr>
                <w:rFonts w:ascii="Times New Roman" w:hAnsi="Times New Roman" w:cs="Times New Roman"/>
                <w:bCs/>
                <w:sz w:val="20"/>
                <w:szCs w:val="20"/>
              </w:rPr>
              <w:t>г. Сясьстрой, Волховского муниципального района, Ленинградской области</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(1 этап)</w:t>
            </w:r>
          </w:p>
        </w:tc>
        <w:tc>
          <w:tcPr>
            <w:tcW w:w="0" w:type="auto"/>
            <w:tcBorders>
              <w:top w:val="single" w:sz="4" w:space="0" w:color="auto"/>
              <w:left w:val="nil"/>
              <w:bottom w:val="single" w:sz="4" w:space="0" w:color="auto"/>
              <w:right w:val="single" w:sz="4" w:space="0" w:color="auto"/>
            </w:tcBorders>
            <w:shd w:val="clear" w:color="auto" w:fill="auto"/>
            <w:hideMark/>
          </w:tcPr>
          <w:p w:rsidR="00FF14B1" w:rsidRPr="00D64FFE" w:rsidRDefault="00FF14B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lastRenderedPageBreak/>
              <w:t xml:space="preserve">Итого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F14B1" w:rsidRPr="002B6436" w:rsidRDefault="00FF14B1" w:rsidP="003D4D96">
            <w:pPr>
              <w:spacing w:after="0" w:line="240" w:lineRule="auto"/>
              <w:rPr>
                <w:rFonts w:ascii="Times New Roman" w:hAnsi="Times New Roman" w:cs="Times New Roman"/>
                <w:sz w:val="20"/>
                <w:szCs w:val="20"/>
              </w:rPr>
            </w:pPr>
            <w:r w:rsidRPr="002B6436">
              <w:rPr>
                <w:rFonts w:ascii="Times New Roman" w:hAnsi="Times New Roman" w:cs="Times New Roman"/>
                <w:bCs/>
                <w:sz w:val="20"/>
                <w:szCs w:val="20"/>
              </w:rPr>
              <w:t>2023 - 2025</w:t>
            </w:r>
          </w:p>
        </w:tc>
        <w:tc>
          <w:tcPr>
            <w:tcW w:w="1328"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45"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b/>
                <w:sz w:val="20"/>
                <w:szCs w:val="20"/>
              </w:rPr>
            </w:pPr>
            <w:r>
              <w:rPr>
                <w:rFonts w:ascii="Times New Roman" w:hAnsi="Times New Roman" w:cs="Times New Roman"/>
                <w:b/>
                <w:sz w:val="20"/>
                <w:szCs w:val="20"/>
              </w:rPr>
              <w:t>Отдел ЖКХ</w:t>
            </w:r>
          </w:p>
        </w:tc>
      </w:tr>
      <w:tr w:rsidR="00FF14B1" w:rsidRPr="005678DA" w:rsidTr="003D4D96">
        <w:trPr>
          <w:trHeight w:val="604"/>
        </w:trPr>
        <w:tc>
          <w:tcPr>
            <w:tcW w:w="0" w:type="auto"/>
            <w:vMerge/>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F14B1" w:rsidRPr="00D64FFE" w:rsidRDefault="00FF14B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 xml:space="preserve">Средства бюджета поселения   </w:t>
            </w:r>
          </w:p>
        </w:tc>
        <w:tc>
          <w:tcPr>
            <w:tcW w:w="0" w:type="auto"/>
            <w:vMerge/>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45"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b/>
                <w:sz w:val="20"/>
                <w:szCs w:val="20"/>
              </w:rPr>
            </w:pPr>
          </w:p>
        </w:tc>
      </w:tr>
      <w:tr w:rsidR="00FF14B1" w:rsidRPr="005678DA" w:rsidTr="003D4D96">
        <w:trPr>
          <w:trHeight w:val="194"/>
        </w:trPr>
        <w:tc>
          <w:tcPr>
            <w:tcW w:w="0" w:type="auto"/>
            <w:vMerge/>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F14B1" w:rsidRPr="00D64FFE" w:rsidRDefault="00FF14B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Средства   бюджета Ленинградской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w:t>
            </w:r>
          </w:p>
        </w:tc>
        <w:tc>
          <w:tcPr>
            <w:tcW w:w="1745"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b/>
                <w:sz w:val="20"/>
                <w:szCs w:val="20"/>
              </w:rPr>
            </w:pPr>
          </w:p>
        </w:tc>
      </w:tr>
      <w:tr w:rsidR="00FF14B1" w:rsidRPr="005678DA" w:rsidTr="003D4D96">
        <w:trPr>
          <w:trHeight w:val="50"/>
        </w:trPr>
        <w:tc>
          <w:tcPr>
            <w:tcW w:w="0" w:type="auto"/>
            <w:vMerge/>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F14B1" w:rsidRPr="00D64FFE" w:rsidRDefault="00FF14B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 xml:space="preserve">Средства Федерального </w:t>
            </w:r>
            <w:r w:rsidRPr="00D64FFE">
              <w:rPr>
                <w:rFonts w:ascii="Times New Roman" w:hAnsi="Times New Roman" w:cs="Times New Roman"/>
                <w:sz w:val="20"/>
                <w:szCs w:val="20"/>
              </w:rPr>
              <w:lastRenderedPageBreak/>
              <w:t>бюджета</w:t>
            </w:r>
          </w:p>
        </w:tc>
        <w:tc>
          <w:tcPr>
            <w:tcW w:w="0" w:type="auto"/>
            <w:vMerge/>
            <w:tcBorders>
              <w:top w:val="single" w:sz="4" w:space="0" w:color="auto"/>
              <w:left w:val="single" w:sz="4" w:space="0" w:color="auto"/>
              <w:bottom w:val="single" w:sz="4" w:space="0" w:color="auto"/>
              <w:right w:val="single" w:sz="4" w:space="0" w:color="auto"/>
            </w:tcBorders>
            <w:vAlign w:val="center"/>
          </w:tcPr>
          <w:p w:rsidR="00FF14B1" w:rsidRPr="005678DA" w:rsidRDefault="00FF14B1" w:rsidP="003D4D96">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1745" w:type="dxa"/>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F14B1" w:rsidRPr="00722009" w:rsidRDefault="00FF14B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14B1" w:rsidRPr="005678DA" w:rsidRDefault="00FF14B1" w:rsidP="003D4D96">
            <w:pPr>
              <w:spacing w:after="0" w:line="240" w:lineRule="auto"/>
              <w:rPr>
                <w:rFonts w:ascii="Times New Roman" w:hAnsi="Times New Roman" w:cs="Times New Roman"/>
                <w:b/>
                <w:sz w:val="20"/>
                <w:szCs w:val="20"/>
              </w:rPr>
            </w:pPr>
          </w:p>
        </w:tc>
      </w:tr>
      <w:tr w:rsidR="00FF14B1" w:rsidRPr="005678DA" w:rsidTr="003D4D96">
        <w:trPr>
          <w:trHeight w:val="196"/>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B3131" w:rsidRPr="005678DA" w:rsidRDefault="00FB3131" w:rsidP="00FF14B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r w:rsidR="00FF14B1">
              <w:rPr>
                <w:rFonts w:ascii="Times New Roman" w:hAnsi="Times New Roman" w:cs="Times New Roman"/>
                <w:sz w:val="20"/>
                <w:szCs w:val="20"/>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B3131" w:rsidRPr="00FB3131" w:rsidRDefault="00FB3131" w:rsidP="00FF14B1">
            <w:pPr>
              <w:spacing w:after="0" w:line="240" w:lineRule="auto"/>
              <w:rPr>
                <w:rFonts w:ascii="Times New Roman" w:hAnsi="Times New Roman" w:cs="Times New Roman"/>
                <w:sz w:val="20"/>
                <w:szCs w:val="20"/>
              </w:rPr>
            </w:pPr>
            <w:r w:rsidRPr="00FB3131">
              <w:rPr>
                <w:rFonts w:ascii="Times New Roman" w:hAnsi="Times New Roman" w:cs="Times New Roman"/>
                <w:bCs/>
                <w:sz w:val="20"/>
                <w:szCs w:val="20"/>
              </w:rPr>
              <w:t>Благоустройство общей дв</w:t>
            </w:r>
            <w:r w:rsidR="00FF14B1">
              <w:rPr>
                <w:rFonts w:ascii="Times New Roman" w:hAnsi="Times New Roman" w:cs="Times New Roman"/>
                <w:bCs/>
                <w:sz w:val="20"/>
                <w:szCs w:val="20"/>
              </w:rPr>
              <w:t>оровой территории для домов № 1</w:t>
            </w:r>
            <w:r w:rsidRPr="00FB3131">
              <w:rPr>
                <w:rFonts w:ascii="Times New Roman" w:hAnsi="Times New Roman" w:cs="Times New Roman"/>
                <w:bCs/>
                <w:sz w:val="20"/>
                <w:szCs w:val="20"/>
              </w:rPr>
              <w:t xml:space="preserve"> по ул. </w:t>
            </w:r>
            <w:r w:rsidR="00FF14B1">
              <w:rPr>
                <w:rFonts w:ascii="Times New Roman" w:hAnsi="Times New Roman" w:cs="Times New Roman"/>
                <w:bCs/>
                <w:sz w:val="20"/>
                <w:szCs w:val="20"/>
              </w:rPr>
              <w:t>Петрозаводская</w:t>
            </w:r>
            <w:r w:rsidRPr="00FB3131">
              <w:rPr>
                <w:rFonts w:ascii="Times New Roman" w:hAnsi="Times New Roman" w:cs="Times New Roman"/>
                <w:bCs/>
                <w:sz w:val="20"/>
                <w:szCs w:val="20"/>
              </w:rPr>
              <w:t xml:space="preserve">, </w:t>
            </w:r>
            <w:r w:rsidR="00FF14B1">
              <w:rPr>
                <w:rFonts w:ascii="Times New Roman" w:hAnsi="Times New Roman" w:cs="Times New Roman"/>
                <w:bCs/>
                <w:sz w:val="20"/>
                <w:szCs w:val="20"/>
              </w:rPr>
              <w:t xml:space="preserve">№ 1 по ул. Петра Лаврова, № 34 по </w:t>
            </w:r>
            <w:proofErr w:type="spellStart"/>
            <w:r w:rsidR="00FF14B1">
              <w:rPr>
                <w:rFonts w:ascii="Times New Roman" w:hAnsi="Times New Roman" w:cs="Times New Roman"/>
                <w:bCs/>
                <w:sz w:val="20"/>
                <w:szCs w:val="20"/>
              </w:rPr>
              <w:t>ул.Советская</w:t>
            </w:r>
            <w:proofErr w:type="spellEnd"/>
            <w:r w:rsidR="00FF14B1">
              <w:rPr>
                <w:rFonts w:ascii="Times New Roman" w:hAnsi="Times New Roman" w:cs="Times New Roman"/>
                <w:bCs/>
                <w:sz w:val="20"/>
                <w:szCs w:val="20"/>
              </w:rPr>
              <w:t>,</w:t>
            </w:r>
            <w:r>
              <w:rPr>
                <w:rFonts w:ascii="Times New Roman" w:hAnsi="Times New Roman" w:cs="Times New Roman"/>
                <w:bCs/>
                <w:sz w:val="20"/>
                <w:szCs w:val="20"/>
              </w:rPr>
              <w:t xml:space="preserve">                  </w:t>
            </w:r>
            <w:r w:rsidRPr="00FB3131">
              <w:rPr>
                <w:rFonts w:ascii="Times New Roman" w:hAnsi="Times New Roman" w:cs="Times New Roman"/>
                <w:bCs/>
                <w:sz w:val="20"/>
                <w:szCs w:val="20"/>
              </w:rPr>
              <w:t>г. Сясьстрой, Волховского муниципального района, Ленинградской области</w:t>
            </w:r>
            <w:r>
              <w:rPr>
                <w:rFonts w:ascii="Times New Roman" w:hAnsi="Times New Roman" w:cs="Times New Roman"/>
                <w:bCs/>
                <w:sz w:val="20"/>
                <w:szCs w:val="20"/>
              </w:rPr>
              <w:t xml:space="preserve"> (</w:t>
            </w:r>
            <w:r w:rsidR="00FF14B1">
              <w:rPr>
                <w:rFonts w:ascii="Times New Roman" w:hAnsi="Times New Roman" w:cs="Times New Roman"/>
                <w:bCs/>
                <w:sz w:val="20"/>
                <w:szCs w:val="20"/>
              </w:rPr>
              <w:t>2</w:t>
            </w:r>
            <w:r>
              <w:rPr>
                <w:rFonts w:ascii="Times New Roman" w:hAnsi="Times New Roman" w:cs="Times New Roman"/>
                <w:bCs/>
                <w:sz w:val="20"/>
                <w:szCs w:val="20"/>
              </w:rPr>
              <w:t xml:space="preserve"> этап)</w:t>
            </w:r>
          </w:p>
        </w:tc>
        <w:tc>
          <w:tcPr>
            <w:tcW w:w="0" w:type="auto"/>
            <w:tcBorders>
              <w:top w:val="single" w:sz="4" w:space="0" w:color="auto"/>
              <w:left w:val="nil"/>
              <w:bottom w:val="single" w:sz="4" w:space="0" w:color="auto"/>
              <w:right w:val="single" w:sz="4" w:space="0" w:color="auto"/>
            </w:tcBorders>
            <w:shd w:val="clear" w:color="auto" w:fill="auto"/>
            <w:hideMark/>
          </w:tcPr>
          <w:p w:rsidR="00FB3131" w:rsidRPr="00D64FFE" w:rsidRDefault="00FB313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 xml:space="preserve">Итого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B3131" w:rsidRPr="002B6436" w:rsidRDefault="00FB3131" w:rsidP="003D4D96">
            <w:pPr>
              <w:spacing w:after="0" w:line="240" w:lineRule="auto"/>
              <w:rPr>
                <w:rFonts w:ascii="Times New Roman" w:hAnsi="Times New Roman" w:cs="Times New Roman"/>
                <w:sz w:val="20"/>
                <w:szCs w:val="20"/>
              </w:rPr>
            </w:pPr>
            <w:r w:rsidRPr="002B6436">
              <w:rPr>
                <w:rFonts w:ascii="Times New Roman" w:hAnsi="Times New Roman" w:cs="Times New Roman"/>
                <w:bCs/>
                <w:sz w:val="20"/>
                <w:szCs w:val="20"/>
              </w:rPr>
              <w:t>2023 - 2025</w:t>
            </w:r>
          </w:p>
        </w:tc>
        <w:tc>
          <w:tcPr>
            <w:tcW w:w="1328" w:type="dxa"/>
            <w:tcBorders>
              <w:top w:val="single" w:sz="4" w:space="0" w:color="auto"/>
              <w:left w:val="nil"/>
              <w:bottom w:val="single" w:sz="4" w:space="0" w:color="auto"/>
              <w:right w:val="single" w:sz="4" w:space="0" w:color="auto"/>
            </w:tcBorders>
            <w:shd w:val="clear" w:color="auto" w:fill="auto"/>
          </w:tcPr>
          <w:p w:rsidR="00FB313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45" w:type="dxa"/>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F14B1" w:rsidP="003D4D96">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b/>
                <w:sz w:val="20"/>
                <w:szCs w:val="20"/>
              </w:rPr>
            </w:pPr>
            <w:r>
              <w:rPr>
                <w:rFonts w:ascii="Times New Roman" w:hAnsi="Times New Roman" w:cs="Times New Roman"/>
                <w:b/>
                <w:sz w:val="20"/>
                <w:szCs w:val="20"/>
              </w:rPr>
              <w:t>Отдел ЖКХ</w:t>
            </w:r>
          </w:p>
        </w:tc>
      </w:tr>
      <w:tr w:rsidR="00FF14B1" w:rsidRPr="005678DA" w:rsidTr="003D4D96">
        <w:trPr>
          <w:trHeight w:val="604"/>
        </w:trPr>
        <w:tc>
          <w:tcPr>
            <w:tcW w:w="0" w:type="auto"/>
            <w:vMerge/>
            <w:tcBorders>
              <w:top w:val="single" w:sz="4" w:space="0" w:color="auto"/>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B3131" w:rsidRPr="00D64FFE" w:rsidRDefault="00FB313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 xml:space="preserve">Средства бюджета поселения   </w:t>
            </w:r>
          </w:p>
        </w:tc>
        <w:tc>
          <w:tcPr>
            <w:tcW w:w="0" w:type="auto"/>
            <w:vMerge/>
            <w:tcBorders>
              <w:top w:val="single" w:sz="4" w:space="0" w:color="auto"/>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B313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45" w:type="dxa"/>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b/>
                <w:sz w:val="20"/>
                <w:szCs w:val="20"/>
              </w:rPr>
            </w:pPr>
          </w:p>
        </w:tc>
      </w:tr>
      <w:tr w:rsidR="00FF14B1" w:rsidRPr="005678DA" w:rsidTr="003D4D96">
        <w:trPr>
          <w:trHeight w:val="194"/>
        </w:trPr>
        <w:tc>
          <w:tcPr>
            <w:tcW w:w="0" w:type="auto"/>
            <w:vMerge/>
            <w:tcBorders>
              <w:top w:val="single" w:sz="4" w:space="0" w:color="auto"/>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B3131" w:rsidRPr="00D64FFE" w:rsidRDefault="00FB313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Средства   бюджета Ленинградской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B3131" w:rsidRPr="00722009" w:rsidRDefault="00FF14B1" w:rsidP="00FF14B1">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w:t>
            </w:r>
          </w:p>
        </w:tc>
        <w:tc>
          <w:tcPr>
            <w:tcW w:w="1745" w:type="dxa"/>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F14B1" w:rsidP="003D4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b/>
                <w:sz w:val="20"/>
                <w:szCs w:val="20"/>
              </w:rPr>
            </w:pPr>
          </w:p>
        </w:tc>
      </w:tr>
      <w:tr w:rsidR="00FF14B1" w:rsidRPr="005678DA" w:rsidTr="003D4D96">
        <w:trPr>
          <w:trHeight w:val="50"/>
        </w:trPr>
        <w:tc>
          <w:tcPr>
            <w:tcW w:w="0" w:type="auto"/>
            <w:vMerge/>
            <w:tcBorders>
              <w:top w:val="single" w:sz="4" w:space="0" w:color="auto"/>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B3131" w:rsidRPr="00D64FFE" w:rsidRDefault="00FB3131" w:rsidP="003D4D96">
            <w:pPr>
              <w:spacing w:after="0" w:line="240" w:lineRule="auto"/>
              <w:rPr>
                <w:rFonts w:ascii="Times New Roman" w:hAnsi="Times New Roman" w:cs="Times New Roman"/>
                <w:sz w:val="20"/>
                <w:szCs w:val="20"/>
              </w:rPr>
            </w:pPr>
            <w:r w:rsidRPr="00D64FFE">
              <w:rPr>
                <w:rFonts w:ascii="Times New Roman" w:hAnsi="Times New Roman" w:cs="Times New Roman"/>
                <w:sz w:val="20"/>
                <w:szCs w:val="20"/>
              </w:rPr>
              <w:t>Средства Федерального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tcPr>
          <w:p w:rsidR="00FB3131" w:rsidRPr="005678DA" w:rsidRDefault="00FB3131" w:rsidP="003D4D96">
            <w:pPr>
              <w:spacing w:after="0" w:line="240" w:lineRule="auto"/>
              <w:rPr>
                <w:rFonts w:ascii="Times New Roman" w:hAnsi="Times New Roman" w:cs="Times New Roman"/>
                <w:b/>
                <w:sz w:val="20"/>
                <w:szCs w:val="20"/>
              </w:rPr>
            </w:pPr>
          </w:p>
        </w:tc>
        <w:tc>
          <w:tcPr>
            <w:tcW w:w="1328" w:type="dxa"/>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1745" w:type="dxa"/>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FB3131" w:rsidRPr="00722009" w:rsidRDefault="00FB3131" w:rsidP="003D4D96">
            <w:pPr>
              <w:spacing w:after="0" w:line="240" w:lineRule="auto"/>
              <w:jc w:val="center"/>
              <w:rPr>
                <w:rFonts w:ascii="Times New Roman" w:hAnsi="Times New Roman" w:cs="Times New Roman"/>
                <w:b/>
                <w:sz w:val="20"/>
                <w:szCs w:val="20"/>
              </w:rPr>
            </w:pPr>
            <w:r w:rsidRPr="00722009">
              <w:rPr>
                <w:rFonts w:ascii="Times New Roman" w:hAnsi="Times New Roman" w:cs="Times New Roman"/>
                <w:b/>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131" w:rsidRPr="005678DA" w:rsidRDefault="00FB3131" w:rsidP="003D4D96">
            <w:pPr>
              <w:spacing w:after="0" w:line="240" w:lineRule="auto"/>
              <w:rPr>
                <w:rFonts w:ascii="Times New Roman" w:hAnsi="Times New Roman" w:cs="Times New Roman"/>
                <w:b/>
                <w:sz w:val="20"/>
                <w:szCs w:val="20"/>
              </w:rPr>
            </w:pPr>
          </w:p>
        </w:tc>
      </w:tr>
    </w:tbl>
    <w:p w:rsidR="00DF401C" w:rsidRPr="00DF401C" w:rsidRDefault="00DF401C" w:rsidP="00DF401C">
      <w:pPr>
        <w:widowControl w:val="0"/>
        <w:autoSpaceDE w:val="0"/>
        <w:autoSpaceDN w:val="0"/>
        <w:adjustRightInd w:val="0"/>
        <w:spacing w:after="0" w:line="240" w:lineRule="auto"/>
        <w:rPr>
          <w:rFonts w:ascii="Times New Roman" w:hAnsi="Times New Roman" w:cs="Times New Roman"/>
          <w:color w:val="000000"/>
          <w:sz w:val="24"/>
          <w:szCs w:val="24"/>
        </w:rPr>
      </w:pPr>
      <w:r w:rsidRPr="00DF401C">
        <w:rPr>
          <w:rFonts w:ascii="Times New Roman" w:hAnsi="Times New Roman" w:cs="Times New Roman"/>
          <w:sz w:val="24"/>
          <w:szCs w:val="24"/>
        </w:rPr>
        <w:t xml:space="preserve">* </w:t>
      </w:r>
      <w:r w:rsidRPr="00DF401C">
        <w:rPr>
          <w:rFonts w:ascii="Times New Roman" w:hAnsi="Times New Roman" w:cs="Times New Roman"/>
          <w:color w:val="000000"/>
          <w:sz w:val="24"/>
          <w:szCs w:val="24"/>
        </w:rPr>
        <w:t>Суммарный объем финансирования в период, предшествующий 1-му году планового периода. Рассчитывается, начиная с 2022 года и включительно по год, после которого начинается 1-й год планового периода, согласно решению Совета депутатов о бюджете.</w:t>
      </w:r>
    </w:p>
    <w:p w:rsidR="005E4134" w:rsidRDefault="005E4134" w:rsidP="00DF401C">
      <w:pPr>
        <w:widowControl w:val="0"/>
        <w:autoSpaceDE w:val="0"/>
        <w:autoSpaceDN w:val="0"/>
        <w:adjustRightInd w:val="0"/>
        <w:spacing w:after="0" w:line="240" w:lineRule="auto"/>
        <w:rPr>
          <w:rFonts w:ascii="Times New Roman" w:hAnsi="Times New Roman" w:cs="Times New Roman"/>
          <w:color w:val="000000"/>
          <w:sz w:val="24"/>
          <w:szCs w:val="24"/>
        </w:rPr>
      </w:pPr>
    </w:p>
    <w:p w:rsidR="00DF401C" w:rsidRPr="00DF401C" w:rsidRDefault="00DF401C" w:rsidP="00DF401C">
      <w:pPr>
        <w:widowControl w:val="0"/>
        <w:autoSpaceDE w:val="0"/>
        <w:autoSpaceDN w:val="0"/>
        <w:adjustRightInd w:val="0"/>
        <w:spacing w:after="0" w:line="240" w:lineRule="auto"/>
        <w:rPr>
          <w:rFonts w:ascii="Times New Roman" w:hAnsi="Times New Roman" w:cs="Times New Roman"/>
          <w:color w:val="000000"/>
          <w:sz w:val="24"/>
          <w:szCs w:val="24"/>
        </w:rPr>
      </w:pPr>
      <w:r w:rsidRPr="00DF401C">
        <w:rPr>
          <w:rFonts w:ascii="Times New Roman" w:hAnsi="Times New Roman" w:cs="Times New Roman"/>
          <w:color w:val="000000"/>
          <w:sz w:val="24"/>
          <w:szCs w:val="24"/>
        </w:rPr>
        <w:t>Пример: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298"/>
        <w:gridCol w:w="3861"/>
        <w:gridCol w:w="3591"/>
      </w:tblGrid>
      <w:tr w:rsidR="00DF401C" w:rsidRPr="00DF401C" w:rsidTr="00DF401C">
        <w:trPr>
          <w:trHeight w:val="581"/>
        </w:trPr>
        <w:tc>
          <w:tcPr>
            <w:tcW w:w="1294" w:type="pct"/>
            <w:shd w:val="clear" w:color="auto" w:fill="auto"/>
            <w:hideMark/>
          </w:tcPr>
          <w:p w:rsidR="00DF401C" w:rsidRPr="00DF401C" w:rsidRDefault="00DF401C" w:rsidP="00DF401C">
            <w:pPr>
              <w:spacing w:after="0" w:line="240" w:lineRule="auto"/>
              <w:jc w:val="center"/>
              <w:rPr>
                <w:rFonts w:ascii="Times New Roman" w:hAnsi="Times New Roman" w:cs="Times New Roman"/>
                <w:color w:val="000000"/>
                <w:sz w:val="20"/>
                <w:szCs w:val="20"/>
              </w:rPr>
            </w:pPr>
            <w:r w:rsidRPr="00DF401C">
              <w:rPr>
                <w:rFonts w:ascii="Times New Roman" w:hAnsi="Times New Roman" w:cs="Times New Roman"/>
                <w:color w:val="000000"/>
                <w:sz w:val="20"/>
                <w:szCs w:val="20"/>
              </w:rPr>
              <w:t xml:space="preserve">Период, предшествующий1-му финансовому   году   планового периода </w:t>
            </w:r>
          </w:p>
        </w:tc>
        <w:tc>
          <w:tcPr>
            <w:tcW w:w="1137" w:type="pct"/>
            <w:shd w:val="clear" w:color="auto" w:fill="auto"/>
            <w:hideMark/>
          </w:tcPr>
          <w:p w:rsidR="00DF401C" w:rsidRPr="00DF401C" w:rsidRDefault="00DF401C" w:rsidP="00DF401C">
            <w:pPr>
              <w:spacing w:after="0" w:line="240" w:lineRule="auto"/>
              <w:rPr>
                <w:rFonts w:ascii="Times New Roman" w:hAnsi="Times New Roman" w:cs="Times New Roman"/>
                <w:color w:val="000000"/>
                <w:sz w:val="20"/>
                <w:szCs w:val="20"/>
              </w:rPr>
            </w:pPr>
            <w:r w:rsidRPr="00DF401C">
              <w:rPr>
                <w:rFonts w:ascii="Times New Roman" w:hAnsi="Times New Roman" w:cs="Times New Roman"/>
                <w:color w:val="000000"/>
                <w:sz w:val="20"/>
                <w:szCs w:val="20"/>
              </w:rPr>
              <w:t>1-й  финансовый  год  планового</w:t>
            </w:r>
            <w:r w:rsidRPr="00DF401C">
              <w:rPr>
                <w:rFonts w:ascii="Times New Roman" w:hAnsi="Times New Roman" w:cs="Times New Roman"/>
                <w:color w:val="000000"/>
                <w:sz w:val="20"/>
                <w:szCs w:val="20"/>
              </w:rPr>
              <w:br/>
              <w:t>периода</w:t>
            </w:r>
          </w:p>
        </w:tc>
        <w:tc>
          <w:tcPr>
            <w:tcW w:w="1331" w:type="pct"/>
            <w:shd w:val="clear" w:color="auto" w:fill="auto"/>
            <w:hideMark/>
          </w:tcPr>
          <w:p w:rsidR="00DF401C" w:rsidRPr="00DF401C" w:rsidRDefault="00DF401C" w:rsidP="00DF401C">
            <w:pPr>
              <w:spacing w:after="0" w:line="240" w:lineRule="auto"/>
              <w:rPr>
                <w:rFonts w:ascii="Times New Roman" w:hAnsi="Times New Roman" w:cs="Times New Roman"/>
                <w:color w:val="000000"/>
                <w:sz w:val="20"/>
                <w:szCs w:val="20"/>
              </w:rPr>
            </w:pPr>
            <w:r w:rsidRPr="00DF401C">
              <w:rPr>
                <w:rFonts w:ascii="Times New Roman" w:hAnsi="Times New Roman" w:cs="Times New Roman"/>
                <w:color w:val="000000"/>
                <w:sz w:val="20"/>
                <w:szCs w:val="20"/>
              </w:rPr>
              <w:t>2-й финансовый год  планового периода</w:t>
            </w:r>
          </w:p>
        </w:tc>
        <w:tc>
          <w:tcPr>
            <w:tcW w:w="1238" w:type="pct"/>
            <w:shd w:val="clear" w:color="auto" w:fill="auto"/>
            <w:hideMark/>
          </w:tcPr>
          <w:p w:rsidR="00DF401C" w:rsidRPr="00DF401C" w:rsidRDefault="00DF401C" w:rsidP="00DF401C">
            <w:pPr>
              <w:spacing w:after="0" w:line="240" w:lineRule="auto"/>
              <w:rPr>
                <w:rFonts w:ascii="Times New Roman" w:hAnsi="Times New Roman" w:cs="Times New Roman"/>
                <w:color w:val="000000"/>
                <w:sz w:val="20"/>
                <w:szCs w:val="20"/>
              </w:rPr>
            </w:pPr>
            <w:r w:rsidRPr="00DF401C">
              <w:rPr>
                <w:rFonts w:ascii="Times New Roman" w:hAnsi="Times New Roman" w:cs="Times New Roman"/>
                <w:color w:val="000000"/>
                <w:sz w:val="20"/>
                <w:szCs w:val="20"/>
              </w:rPr>
              <w:t>3-й финансовый год  планового периода</w:t>
            </w:r>
          </w:p>
        </w:tc>
      </w:tr>
      <w:tr w:rsidR="00DF401C" w:rsidRPr="00DF401C" w:rsidTr="00DF401C">
        <w:trPr>
          <w:trHeight w:val="277"/>
        </w:trPr>
        <w:tc>
          <w:tcPr>
            <w:tcW w:w="1294" w:type="pct"/>
            <w:shd w:val="clear" w:color="auto" w:fill="auto"/>
          </w:tcPr>
          <w:p w:rsidR="00DF401C" w:rsidRPr="00DF401C" w:rsidRDefault="00DF401C" w:rsidP="00DF401C">
            <w:pPr>
              <w:spacing w:after="0" w:line="240" w:lineRule="auto"/>
              <w:jc w:val="center"/>
              <w:rPr>
                <w:rFonts w:ascii="Times New Roman" w:hAnsi="Times New Roman" w:cs="Times New Roman"/>
                <w:color w:val="000000"/>
                <w:sz w:val="20"/>
                <w:szCs w:val="20"/>
              </w:rPr>
            </w:pPr>
            <w:r w:rsidRPr="00DF401C">
              <w:rPr>
                <w:rFonts w:ascii="Times New Roman" w:hAnsi="Times New Roman" w:cs="Times New Roman"/>
                <w:color w:val="000000"/>
                <w:sz w:val="20"/>
                <w:szCs w:val="20"/>
              </w:rPr>
              <w:t>0</w:t>
            </w:r>
          </w:p>
        </w:tc>
        <w:tc>
          <w:tcPr>
            <w:tcW w:w="1137" w:type="pct"/>
            <w:shd w:val="clear" w:color="auto" w:fill="auto"/>
          </w:tcPr>
          <w:p w:rsidR="00DF401C" w:rsidRPr="00DF401C" w:rsidRDefault="00DF401C" w:rsidP="00DF401C">
            <w:pPr>
              <w:spacing w:after="0" w:line="240" w:lineRule="auto"/>
              <w:jc w:val="center"/>
              <w:rPr>
                <w:rFonts w:ascii="Times New Roman" w:hAnsi="Times New Roman" w:cs="Times New Roman"/>
                <w:color w:val="000000"/>
                <w:sz w:val="20"/>
                <w:szCs w:val="20"/>
              </w:rPr>
            </w:pPr>
            <w:r w:rsidRPr="00DF401C">
              <w:rPr>
                <w:rFonts w:ascii="Times New Roman" w:hAnsi="Times New Roman" w:cs="Times New Roman"/>
                <w:color w:val="000000"/>
                <w:sz w:val="20"/>
                <w:szCs w:val="20"/>
              </w:rPr>
              <w:t>2022</w:t>
            </w:r>
          </w:p>
        </w:tc>
        <w:tc>
          <w:tcPr>
            <w:tcW w:w="1331" w:type="pct"/>
            <w:shd w:val="clear" w:color="auto" w:fill="auto"/>
          </w:tcPr>
          <w:p w:rsidR="00DF401C" w:rsidRPr="00DF401C" w:rsidRDefault="00DF401C" w:rsidP="00DF401C">
            <w:pPr>
              <w:spacing w:after="0" w:line="240" w:lineRule="auto"/>
              <w:jc w:val="center"/>
              <w:rPr>
                <w:rFonts w:ascii="Times New Roman" w:hAnsi="Times New Roman" w:cs="Times New Roman"/>
                <w:color w:val="000000"/>
                <w:sz w:val="20"/>
                <w:szCs w:val="20"/>
              </w:rPr>
            </w:pPr>
            <w:r w:rsidRPr="00DF401C">
              <w:rPr>
                <w:rFonts w:ascii="Times New Roman" w:hAnsi="Times New Roman" w:cs="Times New Roman"/>
                <w:color w:val="000000"/>
                <w:sz w:val="20"/>
                <w:szCs w:val="20"/>
              </w:rPr>
              <w:t>2023</w:t>
            </w:r>
          </w:p>
        </w:tc>
        <w:tc>
          <w:tcPr>
            <w:tcW w:w="1238" w:type="pct"/>
            <w:shd w:val="clear" w:color="auto" w:fill="auto"/>
          </w:tcPr>
          <w:p w:rsidR="00DF401C" w:rsidRPr="00DF401C" w:rsidRDefault="00DF401C" w:rsidP="00DF401C">
            <w:pPr>
              <w:spacing w:after="0" w:line="240" w:lineRule="auto"/>
              <w:jc w:val="center"/>
              <w:rPr>
                <w:rFonts w:ascii="Times New Roman" w:hAnsi="Times New Roman" w:cs="Times New Roman"/>
                <w:color w:val="000000"/>
                <w:sz w:val="20"/>
                <w:szCs w:val="20"/>
              </w:rPr>
            </w:pPr>
            <w:r w:rsidRPr="00DF401C">
              <w:rPr>
                <w:rFonts w:ascii="Times New Roman" w:hAnsi="Times New Roman" w:cs="Times New Roman"/>
                <w:color w:val="000000"/>
                <w:sz w:val="20"/>
                <w:szCs w:val="20"/>
              </w:rPr>
              <w:t>2024</w:t>
            </w:r>
          </w:p>
        </w:tc>
      </w:tr>
      <w:tr w:rsidR="00DF401C" w:rsidRPr="00DF401C" w:rsidTr="00DF401C">
        <w:trPr>
          <w:trHeight w:val="281"/>
        </w:trPr>
        <w:tc>
          <w:tcPr>
            <w:tcW w:w="1294" w:type="pct"/>
            <w:shd w:val="clear" w:color="auto" w:fill="auto"/>
          </w:tcPr>
          <w:p w:rsidR="00DF401C" w:rsidRPr="00DF401C" w:rsidRDefault="00DF401C" w:rsidP="00DF401C">
            <w:pPr>
              <w:spacing w:after="0" w:line="240" w:lineRule="auto"/>
              <w:jc w:val="center"/>
              <w:rPr>
                <w:rFonts w:ascii="Times New Roman" w:hAnsi="Times New Roman" w:cs="Times New Roman"/>
                <w:color w:val="000000"/>
                <w:sz w:val="20"/>
                <w:szCs w:val="20"/>
              </w:rPr>
            </w:pPr>
            <w:r w:rsidRPr="00DF401C">
              <w:rPr>
                <w:rFonts w:ascii="Times New Roman" w:hAnsi="Times New Roman" w:cs="Times New Roman"/>
                <w:color w:val="000000"/>
                <w:sz w:val="20"/>
                <w:szCs w:val="20"/>
              </w:rPr>
              <w:t>2022</w:t>
            </w:r>
          </w:p>
        </w:tc>
        <w:tc>
          <w:tcPr>
            <w:tcW w:w="1137" w:type="pct"/>
            <w:shd w:val="clear" w:color="auto" w:fill="auto"/>
          </w:tcPr>
          <w:p w:rsidR="00DF401C" w:rsidRPr="00DF401C" w:rsidRDefault="00DF401C" w:rsidP="00DF401C">
            <w:pPr>
              <w:spacing w:after="0" w:line="240" w:lineRule="auto"/>
              <w:jc w:val="center"/>
              <w:rPr>
                <w:rFonts w:ascii="Times New Roman" w:hAnsi="Times New Roman" w:cs="Times New Roman"/>
                <w:color w:val="000000"/>
                <w:sz w:val="20"/>
                <w:szCs w:val="20"/>
              </w:rPr>
            </w:pPr>
            <w:r w:rsidRPr="00DF401C">
              <w:rPr>
                <w:rFonts w:ascii="Times New Roman" w:hAnsi="Times New Roman" w:cs="Times New Roman"/>
                <w:color w:val="000000"/>
                <w:sz w:val="20"/>
                <w:szCs w:val="20"/>
              </w:rPr>
              <w:t>2023</w:t>
            </w:r>
          </w:p>
        </w:tc>
        <w:tc>
          <w:tcPr>
            <w:tcW w:w="1331" w:type="pct"/>
            <w:shd w:val="clear" w:color="auto" w:fill="auto"/>
          </w:tcPr>
          <w:p w:rsidR="00DF401C" w:rsidRPr="00DF401C" w:rsidRDefault="00DF401C" w:rsidP="00DF401C">
            <w:pPr>
              <w:spacing w:after="0" w:line="240" w:lineRule="auto"/>
              <w:jc w:val="center"/>
              <w:rPr>
                <w:rFonts w:ascii="Times New Roman" w:hAnsi="Times New Roman" w:cs="Times New Roman"/>
                <w:color w:val="000000"/>
                <w:sz w:val="20"/>
                <w:szCs w:val="20"/>
              </w:rPr>
            </w:pPr>
            <w:r w:rsidRPr="00DF401C">
              <w:rPr>
                <w:rFonts w:ascii="Times New Roman" w:hAnsi="Times New Roman" w:cs="Times New Roman"/>
                <w:color w:val="000000"/>
                <w:sz w:val="20"/>
                <w:szCs w:val="20"/>
              </w:rPr>
              <w:t>2024</w:t>
            </w:r>
          </w:p>
        </w:tc>
        <w:tc>
          <w:tcPr>
            <w:tcW w:w="1238" w:type="pct"/>
            <w:shd w:val="clear" w:color="auto" w:fill="auto"/>
          </w:tcPr>
          <w:p w:rsidR="00DF401C" w:rsidRPr="00DF401C" w:rsidRDefault="00DF401C" w:rsidP="00DF401C">
            <w:pPr>
              <w:spacing w:after="0" w:line="240" w:lineRule="auto"/>
              <w:jc w:val="center"/>
              <w:rPr>
                <w:rFonts w:ascii="Times New Roman" w:hAnsi="Times New Roman" w:cs="Times New Roman"/>
                <w:color w:val="000000"/>
                <w:sz w:val="20"/>
                <w:szCs w:val="20"/>
              </w:rPr>
            </w:pPr>
            <w:r w:rsidRPr="00DF401C">
              <w:rPr>
                <w:rFonts w:ascii="Times New Roman" w:hAnsi="Times New Roman" w:cs="Times New Roman"/>
                <w:color w:val="000000"/>
                <w:sz w:val="20"/>
                <w:szCs w:val="20"/>
              </w:rPr>
              <w:t>2025</w:t>
            </w:r>
          </w:p>
        </w:tc>
      </w:tr>
      <w:tr w:rsidR="00DF401C" w:rsidRPr="00DF401C" w:rsidTr="00DF401C">
        <w:trPr>
          <w:trHeight w:val="267"/>
        </w:trPr>
        <w:tc>
          <w:tcPr>
            <w:tcW w:w="1294" w:type="pct"/>
            <w:shd w:val="clear" w:color="auto" w:fill="auto"/>
          </w:tcPr>
          <w:p w:rsidR="00DF401C" w:rsidRPr="00DF401C" w:rsidRDefault="00DF401C" w:rsidP="00DF401C">
            <w:pPr>
              <w:spacing w:after="0" w:line="240" w:lineRule="auto"/>
              <w:jc w:val="center"/>
              <w:rPr>
                <w:rFonts w:ascii="Times New Roman" w:hAnsi="Times New Roman" w:cs="Times New Roman"/>
                <w:color w:val="000000"/>
                <w:sz w:val="20"/>
                <w:szCs w:val="20"/>
              </w:rPr>
            </w:pPr>
            <w:r w:rsidRPr="00DF401C">
              <w:rPr>
                <w:rFonts w:ascii="Times New Roman" w:hAnsi="Times New Roman" w:cs="Times New Roman"/>
                <w:color w:val="000000"/>
                <w:sz w:val="20"/>
                <w:szCs w:val="20"/>
              </w:rPr>
              <w:t>2022-2023</w:t>
            </w:r>
          </w:p>
        </w:tc>
        <w:tc>
          <w:tcPr>
            <w:tcW w:w="1137" w:type="pct"/>
            <w:shd w:val="clear" w:color="auto" w:fill="auto"/>
          </w:tcPr>
          <w:p w:rsidR="00DF401C" w:rsidRPr="00DF401C" w:rsidRDefault="00DF401C" w:rsidP="00DF401C">
            <w:pPr>
              <w:spacing w:after="0" w:line="240" w:lineRule="auto"/>
              <w:jc w:val="center"/>
              <w:rPr>
                <w:rFonts w:ascii="Times New Roman" w:hAnsi="Times New Roman" w:cs="Times New Roman"/>
                <w:color w:val="000000"/>
                <w:sz w:val="20"/>
                <w:szCs w:val="20"/>
              </w:rPr>
            </w:pPr>
            <w:r w:rsidRPr="00DF401C">
              <w:rPr>
                <w:rFonts w:ascii="Times New Roman" w:hAnsi="Times New Roman" w:cs="Times New Roman"/>
                <w:color w:val="000000"/>
                <w:sz w:val="20"/>
                <w:szCs w:val="20"/>
              </w:rPr>
              <w:t>2024</w:t>
            </w:r>
          </w:p>
        </w:tc>
        <w:tc>
          <w:tcPr>
            <w:tcW w:w="1331" w:type="pct"/>
            <w:shd w:val="clear" w:color="auto" w:fill="auto"/>
          </w:tcPr>
          <w:p w:rsidR="00DF401C" w:rsidRPr="00DF401C" w:rsidRDefault="00DF401C" w:rsidP="00DF401C">
            <w:pPr>
              <w:spacing w:after="0" w:line="240" w:lineRule="auto"/>
              <w:jc w:val="center"/>
              <w:rPr>
                <w:rFonts w:ascii="Times New Roman" w:hAnsi="Times New Roman" w:cs="Times New Roman"/>
                <w:color w:val="000000"/>
                <w:sz w:val="20"/>
                <w:szCs w:val="20"/>
              </w:rPr>
            </w:pPr>
            <w:r w:rsidRPr="00DF401C">
              <w:rPr>
                <w:rFonts w:ascii="Times New Roman" w:hAnsi="Times New Roman" w:cs="Times New Roman"/>
                <w:color w:val="000000"/>
                <w:sz w:val="20"/>
                <w:szCs w:val="20"/>
              </w:rPr>
              <w:t>2025</w:t>
            </w:r>
          </w:p>
        </w:tc>
        <w:tc>
          <w:tcPr>
            <w:tcW w:w="1238" w:type="pct"/>
            <w:shd w:val="clear" w:color="auto" w:fill="auto"/>
          </w:tcPr>
          <w:p w:rsidR="00DF401C" w:rsidRPr="00DF401C" w:rsidRDefault="00DF401C" w:rsidP="00DF401C">
            <w:pPr>
              <w:spacing w:after="0" w:line="240" w:lineRule="auto"/>
              <w:jc w:val="center"/>
              <w:rPr>
                <w:rFonts w:ascii="Times New Roman" w:hAnsi="Times New Roman" w:cs="Times New Roman"/>
                <w:color w:val="000000"/>
                <w:sz w:val="20"/>
                <w:szCs w:val="20"/>
              </w:rPr>
            </w:pPr>
            <w:r w:rsidRPr="00DF401C">
              <w:rPr>
                <w:rFonts w:ascii="Times New Roman" w:hAnsi="Times New Roman" w:cs="Times New Roman"/>
                <w:color w:val="000000"/>
                <w:sz w:val="20"/>
                <w:szCs w:val="20"/>
              </w:rPr>
              <w:t>2026</w:t>
            </w:r>
          </w:p>
        </w:tc>
      </w:tr>
    </w:tbl>
    <w:p w:rsidR="002B6436" w:rsidRDefault="002B6436"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5E4134" w:rsidRDefault="005E4134" w:rsidP="00D53580">
      <w:pPr>
        <w:widowControl w:val="0"/>
        <w:autoSpaceDE w:val="0"/>
        <w:autoSpaceDN w:val="0"/>
        <w:adjustRightInd w:val="0"/>
        <w:spacing w:after="0" w:line="240" w:lineRule="auto"/>
        <w:jc w:val="right"/>
        <w:rPr>
          <w:rFonts w:ascii="Times New Roman" w:hAnsi="Times New Roman" w:cs="Times New Roman"/>
          <w:sz w:val="24"/>
          <w:szCs w:val="24"/>
        </w:rPr>
      </w:pPr>
    </w:p>
    <w:p w:rsidR="00DF401C" w:rsidRPr="00DF401C" w:rsidRDefault="00D53580" w:rsidP="00D5358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DF401C" w:rsidRPr="00DF401C" w:rsidRDefault="00DF401C" w:rsidP="00DF401C">
      <w:pPr>
        <w:widowControl w:val="0"/>
        <w:spacing w:after="0" w:line="240" w:lineRule="auto"/>
        <w:jc w:val="center"/>
        <w:rPr>
          <w:rFonts w:ascii="Times New Roman" w:hAnsi="Times New Roman" w:cs="Times New Roman"/>
          <w:sz w:val="24"/>
          <w:szCs w:val="24"/>
        </w:rPr>
      </w:pPr>
      <w:r w:rsidRPr="00DF401C">
        <w:rPr>
          <w:rFonts w:ascii="Times New Roman" w:hAnsi="Times New Roman" w:cs="Times New Roman"/>
          <w:sz w:val="24"/>
          <w:szCs w:val="24"/>
        </w:rPr>
        <w:t>СВЕДЕНИЯ</w:t>
      </w:r>
    </w:p>
    <w:p w:rsidR="00DF401C" w:rsidRPr="00DF401C" w:rsidRDefault="00DF401C" w:rsidP="00DF401C">
      <w:pPr>
        <w:widowControl w:val="0"/>
        <w:spacing w:after="0" w:line="240" w:lineRule="auto"/>
        <w:jc w:val="center"/>
        <w:rPr>
          <w:rFonts w:ascii="Times New Roman" w:hAnsi="Times New Roman" w:cs="Times New Roman"/>
          <w:sz w:val="24"/>
          <w:szCs w:val="24"/>
        </w:rPr>
      </w:pPr>
      <w:r w:rsidRPr="00DF401C">
        <w:rPr>
          <w:rFonts w:ascii="Times New Roman" w:hAnsi="Times New Roman" w:cs="Times New Roman"/>
          <w:sz w:val="24"/>
          <w:szCs w:val="24"/>
        </w:rPr>
        <w:t>о показателях (индикаторах) муниципальной программы</w:t>
      </w:r>
    </w:p>
    <w:p w:rsidR="00DF401C" w:rsidRPr="002B6436" w:rsidRDefault="002B6436" w:rsidP="002B6436">
      <w:pPr>
        <w:pStyle w:val="ConsPlusTitle"/>
        <w:widowControl/>
        <w:jc w:val="center"/>
        <w:rPr>
          <w:rFonts w:ascii="Times New Roman" w:hAnsi="Times New Roman" w:cs="Times New Roman"/>
          <w:b w:val="0"/>
          <w:sz w:val="24"/>
          <w:szCs w:val="24"/>
        </w:rPr>
      </w:pPr>
      <w:r w:rsidRPr="00EA799F">
        <w:rPr>
          <w:rFonts w:ascii="Times New Roman" w:hAnsi="Times New Roman" w:cs="Times New Roman"/>
          <w:b w:val="0"/>
          <w:bCs w:val="0"/>
          <w:sz w:val="24"/>
          <w:szCs w:val="24"/>
        </w:rPr>
        <w:t>«</w:t>
      </w:r>
      <w:r w:rsidR="005E4134" w:rsidRPr="00C1359C">
        <w:rPr>
          <w:rFonts w:ascii="Times New Roman" w:hAnsi="Times New Roman" w:cs="Times New Roman"/>
          <w:b w:val="0"/>
          <w:sz w:val="24"/>
          <w:szCs w:val="24"/>
        </w:rPr>
        <w:t>Формирование комфортной городской среды на территории Сясьстройского городского поселения Волховского муниципального района Ленинградской области</w:t>
      </w:r>
      <w:r w:rsidRPr="002B6436">
        <w:rPr>
          <w:rFonts w:ascii="Times New Roman" w:hAnsi="Times New Roman" w:cs="Times New Roman"/>
          <w:b w:val="0"/>
          <w:bCs w:val="0"/>
          <w:sz w:val="24"/>
          <w:szCs w:val="24"/>
        </w:rPr>
        <w:t>»</w:t>
      </w:r>
      <w:r w:rsidR="00DF401C" w:rsidRPr="002B6436">
        <w:rPr>
          <w:rFonts w:ascii="Times New Roman" w:hAnsi="Times New Roman" w:cs="Times New Roman"/>
          <w:b w:val="0"/>
          <w:sz w:val="24"/>
          <w:szCs w:val="24"/>
        </w:rPr>
        <w:t xml:space="preserve"> и их значениях</w:t>
      </w:r>
    </w:p>
    <w:tbl>
      <w:tblPr>
        <w:tblStyle w:val="afe"/>
        <w:tblW w:w="5000" w:type="pct"/>
        <w:tblLook w:val="04A0" w:firstRow="1" w:lastRow="0" w:firstColumn="1" w:lastColumn="0" w:noHBand="0" w:noVBand="1"/>
      </w:tblPr>
      <w:tblGrid>
        <w:gridCol w:w="487"/>
        <w:gridCol w:w="8519"/>
        <w:gridCol w:w="1114"/>
        <w:gridCol w:w="1248"/>
        <w:gridCol w:w="1070"/>
        <w:gridCol w:w="1096"/>
        <w:gridCol w:w="969"/>
      </w:tblGrid>
      <w:tr w:rsidR="00DF401C" w:rsidRPr="00DF401C" w:rsidTr="00D53580">
        <w:trPr>
          <w:tblHeader/>
        </w:trPr>
        <w:tc>
          <w:tcPr>
            <w:tcW w:w="168" w:type="pct"/>
            <w:vMerge w:val="restart"/>
          </w:tcPr>
          <w:p w:rsidR="00DF401C" w:rsidRPr="00DF401C" w:rsidRDefault="00DF401C" w:rsidP="00B74F22">
            <w:pPr>
              <w:jc w:val="center"/>
              <w:rPr>
                <w:rFonts w:ascii="Times New Roman" w:hAnsi="Times New Roman"/>
              </w:rPr>
            </w:pPr>
            <w:r w:rsidRPr="00DF401C">
              <w:rPr>
                <w:rFonts w:ascii="Times New Roman" w:hAnsi="Times New Roman"/>
              </w:rPr>
              <w:t>№ п/п</w:t>
            </w:r>
          </w:p>
        </w:tc>
        <w:tc>
          <w:tcPr>
            <w:tcW w:w="2937" w:type="pct"/>
            <w:vMerge w:val="restart"/>
          </w:tcPr>
          <w:p w:rsidR="00DF401C" w:rsidRPr="00DF401C" w:rsidRDefault="00DF401C" w:rsidP="00B74F22">
            <w:pPr>
              <w:jc w:val="center"/>
              <w:rPr>
                <w:rFonts w:ascii="Times New Roman" w:hAnsi="Times New Roman"/>
              </w:rPr>
            </w:pPr>
            <w:r w:rsidRPr="00DF401C">
              <w:rPr>
                <w:rFonts w:ascii="Times New Roman" w:hAnsi="Times New Roman"/>
              </w:rPr>
              <w:t>Наименование показателя (индикатора)</w:t>
            </w:r>
          </w:p>
        </w:tc>
        <w:tc>
          <w:tcPr>
            <w:tcW w:w="384" w:type="pct"/>
            <w:vMerge w:val="restart"/>
          </w:tcPr>
          <w:p w:rsidR="00DF401C" w:rsidRPr="00DF401C" w:rsidRDefault="00DF401C" w:rsidP="00B74F22">
            <w:pPr>
              <w:jc w:val="center"/>
              <w:rPr>
                <w:rFonts w:ascii="Times New Roman" w:hAnsi="Times New Roman"/>
              </w:rPr>
            </w:pPr>
            <w:r w:rsidRPr="00DF401C">
              <w:rPr>
                <w:rFonts w:ascii="Times New Roman" w:hAnsi="Times New Roman"/>
              </w:rPr>
              <w:t>Единица измерения</w:t>
            </w:r>
          </w:p>
        </w:tc>
        <w:tc>
          <w:tcPr>
            <w:tcW w:w="1511" w:type="pct"/>
            <w:gridSpan w:val="4"/>
          </w:tcPr>
          <w:p w:rsidR="00DF401C" w:rsidRPr="00DF401C" w:rsidRDefault="00DF401C" w:rsidP="00B74F22">
            <w:pPr>
              <w:jc w:val="center"/>
              <w:rPr>
                <w:rFonts w:ascii="Times New Roman" w:hAnsi="Times New Roman"/>
              </w:rPr>
            </w:pPr>
            <w:r w:rsidRPr="00DF401C">
              <w:rPr>
                <w:rFonts w:ascii="Times New Roman" w:hAnsi="Times New Roman"/>
              </w:rPr>
              <w:t>Значения показателей (индикаторов)</w:t>
            </w:r>
          </w:p>
        </w:tc>
      </w:tr>
      <w:tr w:rsidR="00DF401C" w:rsidRPr="00DF401C" w:rsidTr="00D53580">
        <w:trPr>
          <w:tblHeader/>
        </w:trPr>
        <w:tc>
          <w:tcPr>
            <w:tcW w:w="168" w:type="pct"/>
            <w:vMerge/>
          </w:tcPr>
          <w:p w:rsidR="00DF401C" w:rsidRPr="00DF401C" w:rsidRDefault="00DF401C" w:rsidP="00B74F22">
            <w:pPr>
              <w:jc w:val="center"/>
              <w:rPr>
                <w:rFonts w:ascii="Times New Roman" w:hAnsi="Times New Roman"/>
              </w:rPr>
            </w:pPr>
          </w:p>
        </w:tc>
        <w:tc>
          <w:tcPr>
            <w:tcW w:w="2937" w:type="pct"/>
            <w:vMerge/>
          </w:tcPr>
          <w:p w:rsidR="00DF401C" w:rsidRPr="00DF401C" w:rsidRDefault="00DF401C" w:rsidP="00B74F22">
            <w:pPr>
              <w:jc w:val="center"/>
              <w:rPr>
                <w:rFonts w:ascii="Times New Roman" w:hAnsi="Times New Roman"/>
              </w:rPr>
            </w:pPr>
          </w:p>
        </w:tc>
        <w:tc>
          <w:tcPr>
            <w:tcW w:w="384" w:type="pct"/>
            <w:vMerge/>
          </w:tcPr>
          <w:p w:rsidR="00DF401C" w:rsidRPr="00DF401C" w:rsidRDefault="00DF401C" w:rsidP="00B74F22">
            <w:pPr>
              <w:jc w:val="center"/>
              <w:rPr>
                <w:rFonts w:ascii="Times New Roman" w:hAnsi="Times New Roman"/>
              </w:rPr>
            </w:pPr>
          </w:p>
        </w:tc>
        <w:tc>
          <w:tcPr>
            <w:tcW w:w="430" w:type="pct"/>
          </w:tcPr>
          <w:p w:rsidR="00DF401C" w:rsidRPr="00DF401C" w:rsidRDefault="00DF401C" w:rsidP="00B74F22">
            <w:pPr>
              <w:jc w:val="center"/>
              <w:rPr>
                <w:rFonts w:ascii="Times New Roman" w:hAnsi="Times New Roman"/>
              </w:rPr>
            </w:pPr>
            <w:r w:rsidRPr="00DF401C">
              <w:rPr>
                <w:rFonts w:ascii="Times New Roman" w:hAnsi="Times New Roman"/>
              </w:rPr>
              <w:t>202</w:t>
            </w:r>
            <w:r w:rsidR="00C0648E">
              <w:rPr>
                <w:rFonts w:ascii="Times New Roman" w:hAnsi="Times New Roman"/>
              </w:rPr>
              <w:t>2</w:t>
            </w:r>
            <w:r w:rsidRPr="00DF401C">
              <w:rPr>
                <w:rFonts w:ascii="Times New Roman" w:hAnsi="Times New Roman"/>
              </w:rPr>
              <w:t xml:space="preserve"> год </w:t>
            </w:r>
          </w:p>
          <w:p w:rsidR="00DF401C" w:rsidRPr="00DF401C" w:rsidRDefault="00DF401C" w:rsidP="00B74F22">
            <w:pPr>
              <w:jc w:val="center"/>
              <w:rPr>
                <w:rFonts w:ascii="Times New Roman" w:hAnsi="Times New Roman"/>
              </w:rPr>
            </w:pPr>
            <w:r w:rsidRPr="00DF401C">
              <w:rPr>
                <w:rFonts w:ascii="Times New Roman" w:hAnsi="Times New Roman"/>
              </w:rPr>
              <w:t>(оценка базового значения показателя на начало реализации программы)</w:t>
            </w:r>
          </w:p>
        </w:tc>
        <w:tc>
          <w:tcPr>
            <w:tcW w:w="369" w:type="pct"/>
          </w:tcPr>
          <w:p w:rsidR="00DF401C" w:rsidRPr="00DF401C" w:rsidRDefault="00DF401C" w:rsidP="00C0648E">
            <w:pPr>
              <w:jc w:val="center"/>
              <w:rPr>
                <w:rFonts w:ascii="Times New Roman" w:hAnsi="Times New Roman"/>
              </w:rPr>
            </w:pPr>
            <w:r w:rsidRPr="00DF401C">
              <w:rPr>
                <w:rFonts w:ascii="Times New Roman" w:hAnsi="Times New Roman"/>
              </w:rPr>
              <w:t>202</w:t>
            </w:r>
            <w:r w:rsidR="00C0648E">
              <w:rPr>
                <w:rFonts w:ascii="Times New Roman" w:hAnsi="Times New Roman"/>
              </w:rPr>
              <w:t>3</w:t>
            </w:r>
            <w:r w:rsidRPr="00DF401C">
              <w:rPr>
                <w:rFonts w:ascii="Times New Roman" w:hAnsi="Times New Roman"/>
              </w:rPr>
              <w:t xml:space="preserve"> год</w:t>
            </w:r>
          </w:p>
        </w:tc>
        <w:tc>
          <w:tcPr>
            <w:tcW w:w="378" w:type="pct"/>
          </w:tcPr>
          <w:p w:rsidR="00DF401C" w:rsidRPr="00DF401C" w:rsidRDefault="00DF401C" w:rsidP="00C0648E">
            <w:pPr>
              <w:jc w:val="center"/>
              <w:rPr>
                <w:rFonts w:ascii="Times New Roman" w:hAnsi="Times New Roman"/>
              </w:rPr>
            </w:pPr>
            <w:r w:rsidRPr="00DF401C">
              <w:rPr>
                <w:rFonts w:ascii="Times New Roman" w:hAnsi="Times New Roman"/>
              </w:rPr>
              <w:t>202</w:t>
            </w:r>
            <w:r w:rsidR="00C0648E">
              <w:rPr>
                <w:rFonts w:ascii="Times New Roman" w:hAnsi="Times New Roman"/>
              </w:rPr>
              <w:t>4</w:t>
            </w:r>
            <w:r w:rsidRPr="00DF401C">
              <w:rPr>
                <w:rFonts w:ascii="Times New Roman" w:hAnsi="Times New Roman"/>
              </w:rPr>
              <w:t xml:space="preserve"> год</w:t>
            </w:r>
          </w:p>
        </w:tc>
        <w:tc>
          <w:tcPr>
            <w:tcW w:w="334" w:type="pct"/>
          </w:tcPr>
          <w:p w:rsidR="00DF401C" w:rsidRPr="00DF401C" w:rsidRDefault="00DF401C" w:rsidP="00C0648E">
            <w:pPr>
              <w:jc w:val="center"/>
              <w:rPr>
                <w:rFonts w:ascii="Times New Roman" w:hAnsi="Times New Roman"/>
              </w:rPr>
            </w:pPr>
            <w:r w:rsidRPr="00DF401C">
              <w:rPr>
                <w:rFonts w:ascii="Times New Roman" w:hAnsi="Times New Roman"/>
              </w:rPr>
              <w:t>202</w:t>
            </w:r>
            <w:r w:rsidR="00C0648E">
              <w:rPr>
                <w:rFonts w:ascii="Times New Roman" w:hAnsi="Times New Roman"/>
              </w:rPr>
              <w:t>5</w:t>
            </w:r>
            <w:r w:rsidRPr="00DF401C">
              <w:rPr>
                <w:rFonts w:ascii="Times New Roman" w:hAnsi="Times New Roman"/>
              </w:rPr>
              <w:t xml:space="preserve"> год</w:t>
            </w:r>
          </w:p>
        </w:tc>
      </w:tr>
      <w:tr w:rsidR="00DF401C" w:rsidRPr="00DF401C" w:rsidTr="00D53580">
        <w:trPr>
          <w:tblHeader/>
        </w:trPr>
        <w:tc>
          <w:tcPr>
            <w:tcW w:w="168" w:type="pct"/>
          </w:tcPr>
          <w:p w:rsidR="00DF401C" w:rsidRPr="00DF401C" w:rsidRDefault="00DF401C" w:rsidP="00B74F22">
            <w:pPr>
              <w:jc w:val="center"/>
              <w:rPr>
                <w:rFonts w:ascii="Times New Roman" w:hAnsi="Times New Roman"/>
              </w:rPr>
            </w:pPr>
            <w:r w:rsidRPr="00DF401C">
              <w:rPr>
                <w:rFonts w:ascii="Times New Roman" w:hAnsi="Times New Roman"/>
              </w:rPr>
              <w:t>1</w:t>
            </w:r>
          </w:p>
        </w:tc>
        <w:tc>
          <w:tcPr>
            <w:tcW w:w="2937" w:type="pct"/>
          </w:tcPr>
          <w:p w:rsidR="00DF401C" w:rsidRPr="0062196E" w:rsidRDefault="0075408A" w:rsidP="005E4134">
            <w:pPr>
              <w:rPr>
                <w:rFonts w:ascii="Times New Roman" w:hAnsi="Times New Roman"/>
                <w:color w:val="000000"/>
              </w:rPr>
            </w:pPr>
            <w:r>
              <w:rPr>
                <w:rFonts w:ascii="Times New Roman" w:eastAsia="Times New Roman" w:hAnsi="Times New Roman"/>
                <w:color w:val="000000"/>
              </w:rPr>
              <w:t>К</w:t>
            </w:r>
            <w:r w:rsidR="0062196E" w:rsidRPr="0062196E">
              <w:rPr>
                <w:rFonts w:ascii="Times New Roman" w:eastAsia="Times New Roman" w:hAnsi="Times New Roman"/>
                <w:color w:val="000000"/>
              </w:rPr>
              <w:t xml:space="preserve">оличество </w:t>
            </w:r>
            <w:r w:rsidR="005E4134">
              <w:rPr>
                <w:rFonts w:ascii="Times New Roman" w:eastAsia="Times New Roman" w:hAnsi="Times New Roman"/>
                <w:color w:val="000000"/>
              </w:rPr>
              <w:t>проектов благоустройства общественных территорий</w:t>
            </w:r>
            <w:r w:rsidR="0062196E" w:rsidRPr="0062196E">
              <w:rPr>
                <w:rFonts w:ascii="Times New Roman" w:eastAsia="Times New Roman" w:hAnsi="Times New Roman"/>
                <w:color w:val="000000"/>
              </w:rPr>
              <w:t>, введенных в эксплуатацию после окончания работ по их реализации</w:t>
            </w:r>
          </w:p>
        </w:tc>
        <w:tc>
          <w:tcPr>
            <w:tcW w:w="384" w:type="pct"/>
            <w:vAlign w:val="center"/>
          </w:tcPr>
          <w:p w:rsidR="00DF401C" w:rsidRPr="00DF401C" w:rsidRDefault="0062196E" w:rsidP="00B74F22">
            <w:pPr>
              <w:jc w:val="center"/>
              <w:rPr>
                <w:rFonts w:ascii="Times New Roman" w:hAnsi="Times New Roman"/>
                <w:color w:val="000000"/>
              </w:rPr>
            </w:pPr>
            <w:r>
              <w:rPr>
                <w:rFonts w:ascii="Times New Roman" w:hAnsi="Times New Roman"/>
                <w:color w:val="000000"/>
              </w:rPr>
              <w:t>Шт.</w:t>
            </w:r>
          </w:p>
        </w:tc>
        <w:tc>
          <w:tcPr>
            <w:tcW w:w="430" w:type="pct"/>
          </w:tcPr>
          <w:p w:rsidR="00DF401C" w:rsidRPr="00DF401C" w:rsidRDefault="002B6436" w:rsidP="00B74F22">
            <w:pPr>
              <w:jc w:val="center"/>
              <w:rPr>
                <w:rFonts w:ascii="Times New Roman" w:hAnsi="Times New Roman"/>
              </w:rPr>
            </w:pPr>
            <w:r>
              <w:rPr>
                <w:rFonts w:ascii="Times New Roman" w:hAnsi="Times New Roman"/>
              </w:rPr>
              <w:t>1</w:t>
            </w:r>
          </w:p>
        </w:tc>
        <w:tc>
          <w:tcPr>
            <w:tcW w:w="369" w:type="pct"/>
          </w:tcPr>
          <w:p w:rsidR="00DF401C" w:rsidRPr="00DF401C" w:rsidRDefault="002B6436" w:rsidP="00B74F22">
            <w:pPr>
              <w:jc w:val="center"/>
              <w:rPr>
                <w:rFonts w:ascii="Times New Roman" w:hAnsi="Times New Roman"/>
              </w:rPr>
            </w:pPr>
            <w:r>
              <w:rPr>
                <w:rFonts w:ascii="Times New Roman" w:hAnsi="Times New Roman"/>
              </w:rPr>
              <w:t>1</w:t>
            </w:r>
          </w:p>
        </w:tc>
        <w:tc>
          <w:tcPr>
            <w:tcW w:w="378" w:type="pct"/>
          </w:tcPr>
          <w:p w:rsidR="00DF401C" w:rsidRPr="00DF401C" w:rsidRDefault="0062196E" w:rsidP="00B74F22">
            <w:pPr>
              <w:jc w:val="center"/>
              <w:rPr>
                <w:rFonts w:ascii="Times New Roman" w:hAnsi="Times New Roman"/>
              </w:rPr>
            </w:pPr>
            <w:r>
              <w:rPr>
                <w:rFonts w:ascii="Times New Roman" w:hAnsi="Times New Roman"/>
              </w:rPr>
              <w:t>-</w:t>
            </w:r>
          </w:p>
        </w:tc>
        <w:tc>
          <w:tcPr>
            <w:tcW w:w="334" w:type="pct"/>
          </w:tcPr>
          <w:p w:rsidR="00DF401C" w:rsidRPr="00DF401C" w:rsidRDefault="0062196E" w:rsidP="00B74F22">
            <w:pPr>
              <w:jc w:val="center"/>
              <w:rPr>
                <w:rFonts w:ascii="Times New Roman" w:hAnsi="Times New Roman"/>
              </w:rPr>
            </w:pPr>
            <w:r>
              <w:rPr>
                <w:rFonts w:ascii="Times New Roman" w:hAnsi="Times New Roman"/>
              </w:rPr>
              <w:t>-</w:t>
            </w:r>
          </w:p>
        </w:tc>
      </w:tr>
      <w:tr w:rsidR="005E4134" w:rsidRPr="00DF401C" w:rsidTr="00D53580">
        <w:trPr>
          <w:tblHeader/>
        </w:trPr>
        <w:tc>
          <w:tcPr>
            <w:tcW w:w="168" w:type="pct"/>
          </w:tcPr>
          <w:p w:rsidR="005E4134" w:rsidRPr="00DF401C" w:rsidRDefault="005E4134" w:rsidP="00B74F22">
            <w:pPr>
              <w:jc w:val="center"/>
              <w:rPr>
                <w:rFonts w:ascii="Times New Roman" w:hAnsi="Times New Roman"/>
              </w:rPr>
            </w:pPr>
            <w:r>
              <w:rPr>
                <w:rFonts w:ascii="Times New Roman" w:hAnsi="Times New Roman"/>
              </w:rPr>
              <w:t>2</w:t>
            </w:r>
          </w:p>
        </w:tc>
        <w:tc>
          <w:tcPr>
            <w:tcW w:w="2937" w:type="pct"/>
          </w:tcPr>
          <w:p w:rsidR="005E4134" w:rsidRDefault="00226423" w:rsidP="00226423">
            <w:pPr>
              <w:rPr>
                <w:rFonts w:ascii="Times New Roman" w:eastAsia="Times New Roman" w:hAnsi="Times New Roman"/>
                <w:color w:val="000000"/>
              </w:rPr>
            </w:pPr>
            <w:r>
              <w:rPr>
                <w:rFonts w:ascii="Times New Roman" w:eastAsia="Times New Roman" w:hAnsi="Times New Roman"/>
                <w:color w:val="000000"/>
              </w:rPr>
              <w:t>К</w:t>
            </w:r>
            <w:r w:rsidRPr="0062196E">
              <w:rPr>
                <w:rFonts w:ascii="Times New Roman" w:eastAsia="Times New Roman" w:hAnsi="Times New Roman"/>
                <w:color w:val="000000"/>
              </w:rPr>
              <w:t xml:space="preserve">оличество </w:t>
            </w:r>
            <w:r>
              <w:rPr>
                <w:rFonts w:ascii="Times New Roman" w:eastAsia="Times New Roman" w:hAnsi="Times New Roman"/>
                <w:color w:val="000000"/>
              </w:rPr>
              <w:t>проектов благоустройства дворовых территорий</w:t>
            </w:r>
            <w:r w:rsidRPr="0062196E">
              <w:rPr>
                <w:rFonts w:ascii="Times New Roman" w:eastAsia="Times New Roman" w:hAnsi="Times New Roman"/>
                <w:color w:val="000000"/>
              </w:rPr>
              <w:t>, введенных в эксплуатацию после окончания работ по их реализации</w:t>
            </w:r>
          </w:p>
        </w:tc>
        <w:tc>
          <w:tcPr>
            <w:tcW w:w="384" w:type="pct"/>
            <w:vAlign w:val="center"/>
          </w:tcPr>
          <w:p w:rsidR="005E4134" w:rsidRDefault="00226423" w:rsidP="00B74F22">
            <w:pPr>
              <w:jc w:val="center"/>
              <w:rPr>
                <w:rFonts w:ascii="Times New Roman" w:hAnsi="Times New Roman"/>
                <w:color w:val="000000"/>
              </w:rPr>
            </w:pPr>
            <w:r>
              <w:rPr>
                <w:rFonts w:ascii="Times New Roman" w:hAnsi="Times New Roman"/>
                <w:color w:val="000000"/>
              </w:rPr>
              <w:t>Шт.</w:t>
            </w:r>
          </w:p>
        </w:tc>
        <w:tc>
          <w:tcPr>
            <w:tcW w:w="430" w:type="pct"/>
          </w:tcPr>
          <w:p w:rsidR="005E4134" w:rsidRDefault="00226423" w:rsidP="00B74F22">
            <w:pPr>
              <w:jc w:val="center"/>
              <w:rPr>
                <w:rFonts w:ascii="Times New Roman" w:hAnsi="Times New Roman"/>
              </w:rPr>
            </w:pPr>
            <w:r>
              <w:rPr>
                <w:rFonts w:ascii="Times New Roman" w:hAnsi="Times New Roman"/>
              </w:rPr>
              <w:t>1</w:t>
            </w:r>
          </w:p>
        </w:tc>
        <w:tc>
          <w:tcPr>
            <w:tcW w:w="369" w:type="pct"/>
          </w:tcPr>
          <w:p w:rsidR="005E4134" w:rsidRDefault="00226423" w:rsidP="00B74F22">
            <w:pPr>
              <w:jc w:val="center"/>
              <w:rPr>
                <w:rFonts w:ascii="Times New Roman" w:hAnsi="Times New Roman"/>
              </w:rPr>
            </w:pPr>
            <w:r>
              <w:rPr>
                <w:rFonts w:ascii="Times New Roman" w:hAnsi="Times New Roman"/>
              </w:rPr>
              <w:t>1</w:t>
            </w:r>
          </w:p>
        </w:tc>
        <w:tc>
          <w:tcPr>
            <w:tcW w:w="378" w:type="pct"/>
          </w:tcPr>
          <w:p w:rsidR="005E4134" w:rsidRDefault="00226423" w:rsidP="00B74F22">
            <w:pPr>
              <w:jc w:val="center"/>
              <w:rPr>
                <w:rFonts w:ascii="Times New Roman" w:hAnsi="Times New Roman"/>
              </w:rPr>
            </w:pPr>
            <w:r>
              <w:rPr>
                <w:rFonts w:ascii="Times New Roman" w:hAnsi="Times New Roman"/>
              </w:rPr>
              <w:t>-</w:t>
            </w:r>
          </w:p>
        </w:tc>
        <w:tc>
          <w:tcPr>
            <w:tcW w:w="334" w:type="pct"/>
          </w:tcPr>
          <w:p w:rsidR="005E4134" w:rsidRDefault="00226423" w:rsidP="00B74F22">
            <w:pPr>
              <w:jc w:val="center"/>
              <w:rPr>
                <w:rFonts w:ascii="Times New Roman" w:hAnsi="Times New Roman"/>
              </w:rPr>
            </w:pPr>
            <w:r>
              <w:rPr>
                <w:rFonts w:ascii="Times New Roman" w:hAnsi="Times New Roman"/>
              </w:rPr>
              <w:t>-</w:t>
            </w:r>
          </w:p>
        </w:tc>
      </w:tr>
    </w:tbl>
    <w:p w:rsidR="0062196E" w:rsidRDefault="0062196E" w:rsidP="00C0648E">
      <w:pPr>
        <w:widowControl w:val="0"/>
        <w:autoSpaceDE w:val="0"/>
        <w:autoSpaceDN w:val="0"/>
        <w:adjustRightInd w:val="0"/>
        <w:spacing w:after="0"/>
        <w:jc w:val="right"/>
        <w:rPr>
          <w:rFonts w:ascii="Times New Roman" w:hAnsi="Times New Roman" w:cs="Times New Roman"/>
          <w:sz w:val="24"/>
          <w:szCs w:val="24"/>
        </w:rPr>
      </w:pPr>
    </w:p>
    <w:p w:rsidR="001170D9" w:rsidRPr="002B6436" w:rsidRDefault="002B6436" w:rsidP="002B6436">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 3 </w:t>
      </w:r>
    </w:p>
    <w:p w:rsidR="001170D9" w:rsidRPr="001170D9" w:rsidRDefault="001170D9" w:rsidP="001170D9">
      <w:pPr>
        <w:widowControl w:val="0"/>
        <w:autoSpaceDE w:val="0"/>
        <w:autoSpaceDN w:val="0"/>
        <w:adjustRightInd w:val="0"/>
        <w:spacing w:after="0" w:line="240" w:lineRule="auto"/>
        <w:jc w:val="center"/>
        <w:rPr>
          <w:rFonts w:ascii="Times New Roman" w:hAnsi="Times New Roman" w:cs="Times New Roman"/>
          <w:bCs/>
          <w:kern w:val="32"/>
          <w:sz w:val="24"/>
          <w:szCs w:val="24"/>
        </w:rPr>
      </w:pPr>
      <w:r w:rsidRPr="001170D9">
        <w:rPr>
          <w:rFonts w:ascii="Times New Roman" w:hAnsi="Times New Roman" w:cs="Times New Roman"/>
          <w:bCs/>
          <w:kern w:val="32"/>
          <w:sz w:val="24"/>
          <w:szCs w:val="24"/>
        </w:rPr>
        <w:t>Порядок сбора информации и методика расчета показателей муниципальной программы</w:t>
      </w:r>
    </w:p>
    <w:p w:rsidR="001F5714" w:rsidRPr="002B6436" w:rsidRDefault="002B6436" w:rsidP="00C0648E">
      <w:pPr>
        <w:tabs>
          <w:tab w:val="left" w:pos="8364"/>
        </w:tabs>
        <w:spacing w:after="0" w:line="240" w:lineRule="auto"/>
        <w:ind w:left="567"/>
        <w:jc w:val="center"/>
        <w:rPr>
          <w:rFonts w:ascii="Times New Roman" w:hAnsi="Times New Roman" w:cs="Times New Roman"/>
          <w:sz w:val="24"/>
          <w:szCs w:val="24"/>
        </w:rPr>
      </w:pPr>
      <w:r w:rsidRPr="002B6436">
        <w:rPr>
          <w:rFonts w:ascii="Times New Roman" w:hAnsi="Times New Roman" w:cs="Times New Roman"/>
          <w:bCs/>
          <w:sz w:val="24"/>
          <w:szCs w:val="24"/>
        </w:rPr>
        <w:t>«</w:t>
      </w:r>
      <w:r w:rsidR="00226423" w:rsidRPr="00226423">
        <w:rPr>
          <w:rFonts w:ascii="Times New Roman" w:hAnsi="Times New Roman" w:cs="Times New Roman"/>
          <w:sz w:val="24"/>
          <w:szCs w:val="24"/>
        </w:rPr>
        <w:t>Формирование комфортной городской среды на территории Сясьстройского городского поселения Волховского муниципального района Ленинградской области</w:t>
      </w:r>
      <w:r w:rsidRPr="002B6436">
        <w:rPr>
          <w:rFonts w:ascii="Times New Roman" w:hAnsi="Times New Roman" w:cs="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277"/>
        <w:gridCol w:w="1395"/>
        <w:gridCol w:w="6274"/>
      </w:tblGrid>
      <w:tr w:rsidR="001170D9" w:rsidRPr="001170D9" w:rsidTr="001170D9">
        <w:trPr>
          <w:trHeight w:val="674"/>
        </w:trPr>
        <w:tc>
          <w:tcPr>
            <w:tcW w:w="192"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 п/п</w:t>
            </w:r>
          </w:p>
        </w:tc>
        <w:tc>
          <w:tcPr>
            <w:tcW w:w="2164"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Наименование показателя</w:t>
            </w:r>
          </w:p>
        </w:tc>
        <w:tc>
          <w:tcPr>
            <w:tcW w:w="481" w:type="pct"/>
            <w:shd w:val="clear" w:color="auto" w:fill="auto"/>
            <w:vAlign w:val="center"/>
          </w:tcPr>
          <w:p w:rsidR="001170D9" w:rsidRPr="001170D9" w:rsidRDefault="001170D9" w:rsidP="001170D9">
            <w:pPr>
              <w:spacing w:after="0" w:line="240" w:lineRule="auto"/>
              <w:jc w:val="center"/>
              <w:rPr>
                <w:rFonts w:ascii="Times New Roman" w:hAnsi="Times New Roman" w:cs="Times New Roman"/>
                <w:color w:val="000000"/>
                <w:sz w:val="20"/>
                <w:szCs w:val="20"/>
              </w:rPr>
            </w:pPr>
            <w:r w:rsidRPr="001170D9">
              <w:rPr>
                <w:rFonts w:ascii="Times New Roman" w:hAnsi="Times New Roman" w:cs="Times New Roman"/>
                <w:color w:val="000000"/>
                <w:sz w:val="20"/>
                <w:szCs w:val="20"/>
              </w:rPr>
              <w:t>Ед. измерения</w:t>
            </w:r>
          </w:p>
        </w:tc>
        <w:tc>
          <w:tcPr>
            <w:tcW w:w="2163" w:type="pct"/>
            <w:shd w:val="clear" w:color="auto" w:fill="auto"/>
            <w:vAlign w:val="center"/>
          </w:tcPr>
          <w:p w:rsidR="001170D9" w:rsidRPr="001170D9" w:rsidRDefault="001170D9" w:rsidP="001170D9">
            <w:pPr>
              <w:spacing w:after="0" w:line="240" w:lineRule="auto"/>
              <w:rPr>
                <w:rFonts w:ascii="Times New Roman" w:hAnsi="Times New Roman" w:cs="Times New Roman"/>
                <w:color w:val="000000"/>
                <w:sz w:val="20"/>
                <w:szCs w:val="20"/>
              </w:rPr>
            </w:pPr>
            <w:r w:rsidRPr="001170D9">
              <w:rPr>
                <w:rFonts w:ascii="Times New Roman" w:hAnsi="Times New Roman" w:cs="Times New Roman"/>
                <w:color w:val="000000"/>
                <w:sz w:val="20"/>
                <w:szCs w:val="20"/>
              </w:rPr>
              <w:t>Алгоритм формирования (источник, порядок расчета и т.д.)</w:t>
            </w:r>
          </w:p>
        </w:tc>
      </w:tr>
      <w:tr w:rsidR="001170D9" w:rsidRPr="00C0648E" w:rsidTr="001170D9">
        <w:trPr>
          <w:trHeight w:val="674"/>
        </w:trPr>
        <w:tc>
          <w:tcPr>
            <w:tcW w:w="192" w:type="pct"/>
            <w:shd w:val="clear" w:color="auto" w:fill="auto"/>
            <w:vAlign w:val="center"/>
          </w:tcPr>
          <w:p w:rsidR="001170D9" w:rsidRPr="00C0648E" w:rsidRDefault="001170D9" w:rsidP="001170D9">
            <w:pPr>
              <w:spacing w:after="0" w:line="240" w:lineRule="auto"/>
              <w:rPr>
                <w:rFonts w:ascii="Times New Roman" w:hAnsi="Times New Roman" w:cs="Times New Roman"/>
                <w:color w:val="000000"/>
                <w:sz w:val="20"/>
                <w:szCs w:val="20"/>
              </w:rPr>
            </w:pPr>
            <w:r w:rsidRPr="00C0648E">
              <w:rPr>
                <w:rFonts w:ascii="Times New Roman" w:hAnsi="Times New Roman" w:cs="Times New Roman"/>
                <w:color w:val="000000"/>
                <w:sz w:val="20"/>
                <w:szCs w:val="20"/>
              </w:rPr>
              <w:t>1</w:t>
            </w:r>
          </w:p>
        </w:tc>
        <w:tc>
          <w:tcPr>
            <w:tcW w:w="2164" w:type="pct"/>
            <w:shd w:val="clear" w:color="auto" w:fill="auto"/>
          </w:tcPr>
          <w:p w:rsidR="001170D9" w:rsidRPr="00226423" w:rsidRDefault="00226423" w:rsidP="001170D9">
            <w:pPr>
              <w:spacing w:after="0" w:line="240" w:lineRule="auto"/>
              <w:rPr>
                <w:rFonts w:ascii="Times New Roman" w:hAnsi="Times New Roman" w:cs="Times New Roman"/>
                <w:color w:val="000000"/>
                <w:sz w:val="20"/>
                <w:szCs w:val="20"/>
              </w:rPr>
            </w:pPr>
            <w:r w:rsidRPr="00226423">
              <w:rPr>
                <w:rFonts w:ascii="Times New Roman" w:eastAsia="Times New Roman" w:hAnsi="Times New Roman"/>
                <w:color w:val="000000"/>
                <w:sz w:val="20"/>
                <w:szCs w:val="20"/>
              </w:rPr>
              <w:t>Количество проектов благоустройства общественных территорий</w:t>
            </w:r>
            <w:r w:rsidR="0062196E" w:rsidRPr="00226423">
              <w:rPr>
                <w:rFonts w:ascii="Times New Roman" w:eastAsia="Times New Roman" w:hAnsi="Times New Roman"/>
                <w:color w:val="000000"/>
                <w:sz w:val="20"/>
                <w:szCs w:val="20"/>
              </w:rPr>
              <w:t>, введенных в эксплуатацию после окончания работ по их реализации</w:t>
            </w:r>
          </w:p>
        </w:tc>
        <w:tc>
          <w:tcPr>
            <w:tcW w:w="481" w:type="pct"/>
            <w:shd w:val="clear" w:color="auto" w:fill="auto"/>
            <w:vAlign w:val="center"/>
          </w:tcPr>
          <w:p w:rsidR="001170D9" w:rsidRPr="00C0648E" w:rsidRDefault="0062196E" w:rsidP="001170D9">
            <w:pPr>
              <w:spacing w:after="0" w:line="240" w:lineRule="auto"/>
              <w:jc w:val="center"/>
              <w:rPr>
                <w:rFonts w:ascii="Times New Roman" w:hAnsi="Times New Roman" w:cs="Times New Roman"/>
                <w:color w:val="000000"/>
                <w:sz w:val="20"/>
                <w:szCs w:val="20"/>
              </w:rPr>
            </w:pPr>
            <w:r>
              <w:rPr>
                <w:rFonts w:ascii="Times New Roman" w:hAnsi="Times New Roman"/>
                <w:color w:val="000000"/>
                <w:sz w:val="20"/>
                <w:szCs w:val="20"/>
              </w:rPr>
              <w:t>Шт.</w:t>
            </w:r>
          </w:p>
        </w:tc>
        <w:tc>
          <w:tcPr>
            <w:tcW w:w="2163" w:type="pct"/>
            <w:shd w:val="clear" w:color="auto" w:fill="auto"/>
            <w:vAlign w:val="center"/>
          </w:tcPr>
          <w:p w:rsidR="001170D9" w:rsidRPr="008E2E00" w:rsidRDefault="008E2E00" w:rsidP="0062196E">
            <w:pPr>
              <w:spacing w:after="0" w:line="240" w:lineRule="auto"/>
              <w:rPr>
                <w:rFonts w:ascii="Times New Roman" w:hAnsi="Times New Roman" w:cs="Times New Roman"/>
                <w:sz w:val="20"/>
                <w:szCs w:val="20"/>
              </w:rPr>
            </w:pPr>
            <w:r w:rsidRPr="008E2E00">
              <w:rPr>
                <w:rFonts w:ascii="Times New Roman" w:hAnsi="Times New Roman" w:cs="Times New Roman"/>
                <w:sz w:val="20"/>
                <w:szCs w:val="20"/>
              </w:rPr>
              <w:t xml:space="preserve">Сумма </w:t>
            </w:r>
            <w:r w:rsidR="0062196E">
              <w:rPr>
                <w:rFonts w:ascii="Times New Roman" w:hAnsi="Times New Roman" w:cs="Times New Roman"/>
                <w:sz w:val="20"/>
                <w:szCs w:val="20"/>
              </w:rPr>
              <w:t>проектов</w:t>
            </w:r>
            <w:r w:rsidR="0075408A" w:rsidRPr="0062196E">
              <w:rPr>
                <w:rFonts w:ascii="Times New Roman" w:eastAsia="Times New Roman" w:hAnsi="Times New Roman"/>
                <w:color w:val="000000"/>
                <w:sz w:val="20"/>
                <w:szCs w:val="20"/>
              </w:rPr>
              <w:t xml:space="preserve"> </w:t>
            </w:r>
            <w:r w:rsidR="00226423" w:rsidRPr="00226423">
              <w:rPr>
                <w:rFonts w:ascii="Times New Roman" w:eastAsia="Times New Roman" w:hAnsi="Times New Roman"/>
                <w:color w:val="000000"/>
                <w:sz w:val="20"/>
                <w:szCs w:val="20"/>
              </w:rPr>
              <w:t>благоустройства общественных территорий</w:t>
            </w:r>
            <w:r w:rsidRPr="008E2E00">
              <w:rPr>
                <w:rFonts w:ascii="Times New Roman" w:hAnsi="Times New Roman" w:cs="Times New Roman"/>
                <w:sz w:val="20"/>
                <w:szCs w:val="20"/>
              </w:rPr>
              <w:t xml:space="preserve">, </w:t>
            </w:r>
            <w:r w:rsidR="0075408A" w:rsidRPr="0062196E">
              <w:rPr>
                <w:rFonts w:ascii="Times New Roman" w:eastAsia="Times New Roman" w:hAnsi="Times New Roman"/>
                <w:color w:val="000000"/>
                <w:sz w:val="20"/>
                <w:szCs w:val="20"/>
              </w:rPr>
              <w:t>введенных в эксплуатацию после окончания работ по их реализации</w:t>
            </w:r>
            <w:r>
              <w:rPr>
                <w:rFonts w:ascii="Times New Roman" w:hAnsi="Times New Roman" w:cs="Times New Roman"/>
                <w:sz w:val="20"/>
                <w:szCs w:val="20"/>
              </w:rPr>
              <w:t xml:space="preserve">, </w:t>
            </w:r>
            <w:r w:rsidRPr="008E2E00">
              <w:rPr>
                <w:rFonts w:ascii="Times New Roman" w:hAnsi="Times New Roman" w:cs="Times New Roman"/>
                <w:sz w:val="20"/>
                <w:szCs w:val="20"/>
              </w:rPr>
              <w:t>на конец отчетного периода</w:t>
            </w:r>
          </w:p>
        </w:tc>
      </w:tr>
      <w:bookmarkEnd w:id="4"/>
      <w:tr w:rsidR="00226423" w:rsidRPr="00C0648E" w:rsidTr="00226423">
        <w:trPr>
          <w:trHeight w:val="674"/>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226423" w:rsidRPr="00C0648E" w:rsidRDefault="00226423" w:rsidP="003D4D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64" w:type="pct"/>
            <w:tcBorders>
              <w:top w:val="single" w:sz="4" w:space="0" w:color="auto"/>
              <w:left w:val="single" w:sz="4" w:space="0" w:color="auto"/>
              <w:bottom w:val="single" w:sz="4" w:space="0" w:color="auto"/>
              <w:right w:val="single" w:sz="4" w:space="0" w:color="auto"/>
            </w:tcBorders>
            <w:shd w:val="clear" w:color="auto" w:fill="auto"/>
          </w:tcPr>
          <w:p w:rsidR="00226423" w:rsidRPr="00226423" w:rsidRDefault="00226423" w:rsidP="00226423">
            <w:pPr>
              <w:spacing w:after="0" w:line="240" w:lineRule="auto"/>
              <w:rPr>
                <w:rFonts w:ascii="Times New Roman" w:eastAsia="Times New Roman" w:hAnsi="Times New Roman"/>
                <w:color w:val="000000"/>
                <w:sz w:val="20"/>
                <w:szCs w:val="20"/>
              </w:rPr>
            </w:pPr>
            <w:r w:rsidRPr="00226423">
              <w:rPr>
                <w:rFonts w:ascii="Times New Roman" w:eastAsia="Times New Roman" w:hAnsi="Times New Roman"/>
                <w:color w:val="000000"/>
                <w:sz w:val="20"/>
                <w:szCs w:val="20"/>
              </w:rPr>
              <w:t xml:space="preserve">Количество проектов благоустройства </w:t>
            </w:r>
            <w:r>
              <w:rPr>
                <w:rFonts w:ascii="Times New Roman" w:eastAsia="Times New Roman" w:hAnsi="Times New Roman"/>
                <w:color w:val="000000"/>
                <w:sz w:val="20"/>
                <w:szCs w:val="20"/>
              </w:rPr>
              <w:t>дворовых</w:t>
            </w:r>
            <w:r w:rsidRPr="00226423">
              <w:rPr>
                <w:rFonts w:ascii="Times New Roman" w:eastAsia="Times New Roman" w:hAnsi="Times New Roman"/>
                <w:color w:val="000000"/>
                <w:sz w:val="20"/>
                <w:szCs w:val="20"/>
              </w:rPr>
              <w:t xml:space="preserve"> территорий, введенных в эксплуатацию после окончания работ по их реализации</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26423" w:rsidRPr="00226423" w:rsidRDefault="00226423" w:rsidP="003D4D9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2163" w:type="pct"/>
            <w:tcBorders>
              <w:top w:val="single" w:sz="4" w:space="0" w:color="auto"/>
              <w:left w:val="single" w:sz="4" w:space="0" w:color="auto"/>
              <w:bottom w:val="single" w:sz="4" w:space="0" w:color="auto"/>
              <w:right w:val="single" w:sz="4" w:space="0" w:color="auto"/>
            </w:tcBorders>
            <w:shd w:val="clear" w:color="auto" w:fill="auto"/>
            <w:vAlign w:val="center"/>
          </w:tcPr>
          <w:p w:rsidR="00226423" w:rsidRPr="008E2E00" w:rsidRDefault="00226423" w:rsidP="00226423">
            <w:pPr>
              <w:spacing w:after="0" w:line="240" w:lineRule="auto"/>
              <w:rPr>
                <w:rFonts w:ascii="Times New Roman" w:hAnsi="Times New Roman" w:cs="Times New Roman"/>
                <w:sz w:val="20"/>
                <w:szCs w:val="20"/>
              </w:rPr>
            </w:pPr>
            <w:r w:rsidRPr="008E2E00">
              <w:rPr>
                <w:rFonts w:ascii="Times New Roman" w:hAnsi="Times New Roman" w:cs="Times New Roman"/>
                <w:sz w:val="20"/>
                <w:szCs w:val="20"/>
              </w:rPr>
              <w:t xml:space="preserve">Сумма </w:t>
            </w:r>
            <w:r>
              <w:rPr>
                <w:rFonts w:ascii="Times New Roman" w:hAnsi="Times New Roman" w:cs="Times New Roman"/>
                <w:sz w:val="20"/>
                <w:szCs w:val="20"/>
              </w:rPr>
              <w:t>проектов</w:t>
            </w:r>
            <w:r w:rsidRPr="00226423">
              <w:rPr>
                <w:rFonts w:ascii="Times New Roman" w:hAnsi="Times New Roman" w:cs="Times New Roman"/>
                <w:sz w:val="20"/>
                <w:szCs w:val="20"/>
              </w:rPr>
              <w:t xml:space="preserve"> благоустройства </w:t>
            </w:r>
            <w:r>
              <w:rPr>
                <w:rFonts w:ascii="Times New Roman" w:hAnsi="Times New Roman" w:cs="Times New Roman"/>
                <w:sz w:val="20"/>
                <w:szCs w:val="20"/>
              </w:rPr>
              <w:t>дворовых</w:t>
            </w:r>
            <w:r w:rsidRPr="00226423">
              <w:rPr>
                <w:rFonts w:ascii="Times New Roman" w:hAnsi="Times New Roman" w:cs="Times New Roman"/>
                <w:sz w:val="20"/>
                <w:szCs w:val="20"/>
              </w:rPr>
              <w:t xml:space="preserve"> территорий</w:t>
            </w:r>
            <w:r w:rsidRPr="008E2E00">
              <w:rPr>
                <w:rFonts w:ascii="Times New Roman" w:hAnsi="Times New Roman" w:cs="Times New Roman"/>
                <w:sz w:val="20"/>
                <w:szCs w:val="20"/>
              </w:rPr>
              <w:t xml:space="preserve">, </w:t>
            </w:r>
            <w:r w:rsidRPr="00226423">
              <w:rPr>
                <w:rFonts w:ascii="Times New Roman" w:hAnsi="Times New Roman" w:cs="Times New Roman"/>
                <w:sz w:val="20"/>
                <w:szCs w:val="20"/>
              </w:rPr>
              <w:t>введенных в эксплуатацию после окончания работ по их реализации</w:t>
            </w:r>
            <w:r>
              <w:rPr>
                <w:rFonts w:ascii="Times New Roman" w:hAnsi="Times New Roman" w:cs="Times New Roman"/>
                <w:sz w:val="20"/>
                <w:szCs w:val="20"/>
              </w:rPr>
              <w:t xml:space="preserve">, </w:t>
            </w:r>
            <w:r w:rsidRPr="008E2E00">
              <w:rPr>
                <w:rFonts w:ascii="Times New Roman" w:hAnsi="Times New Roman" w:cs="Times New Roman"/>
                <w:sz w:val="20"/>
                <w:szCs w:val="20"/>
              </w:rPr>
              <w:t>на конец отчетного периода</w:t>
            </w:r>
          </w:p>
        </w:tc>
      </w:tr>
    </w:tbl>
    <w:p w:rsidR="001170D9" w:rsidRDefault="001170D9" w:rsidP="001170D9">
      <w:pPr>
        <w:jc w:val="center"/>
        <w:rPr>
          <w:sz w:val="28"/>
          <w:szCs w:val="28"/>
        </w:rPr>
      </w:pPr>
    </w:p>
    <w:sectPr w:rsidR="001170D9" w:rsidSect="00D53580">
      <w:pgSz w:w="16838" w:h="11906" w:orient="landscape" w:code="9"/>
      <w:pgMar w:top="851" w:right="850" w:bottom="709"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27" w:rsidRDefault="000C2027" w:rsidP="00565DDB">
      <w:pPr>
        <w:spacing w:after="0" w:line="240" w:lineRule="auto"/>
      </w:pPr>
      <w:r>
        <w:separator/>
      </w:r>
    </w:p>
  </w:endnote>
  <w:endnote w:type="continuationSeparator" w:id="0">
    <w:p w:rsidR="000C2027" w:rsidRDefault="000C2027" w:rsidP="0056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deo">
    <w:altName w:val="Times New Roman"/>
    <w:panose1 w:val="00000000000000000000"/>
    <w:charset w:val="00"/>
    <w:family w:val="auto"/>
    <w:notTrueType/>
    <w:pitch w:val="variable"/>
    <w:sig w:usb0="00000003" w:usb1="00000000" w:usb2="00000000" w:usb3="00000000" w:csb0="00000001"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27" w:rsidRDefault="000C2027" w:rsidP="00565DDB">
      <w:pPr>
        <w:spacing w:after="0" w:line="240" w:lineRule="auto"/>
      </w:pPr>
      <w:r>
        <w:separator/>
      </w:r>
    </w:p>
  </w:footnote>
  <w:footnote w:type="continuationSeparator" w:id="0">
    <w:p w:rsidR="000C2027" w:rsidRDefault="000C2027" w:rsidP="00565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1178"/>
      <w:docPartObj>
        <w:docPartGallery w:val="Page Numbers (Top of Page)"/>
        <w:docPartUnique/>
      </w:docPartObj>
    </w:sdtPr>
    <w:sdtEndPr/>
    <w:sdtContent>
      <w:p w:rsidR="003D4D96" w:rsidRDefault="003D4D96">
        <w:pPr>
          <w:pStyle w:val="a8"/>
          <w:jc w:val="center"/>
        </w:pPr>
        <w:r w:rsidRPr="00196495">
          <w:rPr>
            <w:rFonts w:ascii="Times New Roman" w:hAnsi="Times New Roman"/>
            <w:sz w:val="20"/>
            <w:szCs w:val="20"/>
          </w:rPr>
          <w:fldChar w:fldCharType="begin"/>
        </w:r>
        <w:r w:rsidRPr="00196495">
          <w:rPr>
            <w:rFonts w:ascii="Times New Roman" w:hAnsi="Times New Roman"/>
            <w:sz w:val="20"/>
            <w:szCs w:val="20"/>
          </w:rPr>
          <w:instrText xml:space="preserve"> PAGE   \* MERGEFORMAT </w:instrText>
        </w:r>
        <w:r w:rsidRPr="00196495">
          <w:rPr>
            <w:rFonts w:ascii="Times New Roman" w:hAnsi="Times New Roman"/>
            <w:sz w:val="20"/>
            <w:szCs w:val="20"/>
          </w:rPr>
          <w:fldChar w:fldCharType="separate"/>
        </w:r>
        <w:r w:rsidR="00CE1EC4">
          <w:rPr>
            <w:rFonts w:ascii="Times New Roman" w:hAnsi="Times New Roman"/>
            <w:noProof/>
            <w:sz w:val="20"/>
            <w:szCs w:val="20"/>
          </w:rPr>
          <w:t>2</w:t>
        </w:r>
        <w:r w:rsidRPr="00196495">
          <w:rPr>
            <w:rFonts w:ascii="Times New Roman" w:hAnsi="Times New Roman"/>
            <w:sz w:val="20"/>
            <w:szCs w:val="20"/>
          </w:rPr>
          <w:fldChar w:fldCharType="end"/>
        </w:r>
      </w:p>
    </w:sdtContent>
  </w:sdt>
  <w:p w:rsidR="003D4D96" w:rsidRDefault="003D4D9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96" w:rsidRDefault="003D4D96">
    <w:pPr>
      <w:pStyle w:val="a8"/>
      <w:jc w:val="center"/>
    </w:pPr>
  </w:p>
  <w:p w:rsidR="003D4D96" w:rsidRDefault="003D4D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4"/>
      <w:numFmt w:val="decimal"/>
      <w:lvlText w:val="%2."/>
      <w:lvlJc w:val="left"/>
      <w:pPr>
        <w:tabs>
          <w:tab w:val="num" w:pos="1440"/>
        </w:tabs>
        <w:ind w:left="1440" w:hanging="360"/>
      </w:pPr>
      <w:rPr>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1F6A6B30"/>
    <w:name w:val="WW8Num4"/>
    <w:lvl w:ilvl="0">
      <w:start w:val="1"/>
      <w:numFmt w:val="decimal"/>
      <w:lvlText w:val="%1."/>
      <w:lvlJc w:val="left"/>
      <w:pPr>
        <w:tabs>
          <w:tab w:val="num" w:pos="1080"/>
        </w:tabs>
        <w:ind w:left="1080" w:hanging="360"/>
      </w:pPr>
    </w:lvl>
    <w:lvl w:ilvl="1">
      <w:start w:val="6"/>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0000005"/>
    <w:multiLevelType w:val="multilevel"/>
    <w:tmpl w:val="0772078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8090047"/>
    <w:multiLevelType w:val="hybridMultilevel"/>
    <w:tmpl w:val="D400BAFA"/>
    <w:lvl w:ilvl="0" w:tplc="9288D838">
      <w:start w:val="1"/>
      <w:numFmt w:val="decimal"/>
      <w:lvlText w:val="%1."/>
      <w:lvlJc w:val="left"/>
      <w:pPr>
        <w:ind w:left="900" w:hanging="360"/>
      </w:pPr>
      <w:rPr>
        <w:rFonts w:cs="Times New Roman" w:hint="default"/>
        <w:b w:val="0"/>
      </w:rPr>
    </w:lvl>
    <w:lvl w:ilvl="1" w:tplc="169A7556">
      <w:start w:val="1"/>
      <w:numFmt w:val="lowerLetter"/>
      <w:lvlText w:val="%2."/>
      <w:lvlJc w:val="left"/>
      <w:pPr>
        <w:ind w:left="1440" w:hanging="360"/>
      </w:pPr>
      <w:rPr>
        <w:rFonts w:cs="Times New Roman"/>
      </w:rPr>
    </w:lvl>
    <w:lvl w:ilvl="2" w:tplc="E95E6D2A">
      <w:start w:val="1"/>
      <w:numFmt w:val="lowerRoman"/>
      <w:lvlText w:val="%3."/>
      <w:lvlJc w:val="right"/>
      <w:pPr>
        <w:ind w:left="2160" w:hanging="180"/>
      </w:pPr>
      <w:rPr>
        <w:rFonts w:cs="Times New Roman"/>
      </w:rPr>
    </w:lvl>
    <w:lvl w:ilvl="3" w:tplc="5E126AF6">
      <w:start w:val="1"/>
      <w:numFmt w:val="decimal"/>
      <w:lvlText w:val="%4."/>
      <w:lvlJc w:val="left"/>
      <w:pPr>
        <w:ind w:left="2880" w:hanging="360"/>
      </w:pPr>
      <w:rPr>
        <w:rFonts w:cs="Times New Roman"/>
      </w:rPr>
    </w:lvl>
    <w:lvl w:ilvl="4" w:tplc="FBD8515A">
      <w:start w:val="1"/>
      <w:numFmt w:val="lowerLetter"/>
      <w:lvlText w:val="%5."/>
      <w:lvlJc w:val="left"/>
      <w:pPr>
        <w:ind w:left="3600" w:hanging="360"/>
      </w:pPr>
      <w:rPr>
        <w:rFonts w:cs="Times New Roman"/>
      </w:rPr>
    </w:lvl>
    <w:lvl w:ilvl="5" w:tplc="57DCE4EA">
      <w:start w:val="1"/>
      <w:numFmt w:val="lowerRoman"/>
      <w:lvlText w:val="%6."/>
      <w:lvlJc w:val="right"/>
      <w:pPr>
        <w:ind w:left="4320" w:hanging="180"/>
      </w:pPr>
      <w:rPr>
        <w:rFonts w:cs="Times New Roman"/>
      </w:rPr>
    </w:lvl>
    <w:lvl w:ilvl="6" w:tplc="A0D2157A">
      <w:start w:val="1"/>
      <w:numFmt w:val="decimal"/>
      <w:lvlText w:val="%7."/>
      <w:lvlJc w:val="left"/>
      <w:pPr>
        <w:ind w:left="5040" w:hanging="360"/>
      </w:pPr>
      <w:rPr>
        <w:rFonts w:cs="Times New Roman"/>
      </w:rPr>
    </w:lvl>
    <w:lvl w:ilvl="7" w:tplc="60F2AB22">
      <w:start w:val="1"/>
      <w:numFmt w:val="lowerLetter"/>
      <w:lvlText w:val="%8."/>
      <w:lvlJc w:val="left"/>
      <w:pPr>
        <w:ind w:left="5760" w:hanging="360"/>
      </w:pPr>
      <w:rPr>
        <w:rFonts w:cs="Times New Roman"/>
      </w:rPr>
    </w:lvl>
    <w:lvl w:ilvl="8" w:tplc="CC9AAFEC">
      <w:start w:val="1"/>
      <w:numFmt w:val="lowerRoman"/>
      <w:lvlText w:val="%9."/>
      <w:lvlJc w:val="right"/>
      <w:pPr>
        <w:ind w:left="6480" w:hanging="180"/>
      </w:pPr>
      <w:rPr>
        <w:rFonts w:cs="Times New Roman"/>
      </w:rPr>
    </w:lvl>
  </w:abstractNum>
  <w:abstractNum w:abstractNumId="7">
    <w:nsid w:val="12417DD7"/>
    <w:multiLevelType w:val="multilevel"/>
    <w:tmpl w:val="1F347E7E"/>
    <w:lvl w:ilvl="0">
      <w:start w:val="3"/>
      <w:numFmt w:val="decimal"/>
      <w:lvlText w:val="%1."/>
      <w:lvlJc w:val="left"/>
      <w:pPr>
        <w:ind w:left="450" w:hanging="450"/>
      </w:pPr>
      <w:rPr>
        <w:rFonts w:cs="Calibri" w:hint="default"/>
      </w:rPr>
    </w:lvl>
    <w:lvl w:ilvl="1">
      <w:start w:val="1"/>
      <w:numFmt w:val="decimal"/>
      <w:lvlText w:val="%1.%2."/>
      <w:lvlJc w:val="left"/>
      <w:pPr>
        <w:ind w:left="1080" w:hanging="720"/>
      </w:pPr>
      <w:rPr>
        <w:rFonts w:cs="Calibri" w:hint="default"/>
        <w:b/>
        <w:i w:val="0"/>
      </w:rPr>
    </w:lvl>
    <w:lvl w:ilvl="2">
      <w:start w:val="1"/>
      <w:numFmt w:val="decimal"/>
      <w:lvlText w:val="%1.%2.%3."/>
      <w:lvlJc w:val="left"/>
      <w:pPr>
        <w:ind w:left="1003" w:hanging="720"/>
      </w:pPr>
      <w:rPr>
        <w:rFonts w:cs="Calibri" w:hint="default"/>
      </w:rPr>
    </w:lvl>
    <w:lvl w:ilvl="3">
      <w:start w:val="1"/>
      <w:numFmt w:val="decimal"/>
      <w:lvlText w:val="%1.%2.%3.%4."/>
      <w:lvlJc w:val="left"/>
      <w:pPr>
        <w:ind w:left="2160" w:hanging="1080"/>
      </w:pPr>
      <w:rPr>
        <w:rFonts w:cs="Calibri" w:hint="default"/>
      </w:rPr>
    </w:lvl>
    <w:lvl w:ilvl="4">
      <w:start w:val="1"/>
      <w:numFmt w:val="decimal"/>
      <w:lvlText w:val="%1.%2.%3.%4.%5."/>
      <w:lvlJc w:val="left"/>
      <w:pPr>
        <w:ind w:left="2520" w:hanging="1080"/>
      </w:pPr>
      <w:rPr>
        <w:rFonts w:cs="Calibri" w:hint="default"/>
      </w:rPr>
    </w:lvl>
    <w:lvl w:ilvl="5">
      <w:start w:val="1"/>
      <w:numFmt w:val="decimal"/>
      <w:lvlText w:val="%1.%2.%3.%4.%5.%6."/>
      <w:lvlJc w:val="left"/>
      <w:pPr>
        <w:ind w:left="3240" w:hanging="1440"/>
      </w:pPr>
      <w:rPr>
        <w:rFonts w:cs="Calibri" w:hint="default"/>
      </w:rPr>
    </w:lvl>
    <w:lvl w:ilvl="6">
      <w:start w:val="1"/>
      <w:numFmt w:val="decimal"/>
      <w:lvlText w:val="%1.%2.%3.%4.%5.%6.%7."/>
      <w:lvlJc w:val="left"/>
      <w:pPr>
        <w:ind w:left="3960" w:hanging="1800"/>
      </w:pPr>
      <w:rPr>
        <w:rFonts w:cs="Calibri" w:hint="default"/>
      </w:rPr>
    </w:lvl>
    <w:lvl w:ilvl="7">
      <w:start w:val="1"/>
      <w:numFmt w:val="decimal"/>
      <w:lvlText w:val="%1.%2.%3.%4.%5.%6.%7.%8."/>
      <w:lvlJc w:val="left"/>
      <w:pPr>
        <w:ind w:left="4320" w:hanging="1800"/>
      </w:pPr>
      <w:rPr>
        <w:rFonts w:cs="Calibri" w:hint="default"/>
      </w:rPr>
    </w:lvl>
    <w:lvl w:ilvl="8">
      <w:start w:val="1"/>
      <w:numFmt w:val="decimal"/>
      <w:lvlText w:val="%1.%2.%3.%4.%5.%6.%7.%8.%9."/>
      <w:lvlJc w:val="left"/>
      <w:pPr>
        <w:ind w:left="5040" w:hanging="2160"/>
      </w:pPr>
      <w:rPr>
        <w:rFonts w:cs="Calibri" w:hint="default"/>
      </w:rPr>
    </w:lvl>
  </w:abstractNum>
  <w:abstractNum w:abstractNumId="8">
    <w:nsid w:val="1A834FB3"/>
    <w:multiLevelType w:val="hybridMultilevel"/>
    <w:tmpl w:val="C4E4DB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7306B0"/>
    <w:multiLevelType w:val="multilevel"/>
    <w:tmpl w:val="FB42B2B4"/>
    <w:lvl w:ilvl="0">
      <w:start w:val="1"/>
      <w:numFmt w:val="decimal"/>
      <w:pStyle w:val="a"/>
      <w:lvlText w:val="%1."/>
      <w:lvlJc w:val="left"/>
      <w:pPr>
        <w:ind w:left="927" w:hanging="360"/>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617" w:hanging="1050"/>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617" w:hanging="1050"/>
      </w:pPr>
      <w:rPr>
        <w:rFonts w:hint="default"/>
        <w:sz w:val="22"/>
      </w:rPr>
    </w:lvl>
    <w:lvl w:ilvl="3">
      <w:start w:val="1"/>
      <w:numFmt w:val="decimal"/>
      <w:isLgl/>
      <w:lvlText w:val="%1.%2.%3.%4."/>
      <w:lvlJc w:val="left"/>
      <w:pPr>
        <w:ind w:left="1647" w:hanging="1080"/>
      </w:pPr>
      <w:rPr>
        <w:rFonts w:hint="default"/>
        <w:sz w:val="22"/>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727" w:hanging="2160"/>
      </w:pPr>
      <w:rPr>
        <w:rFonts w:hint="default"/>
        <w:sz w:val="24"/>
      </w:rPr>
    </w:lvl>
  </w:abstractNum>
  <w:abstractNum w:abstractNumId="10">
    <w:nsid w:val="35CD3A0E"/>
    <w:multiLevelType w:val="multilevel"/>
    <w:tmpl w:val="DB8C10C6"/>
    <w:name w:val="MyList1"/>
    <w:lvl w:ilvl="0">
      <w:start w:val="1"/>
      <w:numFmt w:val="decimal"/>
      <w:pStyle w:val="a0"/>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a0"/>
      <w:suff w:val="space"/>
      <w:lvlText w:val="%1.%2.%3."/>
      <w:lvlJc w:val="left"/>
      <w:pPr>
        <w:ind w:left="1701" w:hanging="283"/>
      </w:pPr>
    </w:lvl>
    <w:lvl w:ilvl="3">
      <w:start w:val="1"/>
      <w:numFmt w:val="decimal"/>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11">
    <w:nsid w:val="38293BA9"/>
    <w:multiLevelType w:val="hybridMultilevel"/>
    <w:tmpl w:val="A6688392"/>
    <w:lvl w:ilvl="0" w:tplc="3A2E8A86">
      <w:start w:val="201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F1F41B7"/>
    <w:multiLevelType w:val="hybridMultilevel"/>
    <w:tmpl w:val="E6DE9818"/>
    <w:lvl w:ilvl="0" w:tplc="6D42087C">
      <w:start w:val="4"/>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55294FE4"/>
    <w:multiLevelType w:val="hybridMultilevel"/>
    <w:tmpl w:val="AEB6E77E"/>
    <w:lvl w:ilvl="0" w:tplc="636EF60E">
      <w:start w:val="1"/>
      <w:numFmt w:val="bullet"/>
      <w:pStyle w:val="3"/>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13"/>
  </w:num>
  <w:num w:numId="4">
    <w:abstractNumId w:val="11"/>
  </w:num>
  <w:num w:numId="5">
    <w:abstractNumId w:val="6"/>
  </w:num>
  <w:num w:numId="6">
    <w:abstractNumId w:val="12"/>
  </w:num>
  <w:num w:numId="7">
    <w:abstractNumId w:val="7"/>
  </w:num>
  <w:num w:numId="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180F"/>
    <w:rsid w:val="00004526"/>
    <w:rsid w:val="000053AB"/>
    <w:rsid w:val="00010D60"/>
    <w:rsid w:val="00010E4B"/>
    <w:rsid w:val="00013D03"/>
    <w:rsid w:val="00017738"/>
    <w:rsid w:val="00022F51"/>
    <w:rsid w:val="000275BB"/>
    <w:rsid w:val="00030D9A"/>
    <w:rsid w:val="00031988"/>
    <w:rsid w:val="00035B3D"/>
    <w:rsid w:val="00042001"/>
    <w:rsid w:val="00045DEA"/>
    <w:rsid w:val="0004717F"/>
    <w:rsid w:val="000477A3"/>
    <w:rsid w:val="0006170B"/>
    <w:rsid w:val="000646EE"/>
    <w:rsid w:val="00070239"/>
    <w:rsid w:val="0007317E"/>
    <w:rsid w:val="000742AC"/>
    <w:rsid w:val="000744B1"/>
    <w:rsid w:val="00082401"/>
    <w:rsid w:val="00082CB9"/>
    <w:rsid w:val="000872D1"/>
    <w:rsid w:val="000945BD"/>
    <w:rsid w:val="00094AE5"/>
    <w:rsid w:val="000A10EF"/>
    <w:rsid w:val="000A1BF2"/>
    <w:rsid w:val="000A796A"/>
    <w:rsid w:val="000A7983"/>
    <w:rsid w:val="000A7EF9"/>
    <w:rsid w:val="000B01E9"/>
    <w:rsid w:val="000B1044"/>
    <w:rsid w:val="000B7CDE"/>
    <w:rsid w:val="000C2027"/>
    <w:rsid w:val="000C39DB"/>
    <w:rsid w:val="000D0E98"/>
    <w:rsid w:val="000D22CC"/>
    <w:rsid w:val="000D4A07"/>
    <w:rsid w:val="000D5830"/>
    <w:rsid w:val="000D6B2D"/>
    <w:rsid w:val="000D7D98"/>
    <w:rsid w:val="000E43A4"/>
    <w:rsid w:val="000F383F"/>
    <w:rsid w:val="000F3D90"/>
    <w:rsid w:val="000F4C87"/>
    <w:rsid w:val="000F662B"/>
    <w:rsid w:val="0010070F"/>
    <w:rsid w:val="00102251"/>
    <w:rsid w:val="001024D6"/>
    <w:rsid w:val="001065AE"/>
    <w:rsid w:val="001170D9"/>
    <w:rsid w:val="00123242"/>
    <w:rsid w:val="001266AC"/>
    <w:rsid w:val="001266B3"/>
    <w:rsid w:val="00127CEB"/>
    <w:rsid w:val="00133EDD"/>
    <w:rsid w:val="00134694"/>
    <w:rsid w:val="00134CFE"/>
    <w:rsid w:val="00135C6F"/>
    <w:rsid w:val="001364D6"/>
    <w:rsid w:val="001376B9"/>
    <w:rsid w:val="00140D47"/>
    <w:rsid w:val="00147189"/>
    <w:rsid w:val="0015016A"/>
    <w:rsid w:val="00164DE9"/>
    <w:rsid w:val="001661F2"/>
    <w:rsid w:val="00171C5E"/>
    <w:rsid w:val="0017628F"/>
    <w:rsid w:val="00176FA3"/>
    <w:rsid w:val="00177C62"/>
    <w:rsid w:val="001809B6"/>
    <w:rsid w:val="00181742"/>
    <w:rsid w:val="00183725"/>
    <w:rsid w:val="00183E2D"/>
    <w:rsid w:val="00194064"/>
    <w:rsid w:val="00196495"/>
    <w:rsid w:val="001A1BF5"/>
    <w:rsid w:val="001A5EC0"/>
    <w:rsid w:val="001A6E89"/>
    <w:rsid w:val="001A74BD"/>
    <w:rsid w:val="001C1D07"/>
    <w:rsid w:val="001C2817"/>
    <w:rsid w:val="001C7641"/>
    <w:rsid w:val="001D30D5"/>
    <w:rsid w:val="001D5FA9"/>
    <w:rsid w:val="001D7B5B"/>
    <w:rsid w:val="001E11A4"/>
    <w:rsid w:val="001E73CF"/>
    <w:rsid w:val="001F5714"/>
    <w:rsid w:val="00200C1A"/>
    <w:rsid w:val="002019C3"/>
    <w:rsid w:val="00202CE3"/>
    <w:rsid w:val="00205D3F"/>
    <w:rsid w:val="00210851"/>
    <w:rsid w:val="00214EDC"/>
    <w:rsid w:val="00216F09"/>
    <w:rsid w:val="00217EEA"/>
    <w:rsid w:val="002237CB"/>
    <w:rsid w:val="00226423"/>
    <w:rsid w:val="00235117"/>
    <w:rsid w:val="00236147"/>
    <w:rsid w:val="00240FBF"/>
    <w:rsid w:val="00242F19"/>
    <w:rsid w:val="00244DC1"/>
    <w:rsid w:val="00245CA5"/>
    <w:rsid w:val="00246C49"/>
    <w:rsid w:val="002514CC"/>
    <w:rsid w:val="00252CEE"/>
    <w:rsid w:val="0025480F"/>
    <w:rsid w:val="002556F6"/>
    <w:rsid w:val="0025610A"/>
    <w:rsid w:val="00261356"/>
    <w:rsid w:val="002666AA"/>
    <w:rsid w:val="00280E59"/>
    <w:rsid w:val="00282C75"/>
    <w:rsid w:val="0028539B"/>
    <w:rsid w:val="00286156"/>
    <w:rsid w:val="00292382"/>
    <w:rsid w:val="00293229"/>
    <w:rsid w:val="0029355E"/>
    <w:rsid w:val="0029715C"/>
    <w:rsid w:val="00297E5A"/>
    <w:rsid w:val="002A0585"/>
    <w:rsid w:val="002A2954"/>
    <w:rsid w:val="002A30D5"/>
    <w:rsid w:val="002A5123"/>
    <w:rsid w:val="002A64A1"/>
    <w:rsid w:val="002A6D5B"/>
    <w:rsid w:val="002B34E9"/>
    <w:rsid w:val="002B6436"/>
    <w:rsid w:val="002C017D"/>
    <w:rsid w:val="002C03C5"/>
    <w:rsid w:val="002C24E9"/>
    <w:rsid w:val="002C3CE0"/>
    <w:rsid w:val="002C6FFE"/>
    <w:rsid w:val="002D0B62"/>
    <w:rsid w:val="002D5AB5"/>
    <w:rsid w:val="002D6066"/>
    <w:rsid w:val="002D7D0A"/>
    <w:rsid w:val="002E3347"/>
    <w:rsid w:val="002F43EE"/>
    <w:rsid w:val="003003D6"/>
    <w:rsid w:val="00302D9E"/>
    <w:rsid w:val="0030734B"/>
    <w:rsid w:val="0031142C"/>
    <w:rsid w:val="003128B1"/>
    <w:rsid w:val="00312B43"/>
    <w:rsid w:val="00314B30"/>
    <w:rsid w:val="00314D2B"/>
    <w:rsid w:val="00325D80"/>
    <w:rsid w:val="00325E3A"/>
    <w:rsid w:val="0033238C"/>
    <w:rsid w:val="003345ED"/>
    <w:rsid w:val="003364EA"/>
    <w:rsid w:val="003441DC"/>
    <w:rsid w:val="00344712"/>
    <w:rsid w:val="00356ED6"/>
    <w:rsid w:val="003627A9"/>
    <w:rsid w:val="003629F4"/>
    <w:rsid w:val="0036334A"/>
    <w:rsid w:val="00364630"/>
    <w:rsid w:val="00364D80"/>
    <w:rsid w:val="0037027D"/>
    <w:rsid w:val="00371843"/>
    <w:rsid w:val="0037541C"/>
    <w:rsid w:val="00376A7A"/>
    <w:rsid w:val="0038076D"/>
    <w:rsid w:val="003820EF"/>
    <w:rsid w:val="003830AD"/>
    <w:rsid w:val="00385B65"/>
    <w:rsid w:val="00391E1C"/>
    <w:rsid w:val="00391E9C"/>
    <w:rsid w:val="003977BC"/>
    <w:rsid w:val="003B16F0"/>
    <w:rsid w:val="003B1F47"/>
    <w:rsid w:val="003B2C9B"/>
    <w:rsid w:val="003B394C"/>
    <w:rsid w:val="003C2E20"/>
    <w:rsid w:val="003C38E4"/>
    <w:rsid w:val="003D3F8B"/>
    <w:rsid w:val="003D4198"/>
    <w:rsid w:val="003D4D96"/>
    <w:rsid w:val="003D5DEE"/>
    <w:rsid w:val="003D612D"/>
    <w:rsid w:val="003E0AED"/>
    <w:rsid w:val="003E1D69"/>
    <w:rsid w:val="003E27AA"/>
    <w:rsid w:val="003E6B00"/>
    <w:rsid w:val="003F1712"/>
    <w:rsid w:val="003F20D6"/>
    <w:rsid w:val="003F2E0C"/>
    <w:rsid w:val="003F6832"/>
    <w:rsid w:val="003F6863"/>
    <w:rsid w:val="003F73FB"/>
    <w:rsid w:val="00400DA6"/>
    <w:rsid w:val="00404FAE"/>
    <w:rsid w:val="00412122"/>
    <w:rsid w:val="00412E6C"/>
    <w:rsid w:val="00421A05"/>
    <w:rsid w:val="00422221"/>
    <w:rsid w:val="0042513A"/>
    <w:rsid w:val="004253EA"/>
    <w:rsid w:val="0043038B"/>
    <w:rsid w:val="00434414"/>
    <w:rsid w:val="00441390"/>
    <w:rsid w:val="00443A27"/>
    <w:rsid w:val="004446BF"/>
    <w:rsid w:val="004449FF"/>
    <w:rsid w:val="00444C15"/>
    <w:rsid w:val="00447671"/>
    <w:rsid w:val="00450FDE"/>
    <w:rsid w:val="004511D8"/>
    <w:rsid w:val="00453BBD"/>
    <w:rsid w:val="00453F6D"/>
    <w:rsid w:val="004544D1"/>
    <w:rsid w:val="004578B3"/>
    <w:rsid w:val="00460618"/>
    <w:rsid w:val="004718AF"/>
    <w:rsid w:val="00472141"/>
    <w:rsid w:val="00472B4B"/>
    <w:rsid w:val="00476266"/>
    <w:rsid w:val="00482F14"/>
    <w:rsid w:val="00486C6E"/>
    <w:rsid w:val="00487051"/>
    <w:rsid w:val="0049500E"/>
    <w:rsid w:val="004A26ED"/>
    <w:rsid w:val="004A28A7"/>
    <w:rsid w:val="004A624E"/>
    <w:rsid w:val="004A7048"/>
    <w:rsid w:val="004B4689"/>
    <w:rsid w:val="004D11CB"/>
    <w:rsid w:val="004D4A99"/>
    <w:rsid w:val="004D5AD6"/>
    <w:rsid w:val="004D5B09"/>
    <w:rsid w:val="004E014B"/>
    <w:rsid w:val="004E22AB"/>
    <w:rsid w:val="004E5A75"/>
    <w:rsid w:val="004F32A2"/>
    <w:rsid w:val="004F3F00"/>
    <w:rsid w:val="004F4897"/>
    <w:rsid w:val="00504011"/>
    <w:rsid w:val="005049DA"/>
    <w:rsid w:val="005127F3"/>
    <w:rsid w:val="005169F8"/>
    <w:rsid w:val="00532EAC"/>
    <w:rsid w:val="00533146"/>
    <w:rsid w:val="00534404"/>
    <w:rsid w:val="0053784E"/>
    <w:rsid w:val="0054709C"/>
    <w:rsid w:val="00557937"/>
    <w:rsid w:val="00565B4B"/>
    <w:rsid w:val="00565DDB"/>
    <w:rsid w:val="005678DA"/>
    <w:rsid w:val="00574B2C"/>
    <w:rsid w:val="00575C1A"/>
    <w:rsid w:val="005813D7"/>
    <w:rsid w:val="00581513"/>
    <w:rsid w:val="00585718"/>
    <w:rsid w:val="00586CC1"/>
    <w:rsid w:val="0059109E"/>
    <w:rsid w:val="00592FBF"/>
    <w:rsid w:val="00593210"/>
    <w:rsid w:val="005959C9"/>
    <w:rsid w:val="00595DA7"/>
    <w:rsid w:val="00597C6E"/>
    <w:rsid w:val="005A4BFF"/>
    <w:rsid w:val="005A783D"/>
    <w:rsid w:val="005B225F"/>
    <w:rsid w:val="005B4683"/>
    <w:rsid w:val="005C1DBF"/>
    <w:rsid w:val="005C4F85"/>
    <w:rsid w:val="005C5AF0"/>
    <w:rsid w:val="005D12A8"/>
    <w:rsid w:val="005D187E"/>
    <w:rsid w:val="005D28A7"/>
    <w:rsid w:val="005D30E1"/>
    <w:rsid w:val="005D62FC"/>
    <w:rsid w:val="005D799C"/>
    <w:rsid w:val="005E4134"/>
    <w:rsid w:val="005E607B"/>
    <w:rsid w:val="005F0EF9"/>
    <w:rsid w:val="005F25EE"/>
    <w:rsid w:val="005F351F"/>
    <w:rsid w:val="005F4334"/>
    <w:rsid w:val="006029E3"/>
    <w:rsid w:val="00603DD1"/>
    <w:rsid w:val="0060638D"/>
    <w:rsid w:val="006075B2"/>
    <w:rsid w:val="0061233B"/>
    <w:rsid w:val="00615AFF"/>
    <w:rsid w:val="006169AD"/>
    <w:rsid w:val="00620FBB"/>
    <w:rsid w:val="00621773"/>
    <w:rsid w:val="0062196E"/>
    <w:rsid w:val="0062541F"/>
    <w:rsid w:val="006260B9"/>
    <w:rsid w:val="00631DC3"/>
    <w:rsid w:val="006364F6"/>
    <w:rsid w:val="006402D1"/>
    <w:rsid w:val="00645107"/>
    <w:rsid w:val="006451B9"/>
    <w:rsid w:val="006457EA"/>
    <w:rsid w:val="0064664E"/>
    <w:rsid w:val="006500A7"/>
    <w:rsid w:val="00655291"/>
    <w:rsid w:val="00663741"/>
    <w:rsid w:val="0066397C"/>
    <w:rsid w:val="006655FD"/>
    <w:rsid w:val="00666650"/>
    <w:rsid w:val="00666EB7"/>
    <w:rsid w:val="006749C2"/>
    <w:rsid w:val="00676FCC"/>
    <w:rsid w:val="00681D11"/>
    <w:rsid w:val="0068272A"/>
    <w:rsid w:val="00684AF3"/>
    <w:rsid w:val="00685EAE"/>
    <w:rsid w:val="0068672B"/>
    <w:rsid w:val="00687CF5"/>
    <w:rsid w:val="006A070A"/>
    <w:rsid w:val="006A155B"/>
    <w:rsid w:val="006A4011"/>
    <w:rsid w:val="006A50F4"/>
    <w:rsid w:val="006B0209"/>
    <w:rsid w:val="006B6C9F"/>
    <w:rsid w:val="006C1D35"/>
    <w:rsid w:val="006C3EFF"/>
    <w:rsid w:val="006C4795"/>
    <w:rsid w:val="006C4AB0"/>
    <w:rsid w:val="006D1157"/>
    <w:rsid w:val="006D7E95"/>
    <w:rsid w:val="006E71CA"/>
    <w:rsid w:val="00701753"/>
    <w:rsid w:val="007034B1"/>
    <w:rsid w:val="007124CB"/>
    <w:rsid w:val="00713DF4"/>
    <w:rsid w:val="00722009"/>
    <w:rsid w:val="00736018"/>
    <w:rsid w:val="00740ACC"/>
    <w:rsid w:val="0074581A"/>
    <w:rsid w:val="007537D6"/>
    <w:rsid w:val="0075408A"/>
    <w:rsid w:val="00766140"/>
    <w:rsid w:val="00770644"/>
    <w:rsid w:val="00775B67"/>
    <w:rsid w:val="00777870"/>
    <w:rsid w:val="00780963"/>
    <w:rsid w:val="00780CFB"/>
    <w:rsid w:val="00785FDC"/>
    <w:rsid w:val="00791339"/>
    <w:rsid w:val="007A00AF"/>
    <w:rsid w:val="007A03AB"/>
    <w:rsid w:val="007A3386"/>
    <w:rsid w:val="007B44B0"/>
    <w:rsid w:val="007B7154"/>
    <w:rsid w:val="007C2A03"/>
    <w:rsid w:val="007C4787"/>
    <w:rsid w:val="007C495D"/>
    <w:rsid w:val="007C5385"/>
    <w:rsid w:val="007C6F5A"/>
    <w:rsid w:val="007D20DA"/>
    <w:rsid w:val="007D2808"/>
    <w:rsid w:val="007D4DE3"/>
    <w:rsid w:val="007D77B8"/>
    <w:rsid w:val="007E5F7F"/>
    <w:rsid w:val="007F08CB"/>
    <w:rsid w:val="007F3B6A"/>
    <w:rsid w:val="007F4E3B"/>
    <w:rsid w:val="007F5D27"/>
    <w:rsid w:val="00800375"/>
    <w:rsid w:val="0080190D"/>
    <w:rsid w:val="0080416A"/>
    <w:rsid w:val="00812445"/>
    <w:rsid w:val="00812750"/>
    <w:rsid w:val="0081474C"/>
    <w:rsid w:val="008150AD"/>
    <w:rsid w:val="0081637B"/>
    <w:rsid w:val="00821EE4"/>
    <w:rsid w:val="00845C3F"/>
    <w:rsid w:val="00845E73"/>
    <w:rsid w:val="00850F35"/>
    <w:rsid w:val="008531D4"/>
    <w:rsid w:val="00856604"/>
    <w:rsid w:val="00862C9C"/>
    <w:rsid w:val="00862E0A"/>
    <w:rsid w:val="00865189"/>
    <w:rsid w:val="008664F8"/>
    <w:rsid w:val="00866A9D"/>
    <w:rsid w:val="00867DD7"/>
    <w:rsid w:val="00881AB4"/>
    <w:rsid w:val="0088402C"/>
    <w:rsid w:val="0088531F"/>
    <w:rsid w:val="00890035"/>
    <w:rsid w:val="00892C2A"/>
    <w:rsid w:val="00894033"/>
    <w:rsid w:val="00895B45"/>
    <w:rsid w:val="008A1D07"/>
    <w:rsid w:val="008A4ADD"/>
    <w:rsid w:val="008A57BD"/>
    <w:rsid w:val="008C34C9"/>
    <w:rsid w:val="008E2E00"/>
    <w:rsid w:val="008E33CE"/>
    <w:rsid w:val="008E40E7"/>
    <w:rsid w:val="008E51A6"/>
    <w:rsid w:val="008F1AE9"/>
    <w:rsid w:val="008F4930"/>
    <w:rsid w:val="008F58F4"/>
    <w:rsid w:val="008F6985"/>
    <w:rsid w:val="00902FDB"/>
    <w:rsid w:val="00903F5E"/>
    <w:rsid w:val="009146F3"/>
    <w:rsid w:val="009162A1"/>
    <w:rsid w:val="00917D02"/>
    <w:rsid w:val="009214A1"/>
    <w:rsid w:val="00926A53"/>
    <w:rsid w:val="00936E4A"/>
    <w:rsid w:val="009452DE"/>
    <w:rsid w:val="009477A2"/>
    <w:rsid w:val="00947A5B"/>
    <w:rsid w:val="00961335"/>
    <w:rsid w:val="00964B27"/>
    <w:rsid w:val="00965A47"/>
    <w:rsid w:val="00965BC5"/>
    <w:rsid w:val="00971CBF"/>
    <w:rsid w:val="009771C0"/>
    <w:rsid w:val="0098709F"/>
    <w:rsid w:val="00990C69"/>
    <w:rsid w:val="009952C1"/>
    <w:rsid w:val="0099731F"/>
    <w:rsid w:val="009A047A"/>
    <w:rsid w:val="009A3370"/>
    <w:rsid w:val="009A3FA0"/>
    <w:rsid w:val="009A4A02"/>
    <w:rsid w:val="009B5151"/>
    <w:rsid w:val="009C1C9D"/>
    <w:rsid w:val="009D18F6"/>
    <w:rsid w:val="009D4C0A"/>
    <w:rsid w:val="009E4F70"/>
    <w:rsid w:val="009E6B26"/>
    <w:rsid w:val="009F2B02"/>
    <w:rsid w:val="009F5C4B"/>
    <w:rsid w:val="00A0160E"/>
    <w:rsid w:val="00A03D68"/>
    <w:rsid w:val="00A0662D"/>
    <w:rsid w:val="00A07D10"/>
    <w:rsid w:val="00A117E3"/>
    <w:rsid w:val="00A11E2F"/>
    <w:rsid w:val="00A12181"/>
    <w:rsid w:val="00A13A0F"/>
    <w:rsid w:val="00A17E85"/>
    <w:rsid w:val="00A25829"/>
    <w:rsid w:val="00A31007"/>
    <w:rsid w:val="00A3676B"/>
    <w:rsid w:val="00A37033"/>
    <w:rsid w:val="00A41626"/>
    <w:rsid w:val="00A44380"/>
    <w:rsid w:val="00A5328A"/>
    <w:rsid w:val="00A53D20"/>
    <w:rsid w:val="00A54171"/>
    <w:rsid w:val="00A55F8E"/>
    <w:rsid w:val="00A5748C"/>
    <w:rsid w:val="00A57D5B"/>
    <w:rsid w:val="00A605E9"/>
    <w:rsid w:val="00A60E12"/>
    <w:rsid w:val="00A61F33"/>
    <w:rsid w:val="00A645A0"/>
    <w:rsid w:val="00A70257"/>
    <w:rsid w:val="00A71B58"/>
    <w:rsid w:val="00A76FDF"/>
    <w:rsid w:val="00A81E1A"/>
    <w:rsid w:val="00A90B9B"/>
    <w:rsid w:val="00A93513"/>
    <w:rsid w:val="00A96410"/>
    <w:rsid w:val="00A96EC7"/>
    <w:rsid w:val="00AA25B6"/>
    <w:rsid w:val="00AA5D3C"/>
    <w:rsid w:val="00AB1559"/>
    <w:rsid w:val="00AB36BF"/>
    <w:rsid w:val="00AB58B7"/>
    <w:rsid w:val="00AC3BC8"/>
    <w:rsid w:val="00AC4F93"/>
    <w:rsid w:val="00AC5BF9"/>
    <w:rsid w:val="00AC6486"/>
    <w:rsid w:val="00AD48B2"/>
    <w:rsid w:val="00AD4C36"/>
    <w:rsid w:val="00AE6C60"/>
    <w:rsid w:val="00AF046C"/>
    <w:rsid w:val="00AF28E7"/>
    <w:rsid w:val="00B03F73"/>
    <w:rsid w:val="00B16D45"/>
    <w:rsid w:val="00B20BE5"/>
    <w:rsid w:val="00B22C72"/>
    <w:rsid w:val="00B3050C"/>
    <w:rsid w:val="00B35D3C"/>
    <w:rsid w:val="00B35F58"/>
    <w:rsid w:val="00B41BC0"/>
    <w:rsid w:val="00B42139"/>
    <w:rsid w:val="00B506D8"/>
    <w:rsid w:val="00B56130"/>
    <w:rsid w:val="00B61824"/>
    <w:rsid w:val="00B62645"/>
    <w:rsid w:val="00B63562"/>
    <w:rsid w:val="00B63978"/>
    <w:rsid w:val="00B639EB"/>
    <w:rsid w:val="00B67647"/>
    <w:rsid w:val="00B74F22"/>
    <w:rsid w:val="00B75864"/>
    <w:rsid w:val="00B75D2A"/>
    <w:rsid w:val="00B8679E"/>
    <w:rsid w:val="00B907C2"/>
    <w:rsid w:val="00B94346"/>
    <w:rsid w:val="00BA20ED"/>
    <w:rsid w:val="00BA6FE6"/>
    <w:rsid w:val="00BB203A"/>
    <w:rsid w:val="00BB2B8E"/>
    <w:rsid w:val="00BB3272"/>
    <w:rsid w:val="00BC4AE5"/>
    <w:rsid w:val="00BC6973"/>
    <w:rsid w:val="00BD28A8"/>
    <w:rsid w:val="00BD31ED"/>
    <w:rsid w:val="00BD5F91"/>
    <w:rsid w:val="00BD6071"/>
    <w:rsid w:val="00BD7A27"/>
    <w:rsid w:val="00BE1B77"/>
    <w:rsid w:val="00BE1CC9"/>
    <w:rsid w:val="00BE5D40"/>
    <w:rsid w:val="00BF128B"/>
    <w:rsid w:val="00BF1BE0"/>
    <w:rsid w:val="00BF51AE"/>
    <w:rsid w:val="00C0222F"/>
    <w:rsid w:val="00C025E9"/>
    <w:rsid w:val="00C027A5"/>
    <w:rsid w:val="00C02B7A"/>
    <w:rsid w:val="00C02D44"/>
    <w:rsid w:val="00C0475A"/>
    <w:rsid w:val="00C04955"/>
    <w:rsid w:val="00C06264"/>
    <w:rsid w:val="00C0648E"/>
    <w:rsid w:val="00C07D54"/>
    <w:rsid w:val="00C10DDB"/>
    <w:rsid w:val="00C11EF9"/>
    <w:rsid w:val="00C1249F"/>
    <w:rsid w:val="00C1359C"/>
    <w:rsid w:val="00C162ED"/>
    <w:rsid w:val="00C21325"/>
    <w:rsid w:val="00C21DC1"/>
    <w:rsid w:val="00C237B7"/>
    <w:rsid w:val="00C2775F"/>
    <w:rsid w:val="00C27FC0"/>
    <w:rsid w:val="00C312AF"/>
    <w:rsid w:val="00C31B2E"/>
    <w:rsid w:val="00C37F49"/>
    <w:rsid w:val="00C41811"/>
    <w:rsid w:val="00C41A02"/>
    <w:rsid w:val="00C423F7"/>
    <w:rsid w:val="00C50403"/>
    <w:rsid w:val="00C50900"/>
    <w:rsid w:val="00C51FD7"/>
    <w:rsid w:val="00C5753A"/>
    <w:rsid w:val="00C576A9"/>
    <w:rsid w:val="00C579AD"/>
    <w:rsid w:val="00C62560"/>
    <w:rsid w:val="00C633AB"/>
    <w:rsid w:val="00C64DBA"/>
    <w:rsid w:val="00C72979"/>
    <w:rsid w:val="00C74055"/>
    <w:rsid w:val="00C764D3"/>
    <w:rsid w:val="00C810AF"/>
    <w:rsid w:val="00C82BAA"/>
    <w:rsid w:val="00C87450"/>
    <w:rsid w:val="00C907E4"/>
    <w:rsid w:val="00C91433"/>
    <w:rsid w:val="00C937F9"/>
    <w:rsid w:val="00C94D3D"/>
    <w:rsid w:val="00CA1B00"/>
    <w:rsid w:val="00CA594D"/>
    <w:rsid w:val="00CB2BA5"/>
    <w:rsid w:val="00CB5B13"/>
    <w:rsid w:val="00CC20F5"/>
    <w:rsid w:val="00CC7029"/>
    <w:rsid w:val="00CC72CF"/>
    <w:rsid w:val="00CD2307"/>
    <w:rsid w:val="00CD3A2F"/>
    <w:rsid w:val="00CD3AF0"/>
    <w:rsid w:val="00CE024A"/>
    <w:rsid w:val="00CE0B99"/>
    <w:rsid w:val="00CE1EC4"/>
    <w:rsid w:val="00CE488D"/>
    <w:rsid w:val="00CE7367"/>
    <w:rsid w:val="00CE7971"/>
    <w:rsid w:val="00CF1300"/>
    <w:rsid w:val="00CF39DD"/>
    <w:rsid w:val="00CF4CF8"/>
    <w:rsid w:val="00CF5D13"/>
    <w:rsid w:val="00CF7CC7"/>
    <w:rsid w:val="00D038A1"/>
    <w:rsid w:val="00D03965"/>
    <w:rsid w:val="00D22E09"/>
    <w:rsid w:val="00D268D0"/>
    <w:rsid w:val="00D325E9"/>
    <w:rsid w:val="00D32A60"/>
    <w:rsid w:val="00D32B36"/>
    <w:rsid w:val="00D3481F"/>
    <w:rsid w:val="00D4386F"/>
    <w:rsid w:val="00D47F13"/>
    <w:rsid w:val="00D52573"/>
    <w:rsid w:val="00D534F1"/>
    <w:rsid w:val="00D53580"/>
    <w:rsid w:val="00D54E59"/>
    <w:rsid w:val="00D62632"/>
    <w:rsid w:val="00D647B0"/>
    <w:rsid w:val="00D64FFE"/>
    <w:rsid w:val="00D65BF3"/>
    <w:rsid w:val="00D73AB9"/>
    <w:rsid w:val="00D74642"/>
    <w:rsid w:val="00D765C5"/>
    <w:rsid w:val="00D92B40"/>
    <w:rsid w:val="00D974C5"/>
    <w:rsid w:val="00D97733"/>
    <w:rsid w:val="00DA19CC"/>
    <w:rsid w:val="00DA75E1"/>
    <w:rsid w:val="00DB0DFD"/>
    <w:rsid w:val="00DB662E"/>
    <w:rsid w:val="00DB72E0"/>
    <w:rsid w:val="00DC51AB"/>
    <w:rsid w:val="00DD1C8E"/>
    <w:rsid w:val="00DD7175"/>
    <w:rsid w:val="00DD7185"/>
    <w:rsid w:val="00DE4655"/>
    <w:rsid w:val="00DE48E9"/>
    <w:rsid w:val="00DE5FFC"/>
    <w:rsid w:val="00DF0D38"/>
    <w:rsid w:val="00DF2388"/>
    <w:rsid w:val="00DF401C"/>
    <w:rsid w:val="00DF5476"/>
    <w:rsid w:val="00E03372"/>
    <w:rsid w:val="00E046F2"/>
    <w:rsid w:val="00E11A34"/>
    <w:rsid w:val="00E14471"/>
    <w:rsid w:val="00E16DF6"/>
    <w:rsid w:val="00E229D3"/>
    <w:rsid w:val="00E27C09"/>
    <w:rsid w:val="00E303D0"/>
    <w:rsid w:val="00E30AC4"/>
    <w:rsid w:val="00E31EEB"/>
    <w:rsid w:val="00E35DE9"/>
    <w:rsid w:val="00E4210C"/>
    <w:rsid w:val="00E43189"/>
    <w:rsid w:val="00E43216"/>
    <w:rsid w:val="00E4331C"/>
    <w:rsid w:val="00E45292"/>
    <w:rsid w:val="00E47B76"/>
    <w:rsid w:val="00E60877"/>
    <w:rsid w:val="00E77F63"/>
    <w:rsid w:val="00E830D5"/>
    <w:rsid w:val="00E951F4"/>
    <w:rsid w:val="00E95279"/>
    <w:rsid w:val="00EA125B"/>
    <w:rsid w:val="00EA7400"/>
    <w:rsid w:val="00EA799F"/>
    <w:rsid w:val="00EB5135"/>
    <w:rsid w:val="00EC18AC"/>
    <w:rsid w:val="00EC3774"/>
    <w:rsid w:val="00EC5A74"/>
    <w:rsid w:val="00EC66D9"/>
    <w:rsid w:val="00ED54CE"/>
    <w:rsid w:val="00EE15C8"/>
    <w:rsid w:val="00EE2E66"/>
    <w:rsid w:val="00EE4795"/>
    <w:rsid w:val="00EE7C4E"/>
    <w:rsid w:val="00EF0860"/>
    <w:rsid w:val="00EF2151"/>
    <w:rsid w:val="00EF50ED"/>
    <w:rsid w:val="00EF5610"/>
    <w:rsid w:val="00F1333E"/>
    <w:rsid w:val="00F22B8B"/>
    <w:rsid w:val="00F247E9"/>
    <w:rsid w:val="00F24CCA"/>
    <w:rsid w:val="00F254E7"/>
    <w:rsid w:val="00F2692B"/>
    <w:rsid w:val="00F30218"/>
    <w:rsid w:val="00F35E39"/>
    <w:rsid w:val="00F40139"/>
    <w:rsid w:val="00F41309"/>
    <w:rsid w:val="00F4262A"/>
    <w:rsid w:val="00F42965"/>
    <w:rsid w:val="00F430BC"/>
    <w:rsid w:val="00F443AE"/>
    <w:rsid w:val="00F50131"/>
    <w:rsid w:val="00F517A5"/>
    <w:rsid w:val="00F51E30"/>
    <w:rsid w:val="00F5410C"/>
    <w:rsid w:val="00F558D5"/>
    <w:rsid w:val="00F60987"/>
    <w:rsid w:val="00F61274"/>
    <w:rsid w:val="00F6229D"/>
    <w:rsid w:val="00F62E12"/>
    <w:rsid w:val="00F65E9E"/>
    <w:rsid w:val="00F7070D"/>
    <w:rsid w:val="00F736F5"/>
    <w:rsid w:val="00F9110E"/>
    <w:rsid w:val="00F91C36"/>
    <w:rsid w:val="00F942F5"/>
    <w:rsid w:val="00FB3131"/>
    <w:rsid w:val="00FB54D3"/>
    <w:rsid w:val="00FC21F8"/>
    <w:rsid w:val="00FC5BEC"/>
    <w:rsid w:val="00FC767B"/>
    <w:rsid w:val="00FE1951"/>
    <w:rsid w:val="00FE77F2"/>
    <w:rsid w:val="00FF0F71"/>
    <w:rsid w:val="00FF14B1"/>
    <w:rsid w:val="00FF29A4"/>
    <w:rsid w:val="00FF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4F32A2"/>
    <w:pPr>
      <w:keepNext/>
      <w:keepLines/>
      <w:spacing w:before="480" w:after="0"/>
      <w:outlineLvl w:val="0"/>
    </w:pPr>
    <w:rPr>
      <w:rFonts w:ascii="Cambria" w:eastAsia="Times New Roman" w:hAnsi="Cambria" w:cs="Times New Roman"/>
      <w:b/>
      <w:bCs/>
      <w:color w:val="365F91"/>
      <w:sz w:val="28"/>
      <w:szCs w:val="28"/>
      <w:lang w:eastAsia="en-US"/>
    </w:rPr>
  </w:style>
  <w:style w:type="paragraph" w:styleId="20">
    <w:name w:val="heading 2"/>
    <w:basedOn w:val="a1"/>
    <w:next w:val="a1"/>
    <w:link w:val="21"/>
    <w:qFormat/>
    <w:rsid w:val="004F32A2"/>
    <w:pPr>
      <w:keepNext/>
      <w:keepLines/>
      <w:spacing w:before="200" w:after="0"/>
      <w:outlineLvl w:val="1"/>
    </w:pPr>
    <w:rPr>
      <w:rFonts w:ascii="Cambria" w:eastAsia="Times New Roman" w:hAnsi="Cambria" w:cs="Times New Roman"/>
      <w:b/>
      <w:bCs/>
      <w:color w:val="4F81BD"/>
      <w:sz w:val="26"/>
      <w:szCs w:val="26"/>
      <w:lang w:eastAsia="en-US"/>
    </w:rPr>
  </w:style>
  <w:style w:type="paragraph" w:styleId="30">
    <w:name w:val="heading 3"/>
    <w:aliases w:val="H3,&quot;Сапфир&quot;"/>
    <w:basedOn w:val="a1"/>
    <w:next w:val="a1"/>
    <w:link w:val="31"/>
    <w:qFormat/>
    <w:rsid w:val="004F32A2"/>
    <w:pPr>
      <w:keepNext/>
      <w:spacing w:before="240" w:after="60"/>
      <w:outlineLvl w:val="2"/>
    </w:pPr>
    <w:rPr>
      <w:rFonts w:ascii="Arial" w:eastAsia="Calibri" w:hAnsi="Arial" w:cs="Arial"/>
      <w:b/>
      <w:bCs/>
      <w:sz w:val="26"/>
      <w:szCs w:val="26"/>
      <w:lang w:eastAsia="en-US"/>
    </w:rPr>
  </w:style>
  <w:style w:type="paragraph" w:styleId="4">
    <w:name w:val="heading 4"/>
    <w:basedOn w:val="a1"/>
    <w:next w:val="a1"/>
    <w:link w:val="40"/>
    <w:qFormat/>
    <w:rsid w:val="004F32A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5678DA"/>
    <w:pPr>
      <w:spacing w:before="240" w:after="60" w:line="240" w:lineRule="auto"/>
      <w:ind w:left="1008" w:hanging="1008"/>
      <w:outlineLvl w:val="4"/>
    </w:pPr>
    <w:rPr>
      <w:rFonts w:ascii="Times New Roman" w:eastAsia="Times New Roman" w:hAnsi="Times New Roman" w:cs="Times New Roman"/>
      <w:szCs w:val="20"/>
      <w:lang w:eastAsia="ar-SA"/>
    </w:rPr>
  </w:style>
  <w:style w:type="paragraph" w:styleId="6">
    <w:name w:val="heading 6"/>
    <w:aliases w:val="H6"/>
    <w:basedOn w:val="a1"/>
    <w:next w:val="a1"/>
    <w:link w:val="60"/>
    <w:qFormat/>
    <w:rsid w:val="005678DA"/>
    <w:pPr>
      <w:spacing w:before="240" w:after="60" w:line="240" w:lineRule="auto"/>
      <w:ind w:left="1152" w:hanging="1152"/>
      <w:outlineLvl w:val="5"/>
    </w:pPr>
    <w:rPr>
      <w:rFonts w:ascii="Times New Roman" w:eastAsia="Times New Roman" w:hAnsi="Times New Roman" w:cs="Times New Roman"/>
      <w:i/>
      <w:szCs w:val="20"/>
      <w:lang w:eastAsia="ar-SA"/>
    </w:rPr>
  </w:style>
  <w:style w:type="paragraph" w:styleId="7">
    <w:name w:val="heading 7"/>
    <w:basedOn w:val="a1"/>
    <w:next w:val="a1"/>
    <w:link w:val="70"/>
    <w:qFormat/>
    <w:rsid w:val="005678DA"/>
    <w:pPr>
      <w:spacing w:before="240" w:after="60" w:line="240" w:lineRule="auto"/>
      <w:ind w:left="1296" w:hanging="1296"/>
      <w:outlineLvl w:val="6"/>
    </w:pPr>
    <w:rPr>
      <w:rFonts w:ascii="Arial" w:eastAsia="Times New Roman" w:hAnsi="Arial" w:cs="Times New Roman"/>
      <w:sz w:val="20"/>
      <w:szCs w:val="20"/>
      <w:lang w:eastAsia="ar-SA"/>
    </w:rPr>
  </w:style>
  <w:style w:type="paragraph" w:styleId="8">
    <w:name w:val="heading 8"/>
    <w:basedOn w:val="a1"/>
    <w:next w:val="a1"/>
    <w:link w:val="80"/>
    <w:qFormat/>
    <w:rsid w:val="005678DA"/>
    <w:pPr>
      <w:spacing w:before="240" w:after="60" w:line="240" w:lineRule="auto"/>
      <w:ind w:left="1440" w:hanging="1440"/>
      <w:outlineLvl w:val="7"/>
    </w:pPr>
    <w:rPr>
      <w:rFonts w:ascii="Arial" w:eastAsia="Times New Roman" w:hAnsi="Arial" w:cs="Times New Roman"/>
      <w:i/>
      <w:sz w:val="20"/>
      <w:szCs w:val="20"/>
      <w:lang w:eastAsia="ar-SA"/>
    </w:rPr>
  </w:style>
  <w:style w:type="paragraph" w:styleId="9">
    <w:name w:val="heading 9"/>
    <w:basedOn w:val="a1"/>
    <w:next w:val="a1"/>
    <w:link w:val="90"/>
    <w:qFormat/>
    <w:rsid w:val="005678DA"/>
    <w:pPr>
      <w:spacing w:before="240" w:after="60" w:line="240" w:lineRule="auto"/>
      <w:ind w:left="1584" w:hanging="1584"/>
      <w:outlineLvl w:val="8"/>
    </w:pPr>
    <w:rPr>
      <w:rFonts w:ascii="Arial" w:eastAsia="Times New Roman" w:hAnsi="Arial" w:cs="Times New Roman"/>
      <w:b/>
      <w:i/>
      <w:sz w:val="18"/>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F32A2"/>
    <w:rPr>
      <w:rFonts w:ascii="Cambria" w:eastAsia="Times New Roman" w:hAnsi="Cambria" w:cs="Times New Roman"/>
      <w:b/>
      <w:bCs/>
      <w:color w:val="365F91"/>
      <w:sz w:val="28"/>
      <w:szCs w:val="28"/>
      <w:lang w:eastAsia="en-US"/>
    </w:rPr>
  </w:style>
  <w:style w:type="character" w:customStyle="1" w:styleId="21">
    <w:name w:val="Заголовок 2 Знак"/>
    <w:basedOn w:val="a2"/>
    <w:link w:val="20"/>
    <w:rsid w:val="004F32A2"/>
    <w:rPr>
      <w:rFonts w:ascii="Cambria" w:eastAsia="Times New Roman" w:hAnsi="Cambria" w:cs="Times New Roman"/>
      <w:b/>
      <w:bCs/>
      <w:color w:val="4F81BD"/>
      <w:sz w:val="26"/>
      <w:szCs w:val="26"/>
      <w:lang w:eastAsia="en-US"/>
    </w:rPr>
  </w:style>
  <w:style w:type="character" w:customStyle="1" w:styleId="31">
    <w:name w:val="Заголовок 3 Знак"/>
    <w:aliases w:val="H3 Знак,&quot;Сапфир&quot; Знак"/>
    <w:basedOn w:val="a2"/>
    <w:link w:val="30"/>
    <w:rsid w:val="004F32A2"/>
    <w:rPr>
      <w:rFonts w:ascii="Arial" w:eastAsia="Calibri" w:hAnsi="Arial" w:cs="Arial"/>
      <w:b/>
      <w:bCs/>
      <w:sz w:val="26"/>
      <w:szCs w:val="26"/>
      <w:lang w:eastAsia="en-US"/>
    </w:rPr>
  </w:style>
  <w:style w:type="character" w:customStyle="1" w:styleId="40">
    <w:name w:val="Заголовок 4 Знак"/>
    <w:basedOn w:val="a2"/>
    <w:link w:val="4"/>
    <w:rsid w:val="004F32A2"/>
    <w:rPr>
      <w:rFonts w:ascii="Times New Roman" w:eastAsia="Times New Roman" w:hAnsi="Times New Roman" w:cs="Times New Roman"/>
      <w:b/>
      <w:bCs/>
      <w:sz w:val="28"/>
      <w:szCs w:val="28"/>
    </w:rPr>
  </w:style>
  <w:style w:type="paragraph" w:styleId="a5">
    <w:name w:val="List Paragraph"/>
    <w:basedOn w:val="a1"/>
    <w:link w:val="a6"/>
    <w:uiPriority w:val="99"/>
    <w:qFormat/>
    <w:rsid w:val="004F32A2"/>
    <w:pPr>
      <w:ind w:left="720"/>
      <w:contextualSpacing/>
    </w:pPr>
    <w:rPr>
      <w:rFonts w:ascii="Calibri" w:eastAsia="Calibri" w:hAnsi="Calibri" w:cs="Times New Roman"/>
      <w:lang w:eastAsia="en-US"/>
    </w:rPr>
  </w:style>
  <w:style w:type="character" w:customStyle="1" w:styleId="a6">
    <w:name w:val="Абзац списка Знак"/>
    <w:link w:val="a5"/>
    <w:uiPriority w:val="99"/>
    <w:rsid w:val="004F32A2"/>
    <w:rPr>
      <w:rFonts w:ascii="Calibri" w:eastAsia="Calibri" w:hAnsi="Calibri" w:cs="Times New Roman"/>
      <w:lang w:eastAsia="en-US"/>
    </w:rPr>
  </w:style>
  <w:style w:type="paragraph" w:styleId="11">
    <w:name w:val="toc 1"/>
    <w:basedOn w:val="a1"/>
    <w:next w:val="a1"/>
    <w:autoRedefine/>
    <w:uiPriority w:val="39"/>
    <w:unhideWhenUsed/>
    <w:rsid w:val="004F32A2"/>
    <w:pPr>
      <w:tabs>
        <w:tab w:val="right" w:leader="dot" w:pos="9639"/>
      </w:tabs>
      <w:spacing w:before="360" w:after="0"/>
    </w:pPr>
    <w:rPr>
      <w:rFonts w:ascii="Cambria" w:eastAsia="Calibri" w:hAnsi="Cambria" w:cs="Times New Roman"/>
      <w:b/>
      <w:bCs/>
      <w:caps/>
      <w:sz w:val="24"/>
      <w:szCs w:val="24"/>
      <w:lang w:eastAsia="en-US"/>
    </w:rPr>
  </w:style>
  <w:style w:type="paragraph" w:styleId="22">
    <w:name w:val="toc 2"/>
    <w:basedOn w:val="a1"/>
    <w:next w:val="a1"/>
    <w:autoRedefine/>
    <w:unhideWhenUsed/>
    <w:rsid w:val="004F32A2"/>
    <w:pPr>
      <w:spacing w:before="240" w:after="0"/>
    </w:pPr>
    <w:rPr>
      <w:rFonts w:ascii="Calibri" w:eastAsia="Calibri" w:hAnsi="Calibri" w:cs="Times New Roman"/>
      <w:b/>
      <w:bCs/>
      <w:sz w:val="20"/>
      <w:szCs w:val="20"/>
      <w:lang w:eastAsia="en-US"/>
    </w:rPr>
  </w:style>
  <w:style w:type="character" w:styleId="a7">
    <w:name w:val="Hyperlink"/>
    <w:basedOn w:val="a2"/>
    <w:uiPriority w:val="99"/>
    <w:unhideWhenUsed/>
    <w:rsid w:val="004F32A2"/>
    <w:rPr>
      <w:color w:val="0000FF"/>
      <w:u w:val="single"/>
    </w:rPr>
  </w:style>
  <w:style w:type="paragraph" w:styleId="32">
    <w:name w:val="toc 3"/>
    <w:basedOn w:val="a1"/>
    <w:next w:val="a1"/>
    <w:autoRedefine/>
    <w:unhideWhenUsed/>
    <w:rsid w:val="004F32A2"/>
    <w:pPr>
      <w:spacing w:after="0"/>
      <w:ind w:left="220"/>
    </w:pPr>
    <w:rPr>
      <w:rFonts w:ascii="Calibri" w:eastAsia="Calibri" w:hAnsi="Calibri" w:cs="Times New Roman"/>
      <w:sz w:val="20"/>
      <w:szCs w:val="20"/>
      <w:lang w:eastAsia="en-US"/>
    </w:rPr>
  </w:style>
  <w:style w:type="paragraph" w:styleId="41">
    <w:name w:val="toc 4"/>
    <w:basedOn w:val="a1"/>
    <w:next w:val="a1"/>
    <w:autoRedefine/>
    <w:uiPriority w:val="39"/>
    <w:unhideWhenUsed/>
    <w:rsid w:val="004F32A2"/>
    <w:pPr>
      <w:spacing w:after="0"/>
      <w:ind w:left="440"/>
    </w:pPr>
    <w:rPr>
      <w:rFonts w:ascii="Calibri" w:eastAsia="Calibri" w:hAnsi="Calibri" w:cs="Times New Roman"/>
      <w:sz w:val="20"/>
      <w:szCs w:val="20"/>
      <w:lang w:eastAsia="en-US"/>
    </w:rPr>
  </w:style>
  <w:style w:type="paragraph" w:styleId="51">
    <w:name w:val="toc 5"/>
    <w:basedOn w:val="a1"/>
    <w:next w:val="a1"/>
    <w:autoRedefine/>
    <w:unhideWhenUsed/>
    <w:rsid w:val="004F32A2"/>
    <w:pPr>
      <w:spacing w:after="0"/>
      <w:ind w:left="660"/>
    </w:pPr>
    <w:rPr>
      <w:rFonts w:ascii="Calibri" w:eastAsia="Calibri" w:hAnsi="Calibri" w:cs="Times New Roman"/>
      <w:sz w:val="20"/>
      <w:szCs w:val="20"/>
      <w:lang w:eastAsia="en-US"/>
    </w:rPr>
  </w:style>
  <w:style w:type="paragraph" w:styleId="61">
    <w:name w:val="toc 6"/>
    <w:basedOn w:val="a1"/>
    <w:next w:val="a1"/>
    <w:autoRedefine/>
    <w:uiPriority w:val="39"/>
    <w:unhideWhenUsed/>
    <w:rsid w:val="004F32A2"/>
    <w:pPr>
      <w:spacing w:after="0"/>
      <w:ind w:left="880"/>
    </w:pPr>
    <w:rPr>
      <w:rFonts w:ascii="Calibri" w:eastAsia="Calibri" w:hAnsi="Calibri" w:cs="Times New Roman"/>
      <w:sz w:val="20"/>
      <w:szCs w:val="20"/>
      <w:lang w:eastAsia="en-US"/>
    </w:rPr>
  </w:style>
  <w:style w:type="paragraph" w:styleId="71">
    <w:name w:val="toc 7"/>
    <w:basedOn w:val="a1"/>
    <w:next w:val="a1"/>
    <w:autoRedefine/>
    <w:uiPriority w:val="39"/>
    <w:unhideWhenUsed/>
    <w:rsid w:val="004F32A2"/>
    <w:pPr>
      <w:spacing w:after="0"/>
      <w:ind w:left="1100"/>
    </w:pPr>
    <w:rPr>
      <w:rFonts w:ascii="Calibri" w:eastAsia="Calibri" w:hAnsi="Calibri" w:cs="Times New Roman"/>
      <w:sz w:val="20"/>
      <w:szCs w:val="20"/>
      <w:lang w:eastAsia="en-US"/>
    </w:rPr>
  </w:style>
  <w:style w:type="paragraph" w:styleId="81">
    <w:name w:val="toc 8"/>
    <w:basedOn w:val="a1"/>
    <w:next w:val="a1"/>
    <w:autoRedefine/>
    <w:uiPriority w:val="39"/>
    <w:unhideWhenUsed/>
    <w:rsid w:val="004F32A2"/>
    <w:pPr>
      <w:spacing w:after="0"/>
      <w:ind w:left="1320"/>
    </w:pPr>
    <w:rPr>
      <w:rFonts w:ascii="Calibri" w:eastAsia="Calibri" w:hAnsi="Calibri" w:cs="Times New Roman"/>
      <w:sz w:val="20"/>
      <w:szCs w:val="20"/>
      <w:lang w:eastAsia="en-US"/>
    </w:rPr>
  </w:style>
  <w:style w:type="paragraph" w:styleId="91">
    <w:name w:val="toc 9"/>
    <w:basedOn w:val="a1"/>
    <w:next w:val="a1"/>
    <w:autoRedefine/>
    <w:uiPriority w:val="39"/>
    <w:unhideWhenUsed/>
    <w:rsid w:val="004F32A2"/>
    <w:pPr>
      <w:spacing w:after="0"/>
      <w:ind w:left="1540"/>
    </w:pPr>
    <w:rPr>
      <w:rFonts w:ascii="Calibri" w:eastAsia="Calibri" w:hAnsi="Calibri" w:cs="Times New Roman"/>
      <w:sz w:val="20"/>
      <w:szCs w:val="20"/>
      <w:lang w:eastAsia="en-US"/>
    </w:rPr>
  </w:style>
  <w:style w:type="paragraph" w:customStyle="1" w:styleId="ConsPlusCell">
    <w:name w:val="ConsPlusCell"/>
    <w:uiPriority w:val="99"/>
    <w:rsid w:val="004F32A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aliases w:val="Знак1"/>
    <w:basedOn w:val="a1"/>
    <w:link w:val="a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aliases w:val="Знак1 Знак"/>
    <w:basedOn w:val="a2"/>
    <w:link w:val="a8"/>
    <w:uiPriority w:val="99"/>
    <w:rsid w:val="004F32A2"/>
    <w:rPr>
      <w:rFonts w:ascii="Calibri" w:eastAsia="Calibri" w:hAnsi="Calibri" w:cs="Times New Roman"/>
      <w:lang w:eastAsia="en-US"/>
    </w:rPr>
  </w:style>
  <w:style w:type="paragraph" w:styleId="aa">
    <w:name w:val="footer"/>
    <w:basedOn w:val="a1"/>
    <w:link w:val="ab"/>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2"/>
    <w:link w:val="aa"/>
    <w:rsid w:val="004F32A2"/>
    <w:rPr>
      <w:rFonts w:ascii="Calibri" w:eastAsia="Calibri" w:hAnsi="Calibri" w:cs="Times New Roman"/>
      <w:lang w:eastAsia="en-US"/>
    </w:rPr>
  </w:style>
  <w:style w:type="paragraph" w:customStyle="1" w:styleId="12">
    <w:name w:val="Список Марк.1"/>
    <w:basedOn w:val="a1"/>
    <w:rsid w:val="004F32A2"/>
    <w:pPr>
      <w:tabs>
        <w:tab w:val="num" w:pos="360"/>
      </w:tabs>
      <w:spacing w:after="60" w:line="360" w:lineRule="auto"/>
      <w:ind w:left="1135" w:right="284" w:hanging="284"/>
    </w:pPr>
    <w:rPr>
      <w:rFonts w:ascii="Arial" w:eastAsia="Times New Roman" w:hAnsi="Arial" w:cs="Times New Roman"/>
      <w:szCs w:val="20"/>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Зн"/>
    <w:basedOn w:val="a1"/>
    <w:link w:val="ad"/>
    <w:rsid w:val="004F32A2"/>
    <w:pPr>
      <w:spacing w:after="0" w:line="240" w:lineRule="auto"/>
      <w:ind w:firstLine="720"/>
      <w:jc w:val="both"/>
    </w:pPr>
    <w:rPr>
      <w:rFonts w:ascii="Times New Roman" w:eastAsia="Times New Roman" w:hAnsi="Times New Roman" w:cs="Times New Roman"/>
      <w:sz w:val="20"/>
      <w:szCs w:val="20"/>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2"/>
    <w:link w:val="ac"/>
    <w:rsid w:val="004F32A2"/>
    <w:rPr>
      <w:rFonts w:ascii="Times New Roman" w:eastAsia="Times New Roman" w:hAnsi="Times New Roman" w:cs="Times New Roman"/>
      <w:sz w:val="20"/>
      <w:szCs w:val="20"/>
    </w:rPr>
  </w:style>
  <w:style w:type="character" w:styleId="ae">
    <w:name w:val="footnote reference"/>
    <w:aliases w:val="Знак сноски 1,Знак сноски-FN,Ciae niinee-FN,Referencia nota al pie"/>
    <w:basedOn w:val="a2"/>
    <w:rsid w:val="004F32A2"/>
    <w:rPr>
      <w:vertAlign w:val="superscript"/>
    </w:rPr>
  </w:style>
  <w:style w:type="paragraph" w:customStyle="1" w:styleId="ConsNormal">
    <w:name w:val="ConsNormal"/>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link w:val="ConsPlusNormal0"/>
    <w:qFormat/>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odeo">
    <w:name w:val="Rodeo"/>
    <w:basedOn w:val="a1"/>
    <w:uiPriority w:val="99"/>
    <w:rsid w:val="004F32A2"/>
    <w:pPr>
      <w:widowControl w:val="0"/>
      <w:spacing w:after="0" w:line="240" w:lineRule="auto"/>
      <w:ind w:firstLine="851"/>
      <w:jc w:val="both"/>
    </w:pPr>
    <w:rPr>
      <w:rFonts w:ascii="Rodeo" w:eastAsia="Times New Roman" w:hAnsi="Rodeo" w:cs="Times New Roman"/>
      <w:sz w:val="28"/>
      <w:szCs w:val="20"/>
    </w:rPr>
  </w:style>
  <w:style w:type="paragraph" w:styleId="af">
    <w:name w:val="Body Text Indent"/>
    <w:basedOn w:val="a1"/>
    <w:link w:val="af0"/>
    <w:rsid w:val="004F32A2"/>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2"/>
    <w:link w:val="af"/>
    <w:rsid w:val="004F32A2"/>
    <w:rPr>
      <w:rFonts w:ascii="Times New Roman" w:eastAsia="Times New Roman" w:hAnsi="Times New Roman" w:cs="Times New Roman"/>
      <w:sz w:val="28"/>
      <w:szCs w:val="20"/>
    </w:rPr>
  </w:style>
  <w:style w:type="paragraph" w:styleId="af1">
    <w:name w:val="Body Text"/>
    <w:aliases w:val="Body Text - Level 2,Подпись1,Текст в рамке,Òåêñò â ðàìêå,отчет_нормаль,Заг1,io?ao_ii?iaeu,body text Знак Знак,body text Знак,body text,bt,Основной текст1,Основной текст Знак Знак"/>
    <w:basedOn w:val="a1"/>
    <w:link w:val="af2"/>
    <w:unhideWhenUsed/>
    <w:rsid w:val="004F32A2"/>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Основной текст1 Знак1"/>
    <w:basedOn w:val="a2"/>
    <w:link w:val="af1"/>
    <w:rsid w:val="004F32A2"/>
    <w:rPr>
      <w:rFonts w:ascii="Times New Roman" w:eastAsia="Times New Roman" w:hAnsi="Times New Roman" w:cs="Times New Roman"/>
      <w:sz w:val="20"/>
      <w:szCs w:val="20"/>
    </w:rPr>
  </w:style>
  <w:style w:type="paragraph" w:customStyle="1" w:styleId="13">
    <w:name w:val="Текст1"/>
    <w:basedOn w:val="a1"/>
    <w:rsid w:val="004F32A2"/>
    <w:pPr>
      <w:spacing w:after="0" w:line="240" w:lineRule="auto"/>
    </w:pPr>
    <w:rPr>
      <w:rFonts w:ascii="Courier New" w:eastAsia="Times New Roman" w:hAnsi="Courier New" w:cs="Times New Roman"/>
      <w:sz w:val="20"/>
      <w:szCs w:val="20"/>
    </w:rPr>
  </w:style>
  <w:style w:type="paragraph" w:customStyle="1" w:styleId="14">
    <w:name w:val="Обычный1"/>
    <w:rsid w:val="004F32A2"/>
    <w:pPr>
      <w:spacing w:after="0" w:line="240" w:lineRule="auto"/>
    </w:pPr>
    <w:rPr>
      <w:rFonts w:ascii="Times New Roman" w:eastAsia="Times New Roman" w:hAnsi="Times New Roman" w:cs="Times New Roman"/>
      <w:sz w:val="20"/>
      <w:szCs w:val="20"/>
    </w:rPr>
  </w:style>
  <w:style w:type="paragraph" w:customStyle="1" w:styleId="Default">
    <w:name w:val="Default"/>
    <w:rsid w:val="004F32A2"/>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rPr>
  </w:style>
  <w:style w:type="paragraph" w:customStyle="1" w:styleId="0">
    <w:name w:val="0Абзац"/>
    <w:basedOn w:val="af3"/>
    <w:link w:val="00"/>
    <w:qFormat/>
    <w:rsid w:val="004F32A2"/>
    <w:pPr>
      <w:spacing w:after="120" w:line="240" w:lineRule="auto"/>
      <w:ind w:firstLine="709"/>
      <w:jc w:val="both"/>
    </w:pPr>
    <w:rPr>
      <w:rFonts w:eastAsia="Times New Roman" w:cs="Arial Unicode MS"/>
      <w:color w:val="000000"/>
      <w:sz w:val="28"/>
      <w:szCs w:val="28"/>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link w:val="af4"/>
    <w:uiPriority w:val="99"/>
    <w:unhideWhenUsed/>
    <w:qFormat/>
    <w:rsid w:val="004F32A2"/>
    <w:rPr>
      <w:rFonts w:ascii="Times New Roman" w:eastAsia="Calibri" w:hAnsi="Times New Roman" w:cs="Times New Roman"/>
      <w:sz w:val="24"/>
      <w:szCs w:val="24"/>
      <w:lang w:eastAsia="en-US"/>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2"/>
    <w:link w:val="af3"/>
    <w:uiPriority w:val="99"/>
    <w:rsid w:val="004F32A2"/>
    <w:rPr>
      <w:rFonts w:ascii="Times New Roman" w:eastAsia="Calibri" w:hAnsi="Times New Roman" w:cs="Times New Roman"/>
      <w:sz w:val="24"/>
      <w:szCs w:val="24"/>
      <w:lang w:eastAsia="en-US"/>
    </w:rPr>
  </w:style>
  <w:style w:type="character" w:customStyle="1" w:styleId="00">
    <w:name w:val="0Абзац Знак"/>
    <w:basedOn w:val="a2"/>
    <w:link w:val="0"/>
    <w:rsid w:val="004F32A2"/>
    <w:rPr>
      <w:rFonts w:ascii="Times New Roman" w:eastAsia="Times New Roman" w:hAnsi="Times New Roman" w:cs="Arial Unicode MS"/>
      <w:color w:val="000000"/>
      <w:sz w:val="28"/>
      <w:szCs w:val="28"/>
    </w:rPr>
  </w:style>
  <w:style w:type="character" w:customStyle="1" w:styleId="FontStyle38">
    <w:name w:val="Font Style38"/>
    <w:basedOn w:val="a2"/>
    <w:uiPriority w:val="99"/>
    <w:rsid w:val="004F32A2"/>
    <w:rPr>
      <w:rFonts w:ascii="Times New Roman" w:hAnsi="Times New Roman" w:cs="Times New Roman"/>
      <w:sz w:val="26"/>
      <w:szCs w:val="26"/>
    </w:rPr>
  </w:style>
  <w:style w:type="character" w:customStyle="1" w:styleId="FontStyle36">
    <w:name w:val="Font Style36"/>
    <w:basedOn w:val="a2"/>
    <w:uiPriority w:val="99"/>
    <w:rsid w:val="004F32A2"/>
    <w:rPr>
      <w:rFonts w:ascii="Times New Roman" w:hAnsi="Times New Roman" w:cs="Times New Roman"/>
      <w:b/>
      <w:bCs/>
      <w:i/>
      <w:iCs/>
      <w:sz w:val="26"/>
      <w:szCs w:val="26"/>
    </w:rPr>
  </w:style>
  <w:style w:type="paragraph" w:styleId="af5">
    <w:name w:val="annotation text"/>
    <w:basedOn w:val="a1"/>
    <w:next w:val="a1"/>
    <w:link w:val="af6"/>
    <w:semiHidden/>
    <w:rsid w:val="004F32A2"/>
    <w:pPr>
      <w:spacing w:before="120" w:after="240" w:line="360" w:lineRule="auto"/>
      <w:ind w:left="851" w:right="284"/>
      <w:jc w:val="both"/>
    </w:pPr>
    <w:rPr>
      <w:rFonts w:ascii="Arial" w:eastAsia="Times New Roman" w:hAnsi="Arial" w:cs="Times New Roman"/>
      <w:i/>
      <w:sz w:val="20"/>
      <w:szCs w:val="20"/>
    </w:rPr>
  </w:style>
  <w:style w:type="character" w:customStyle="1" w:styleId="af6">
    <w:name w:val="Текст примечания Знак"/>
    <w:basedOn w:val="a2"/>
    <w:link w:val="af5"/>
    <w:semiHidden/>
    <w:rsid w:val="004F32A2"/>
    <w:rPr>
      <w:rFonts w:ascii="Arial" w:eastAsia="Times New Roman" w:hAnsi="Arial" w:cs="Times New Roman"/>
      <w:i/>
      <w:sz w:val="20"/>
      <w:szCs w:val="20"/>
    </w:rPr>
  </w:style>
  <w:style w:type="paragraph" w:customStyle="1" w:styleId="af7">
    <w:name w:val="Заголовок таблицы"/>
    <w:basedOn w:val="a1"/>
    <w:next w:val="a1"/>
    <w:link w:val="af8"/>
    <w:rsid w:val="004F32A2"/>
    <w:pPr>
      <w:spacing w:before="240" w:after="60" w:line="360" w:lineRule="auto"/>
      <w:ind w:left="284" w:right="284"/>
    </w:pPr>
    <w:rPr>
      <w:rFonts w:ascii="Arial" w:eastAsia="Times New Roman" w:hAnsi="Arial" w:cs="Times New Roman"/>
      <w:b/>
      <w:szCs w:val="20"/>
    </w:rPr>
  </w:style>
  <w:style w:type="character" w:customStyle="1" w:styleId="af8">
    <w:name w:val="Заголовок таблицы Знак"/>
    <w:basedOn w:val="a2"/>
    <w:link w:val="af7"/>
    <w:rsid w:val="004F32A2"/>
    <w:rPr>
      <w:rFonts w:ascii="Arial" w:eastAsia="Times New Roman" w:hAnsi="Arial" w:cs="Times New Roman"/>
      <w:b/>
      <w:szCs w:val="20"/>
    </w:rPr>
  </w:style>
  <w:style w:type="paragraph" w:customStyle="1" w:styleId="af9">
    <w:name w:val="Текст таблицы"/>
    <w:basedOn w:val="a1"/>
    <w:link w:val="afa"/>
    <w:rsid w:val="004F32A2"/>
    <w:pPr>
      <w:spacing w:before="60" w:after="60" w:line="240" w:lineRule="auto"/>
      <w:jc w:val="both"/>
    </w:pPr>
    <w:rPr>
      <w:rFonts w:ascii="Arial" w:eastAsia="Times New Roman" w:hAnsi="Arial" w:cs="Times New Roman"/>
      <w:sz w:val="20"/>
      <w:szCs w:val="20"/>
    </w:rPr>
  </w:style>
  <w:style w:type="character" w:customStyle="1" w:styleId="afa">
    <w:name w:val="Текст таблицы Знак"/>
    <w:basedOn w:val="a2"/>
    <w:link w:val="af9"/>
    <w:rsid w:val="004F32A2"/>
    <w:rPr>
      <w:rFonts w:ascii="Arial" w:eastAsia="Times New Roman" w:hAnsi="Arial" w:cs="Times New Roman"/>
      <w:sz w:val="20"/>
      <w:szCs w:val="20"/>
    </w:rPr>
  </w:style>
  <w:style w:type="paragraph" w:customStyle="1" w:styleId="a0">
    <w:name w:val="Шапка таблицы"/>
    <w:basedOn w:val="a1"/>
    <w:link w:val="afb"/>
    <w:rsid w:val="004F32A2"/>
    <w:pPr>
      <w:numPr>
        <w:ilvl w:val="2"/>
        <w:numId w:val="1"/>
      </w:numPr>
      <w:spacing w:before="60" w:after="60" w:line="240" w:lineRule="auto"/>
      <w:ind w:left="0" w:firstLine="0"/>
      <w:jc w:val="center"/>
    </w:pPr>
    <w:rPr>
      <w:rFonts w:ascii="Arial" w:eastAsia="Times New Roman" w:hAnsi="Arial" w:cs="Times New Roman"/>
      <w:b/>
      <w:sz w:val="20"/>
      <w:szCs w:val="20"/>
    </w:rPr>
  </w:style>
  <w:style w:type="character" w:customStyle="1" w:styleId="afb">
    <w:name w:val="Шапка таблицы Знак"/>
    <w:basedOn w:val="a2"/>
    <w:link w:val="a0"/>
    <w:rsid w:val="004F32A2"/>
    <w:rPr>
      <w:rFonts w:ascii="Arial" w:eastAsia="Times New Roman" w:hAnsi="Arial" w:cs="Times New Roman"/>
      <w:b/>
      <w:sz w:val="20"/>
      <w:szCs w:val="20"/>
    </w:rPr>
  </w:style>
  <w:style w:type="paragraph" w:customStyle="1" w:styleId="15">
    <w:name w:val="Список Нум.1"/>
    <w:basedOn w:val="a1"/>
    <w:rsid w:val="004F32A2"/>
    <w:pPr>
      <w:spacing w:before="120" w:after="60" w:line="360" w:lineRule="auto"/>
      <w:ind w:left="1134" w:right="284" w:hanging="283"/>
    </w:pPr>
    <w:rPr>
      <w:rFonts w:ascii="Arial" w:eastAsia="Times New Roman" w:hAnsi="Arial" w:cs="Times New Roman"/>
      <w:szCs w:val="20"/>
    </w:rPr>
  </w:style>
  <w:style w:type="paragraph" w:customStyle="1" w:styleId="2">
    <w:name w:val="Список Нум.2"/>
    <w:basedOn w:val="a1"/>
    <w:rsid w:val="004F32A2"/>
    <w:pPr>
      <w:numPr>
        <w:ilvl w:val="1"/>
        <w:numId w:val="1"/>
      </w:numPr>
      <w:spacing w:before="120" w:after="60" w:line="360" w:lineRule="auto"/>
      <w:ind w:right="284"/>
    </w:pPr>
    <w:rPr>
      <w:rFonts w:ascii="Arial" w:eastAsia="Times New Roman" w:hAnsi="Arial" w:cs="Times New Roman"/>
      <w:szCs w:val="20"/>
    </w:rPr>
  </w:style>
  <w:style w:type="paragraph" w:customStyle="1" w:styleId="33">
    <w:name w:val="Список Нум.3"/>
    <w:basedOn w:val="a1"/>
    <w:rsid w:val="004F32A2"/>
    <w:pPr>
      <w:spacing w:before="120" w:after="60" w:line="360" w:lineRule="auto"/>
      <w:ind w:left="1701" w:right="284" w:hanging="283"/>
      <w:jc w:val="both"/>
    </w:pPr>
    <w:rPr>
      <w:rFonts w:ascii="Arial" w:eastAsia="Times New Roman" w:hAnsi="Arial" w:cs="Times New Roman"/>
      <w:szCs w:val="20"/>
    </w:rPr>
  </w:style>
  <w:style w:type="paragraph" w:customStyle="1" w:styleId="42">
    <w:name w:val="Список Нум.4"/>
    <w:basedOn w:val="a1"/>
    <w:rsid w:val="004F32A2"/>
    <w:pPr>
      <w:spacing w:before="120" w:after="60" w:line="360" w:lineRule="auto"/>
      <w:ind w:left="1985" w:right="284" w:hanging="284"/>
      <w:jc w:val="both"/>
    </w:pPr>
    <w:rPr>
      <w:rFonts w:ascii="Arial" w:eastAsia="Times New Roman" w:hAnsi="Arial" w:cs="Times New Roman"/>
      <w:szCs w:val="20"/>
    </w:rPr>
  </w:style>
  <w:style w:type="paragraph" w:customStyle="1" w:styleId="52">
    <w:name w:val="Список Нум.5"/>
    <w:basedOn w:val="a1"/>
    <w:rsid w:val="004F32A2"/>
    <w:pPr>
      <w:spacing w:before="120" w:after="60" w:line="360" w:lineRule="auto"/>
      <w:ind w:left="2268" w:right="284" w:hanging="283"/>
      <w:jc w:val="both"/>
    </w:pPr>
    <w:rPr>
      <w:rFonts w:ascii="Arial" w:eastAsia="Times New Roman" w:hAnsi="Arial" w:cs="Times New Roman"/>
      <w:szCs w:val="20"/>
    </w:rPr>
  </w:style>
  <w:style w:type="paragraph" w:customStyle="1" w:styleId="62">
    <w:name w:val="Список Нум.6"/>
    <w:basedOn w:val="a1"/>
    <w:rsid w:val="004F32A2"/>
    <w:pPr>
      <w:spacing w:before="120" w:after="60" w:line="360" w:lineRule="auto"/>
      <w:ind w:left="2552" w:right="284" w:hanging="284"/>
      <w:jc w:val="both"/>
    </w:pPr>
    <w:rPr>
      <w:rFonts w:ascii="Arial" w:eastAsia="Times New Roman" w:hAnsi="Arial" w:cs="Times New Roman"/>
      <w:szCs w:val="20"/>
    </w:rPr>
  </w:style>
  <w:style w:type="paragraph" w:customStyle="1" w:styleId="72">
    <w:name w:val="Список Нум.7"/>
    <w:basedOn w:val="a1"/>
    <w:rsid w:val="004F32A2"/>
    <w:pPr>
      <w:spacing w:before="120" w:after="60" w:line="360" w:lineRule="auto"/>
      <w:ind w:left="2835" w:right="284" w:hanging="283"/>
      <w:jc w:val="both"/>
    </w:pPr>
    <w:rPr>
      <w:rFonts w:ascii="Arial" w:eastAsia="Times New Roman" w:hAnsi="Arial" w:cs="Times New Roman"/>
      <w:szCs w:val="20"/>
    </w:rPr>
  </w:style>
  <w:style w:type="paragraph" w:customStyle="1" w:styleId="82">
    <w:name w:val="Список Нум.8"/>
    <w:basedOn w:val="a1"/>
    <w:rsid w:val="004F32A2"/>
    <w:pPr>
      <w:spacing w:before="120" w:after="60" w:line="360" w:lineRule="auto"/>
      <w:ind w:left="3119" w:right="284" w:hanging="284"/>
      <w:jc w:val="both"/>
    </w:pPr>
    <w:rPr>
      <w:rFonts w:ascii="Arial" w:eastAsia="Times New Roman" w:hAnsi="Arial" w:cs="Times New Roman"/>
      <w:szCs w:val="20"/>
    </w:rPr>
  </w:style>
  <w:style w:type="paragraph" w:customStyle="1" w:styleId="92">
    <w:name w:val="Список Нум.9"/>
    <w:basedOn w:val="a1"/>
    <w:rsid w:val="004F32A2"/>
    <w:pPr>
      <w:spacing w:before="120" w:after="60" w:line="360" w:lineRule="auto"/>
      <w:ind w:left="3402" w:right="284" w:hanging="283"/>
      <w:jc w:val="both"/>
    </w:pPr>
    <w:rPr>
      <w:rFonts w:ascii="Arial" w:eastAsia="Times New Roman" w:hAnsi="Arial" w:cs="Times New Roman"/>
      <w:szCs w:val="20"/>
    </w:rPr>
  </w:style>
  <w:style w:type="paragraph" w:customStyle="1" w:styleId="afc">
    <w:name w:val="обычн БО"/>
    <w:basedOn w:val="a1"/>
    <w:link w:val="afd"/>
    <w:rsid w:val="004F32A2"/>
    <w:pPr>
      <w:spacing w:after="0" w:line="240" w:lineRule="auto"/>
      <w:jc w:val="both"/>
    </w:pPr>
    <w:rPr>
      <w:rFonts w:ascii="Arial" w:eastAsia="Times New Roman" w:hAnsi="Arial" w:cs="Arial"/>
      <w:sz w:val="24"/>
      <w:szCs w:val="24"/>
    </w:rPr>
  </w:style>
  <w:style w:type="character" w:customStyle="1" w:styleId="afd">
    <w:name w:val="обычн БО Знак"/>
    <w:basedOn w:val="a2"/>
    <w:link w:val="afc"/>
    <w:locked/>
    <w:rsid w:val="004F32A2"/>
    <w:rPr>
      <w:rFonts w:ascii="Arial" w:eastAsia="Times New Roman" w:hAnsi="Arial" w:cs="Arial"/>
      <w:sz w:val="24"/>
      <w:szCs w:val="24"/>
    </w:rPr>
  </w:style>
  <w:style w:type="table" w:styleId="afe">
    <w:name w:val="Table Grid"/>
    <w:basedOn w:val="a3"/>
    <w:uiPriority w:val="59"/>
    <w:rsid w:val="004F3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2"/>
    <w:uiPriority w:val="22"/>
    <w:qFormat/>
    <w:rsid w:val="004F32A2"/>
    <w:rPr>
      <w:b/>
      <w:bCs/>
    </w:rPr>
  </w:style>
  <w:style w:type="character" w:customStyle="1" w:styleId="st">
    <w:name w:val="st"/>
    <w:basedOn w:val="a2"/>
    <w:rsid w:val="004F32A2"/>
  </w:style>
  <w:style w:type="paragraph" w:customStyle="1" w:styleId="aff0">
    <w:name w:val="Прижатый влево"/>
    <w:basedOn w:val="a1"/>
    <w:next w:val="a1"/>
    <w:rsid w:val="004F32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
    <w:name w:val="Заголовок раздела"/>
    <w:basedOn w:val="aff1"/>
    <w:next w:val="a1"/>
    <w:qFormat/>
    <w:rsid w:val="004F32A2"/>
    <w:pPr>
      <w:numPr>
        <w:numId w:val="2"/>
      </w:numPr>
      <w:suppressAutoHyphens/>
      <w:spacing w:before="240" w:after="120" w:line="360" w:lineRule="auto"/>
      <w:outlineLvl w:val="0"/>
    </w:pPr>
    <w:rPr>
      <w:rFonts w:ascii="Arial" w:eastAsia="Times New Roman" w:hAnsi="Arial"/>
      <w:b/>
      <w:sz w:val="28"/>
      <w:szCs w:val="24"/>
      <w:lang w:eastAsia="ru-RU"/>
    </w:rPr>
  </w:style>
  <w:style w:type="paragraph" w:styleId="aff1">
    <w:name w:val="No Spacing"/>
    <w:uiPriority w:val="1"/>
    <w:qFormat/>
    <w:rsid w:val="004F32A2"/>
    <w:pPr>
      <w:spacing w:after="0" w:line="240" w:lineRule="auto"/>
    </w:pPr>
    <w:rPr>
      <w:rFonts w:ascii="Calibri" w:eastAsia="Calibri" w:hAnsi="Calibri" w:cs="Times New Roman"/>
      <w:lang w:eastAsia="en-US"/>
    </w:rPr>
  </w:style>
  <w:style w:type="paragraph" w:customStyle="1" w:styleId="23">
    <w:name w:val="Заголовок 2 (подраздел)"/>
    <w:basedOn w:val="aff1"/>
    <w:next w:val="a1"/>
    <w:link w:val="24"/>
    <w:qFormat/>
    <w:rsid w:val="004F32A2"/>
    <w:pPr>
      <w:suppressAutoHyphens/>
      <w:spacing w:before="120" w:line="360" w:lineRule="auto"/>
      <w:ind w:left="567" w:hanging="567"/>
      <w:outlineLvl w:val="1"/>
    </w:pPr>
    <w:rPr>
      <w:rFonts w:ascii="Arial" w:eastAsia="Times New Roman" w:hAnsi="Arial"/>
      <w:b/>
      <w:sz w:val="24"/>
      <w:szCs w:val="24"/>
      <w:lang w:val="en-US" w:eastAsia="ru-RU"/>
    </w:rPr>
  </w:style>
  <w:style w:type="character" w:customStyle="1" w:styleId="24">
    <w:name w:val="Заголовок 2 (подраздел) Знак"/>
    <w:basedOn w:val="a2"/>
    <w:link w:val="23"/>
    <w:rsid w:val="004F32A2"/>
    <w:rPr>
      <w:rFonts w:ascii="Arial" w:eastAsia="Times New Roman" w:hAnsi="Arial" w:cs="Times New Roman"/>
      <w:b/>
      <w:sz w:val="24"/>
      <w:szCs w:val="24"/>
      <w:lang w:val="en-US"/>
    </w:rPr>
  </w:style>
  <w:style w:type="paragraph" w:customStyle="1" w:styleId="3">
    <w:name w:val="Заголовок 3 (пункт)"/>
    <w:basedOn w:val="a"/>
    <w:qFormat/>
    <w:rsid w:val="004F32A2"/>
    <w:pPr>
      <w:numPr>
        <w:numId w:val="3"/>
      </w:numPr>
      <w:ind w:left="709" w:hanging="709"/>
      <w:outlineLvl w:val="2"/>
    </w:pPr>
    <w:rPr>
      <w:sz w:val="22"/>
      <w:szCs w:val="22"/>
    </w:rPr>
  </w:style>
  <w:style w:type="paragraph" w:customStyle="1" w:styleId="43">
    <w:name w:val="Заголовок 4 (подпункт)"/>
    <w:basedOn w:val="3"/>
    <w:qFormat/>
    <w:rsid w:val="004F32A2"/>
    <w:pPr>
      <w:numPr>
        <w:ilvl w:val="3"/>
        <w:numId w:val="0"/>
      </w:numPr>
      <w:spacing w:before="120"/>
      <w:ind w:left="992" w:hanging="992"/>
      <w:outlineLvl w:val="3"/>
    </w:pPr>
    <w:rPr>
      <w:i/>
    </w:rPr>
  </w:style>
  <w:style w:type="paragraph" w:customStyle="1" w:styleId="aff2">
    <w:name w:val="Список отчет"/>
    <w:basedOn w:val="a5"/>
    <w:link w:val="aff3"/>
    <w:qFormat/>
    <w:rsid w:val="004F32A2"/>
    <w:pPr>
      <w:spacing w:after="0" w:line="360" w:lineRule="auto"/>
      <w:ind w:left="1134" w:hanging="567"/>
      <w:jc w:val="both"/>
    </w:pPr>
    <w:rPr>
      <w:rFonts w:ascii="Arial" w:eastAsia="Times New Roman" w:hAnsi="Arial" w:cs="Arial"/>
      <w:lang w:eastAsia="ru-RU"/>
    </w:rPr>
  </w:style>
  <w:style w:type="character" w:customStyle="1" w:styleId="aff3">
    <w:name w:val="Список отчет Знак"/>
    <w:basedOn w:val="a6"/>
    <w:link w:val="aff2"/>
    <w:rsid w:val="004F32A2"/>
    <w:rPr>
      <w:rFonts w:ascii="Arial" w:eastAsia="Times New Roman" w:hAnsi="Arial" w:cs="Arial"/>
      <w:lang w:eastAsia="en-US"/>
    </w:rPr>
  </w:style>
  <w:style w:type="character" w:styleId="aff4">
    <w:name w:val="Emphasis"/>
    <w:basedOn w:val="a2"/>
    <w:qFormat/>
    <w:rsid w:val="004F32A2"/>
    <w:rPr>
      <w:i/>
      <w:iCs/>
    </w:rPr>
  </w:style>
  <w:style w:type="paragraph" w:customStyle="1" w:styleId="aff5">
    <w:name w:val="Таблица название"/>
    <w:basedOn w:val="aff1"/>
    <w:link w:val="aff6"/>
    <w:qFormat/>
    <w:rsid w:val="004F32A2"/>
    <w:pPr>
      <w:suppressAutoHyphens/>
      <w:spacing w:line="360" w:lineRule="auto"/>
      <w:ind w:left="562"/>
      <w:jc w:val="center"/>
    </w:pPr>
    <w:rPr>
      <w:rFonts w:ascii="Arial" w:eastAsia="Times New Roman" w:hAnsi="Arial"/>
      <w:b/>
      <w:szCs w:val="24"/>
      <w:lang w:eastAsia="ru-RU"/>
    </w:rPr>
  </w:style>
  <w:style w:type="character" w:customStyle="1" w:styleId="aff6">
    <w:name w:val="Таблица название Знак"/>
    <w:basedOn w:val="a2"/>
    <w:link w:val="aff5"/>
    <w:rsid w:val="004F32A2"/>
    <w:rPr>
      <w:rFonts w:ascii="Arial" w:eastAsia="Times New Roman" w:hAnsi="Arial" w:cs="Times New Roman"/>
      <w:b/>
      <w:szCs w:val="24"/>
    </w:rPr>
  </w:style>
  <w:style w:type="paragraph" w:customStyle="1" w:styleId="16">
    <w:name w:val="1Главный"/>
    <w:basedOn w:val="a1"/>
    <w:rsid w:val="004F32A2"/>
    <w:pPr>
      <w:spacing w:after="120" w:line="240" w:lineRule="auto"/>
      <w:ind w:firstLine="709"/>
      <w:jc w:val="both"/>
    </w:pPr>
    <w:rPr>
      <w:rFonts w:ascii="Times New Roman" w:eastAsia="Times New Roman" w:hAnsi="Times New Roman" w:cs="Times New Roman"/>
      <w:sz w:val="28"/>
      <w:szCs w:val="28"/>
    </w:rPr>
  </w:style>
  <w:style w:type="paragraph" w:customStyle="1" w:styleId="aff7">
    <w:name w:val="Обычный текст с отступом"/>
    <w:basedOn w:val="a1"/>
    <w:rsid w:val="004F32A2"/>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17">
    <w:name w:val="1Тема"/>
    <w:basedOn w:val="a1"/>
    <w:rsid w:val="004F32A2"/>
    <w:pPr>
      <w:spacing w:after="120" w:line="240" w:lineRule="auto"/>
    </w:pPr>
    <w:rPr>
      <w:rFonts w:ascii="Georgia" w:eastAsia="Times New Roman" w:hAnsi="Georgia" w:cs="Times New Roman"/>
      <w:b/>
      <w:bCs/>
      <w:sz w:val="24"/>
      <w:szCs w:val="24"/>
    </w:rPr>
  </w:style>
  <w:style w:type="paragraph" w:customStyle="1" w:styleId="FR1">
    <w:name w:val="FR1"/>
    <w:rsid w:val="004F32A2"/>
    <w:pPr>
      <w:widowControl w:val="0"/>
      <w:spacing w:before="60" w:after="0" w:line="240" w:lineRule="auto"/>
      <w:ind w:left="120" w:right="400" w:firstLine="400"/>
    </w:pPr>
    <w:rPr>
      <w:rFonts w:ascii="Times New Roman" w:eastAsia="Times New Roman" w:hAnsi="Times New Roman" w:cs="Times New Roman"/>
      <w:sz w:val="24"/>
      <w:szCs w:val="20"/>
    </w:rPr>
  </w:style>
  <w:style w:type="paragraph" w:styleId="aff8">
    <w:name w:val="Balloon Text"/>
    <w:basedOn w:val="a1"/>
    <w:link w:val="aff9"/>
    <w:unhideWhenUsed/>
    <w:rsid w:val="004F32A2"/>
    <w:pPr>
      <w:spacing w:after="0" w:line="240" w:lineRule="auto"/>
    </w:pPr>
    <w:rPr>
      <w:rFonts w:ascii="Tahoma" w:eastAsia="Calibri" w:hAnsi="Tahoma" w:cs="Tahoma"/>
      <w:sz w:val="16"/>
      <w:szCs w:val="16"/>
      <w:lang w:eastAsia="en-US"/>
    </w:rPr>
  </w:style>
  <w:style w:type="character" w:customStyle="1" w:styleId="aff9">
    <w:name w:val="Текст выноски Знак"/>
    <w:basedOn w:val="a2"/>
    <w:link w:val="aff8"/>
    <w:rsid w:val="004F32A2"/>
    <w:rPr>
      <w:rFonts w:ascii="Tahoma" w:eastAsia="Calibri" w:hAnsi="Tahoma" w:cs="Tahoma"/>
      <w:sz w:val="16"/>
      <w:szCs w:val="16"/>
      <w:lang w:eastAsia="en-US"/>
    </w:rPr>
  </w:style>
  <w:style w:type="paragraph" w:styleId="affa">
    <w:name w:val="Plain Text"/>
    <w:basedOn w:val="a1"/>
    <w:link w:val="affb"/>
    <w:unhideWhenUsed/>
    <w:rsid w:val="004F32A2"/>
    <w:pPr>
      <w:spacing w:after="0" w:line="240" w:lineRule="auto"/>
    </w:pPr>
    <w:rPr>
      <w:rFonts w:ascii="Consolas" w:eastAsia="Calibri" w:hAnsi="Consolas" w:cs="Times New Roman"/>
      <w:sz w:val="21"/>
      <w:szCs w:val="21"/>
      <w:lang w:eastAsia="en-US"/>
    </w:rPr>
  </w:style>
  <w:style w:type="character" w:customStyle="1" w:styleId="affb">
    <w:name w:val="Текст Знак"/>
    <w:basedOn w:val="a2"/>
    <w:link w:val="affa"/>
    <w:rsid w:val="004F32A2"/>
    <w:rPr>
      <w:rFonts w:ascii="Consolas" w:eastAsia="Calibri" w:hAnsi="Consolas" w:cs="Times New Roman"/>
      <w:sz w:val="21"/>
      <w:szCs w:val="21"/>
      <w:lang w:eastAsia="en-US"/>
    </w:rPr>
  </w:style>
  <w:style w:type="character" w:customStyle="1" w:styleId="apple-converted-space">
    <w:name w:val="apple-converted-space"/>
    <w:basedOn w:val="a2"/>
    <w:rsid w:val="004F32A2"/>
  </w:style>
  <w:style w:type="character" w:customStyle="1" w:styleId="blk">
    <w:name w:val="blk"/>
    <w:basedOn w:val="a2"/>
    <w:rsid w:val="004F32A2"/>
  </w:style>
  <w:style w:type="paragraph" w:styleId="affc">
    <w:name w:val="Revision"/>
    <w:hidden/>
    <w:uiPriority w:val="99"/>
    <w:semiHidden/>
    <w:rsid w:val="004F32A2"/>
    <w:pPr>
      <w:spacing w:after="0" w:line="240" w:lineRule="auto"/>
    </w:pPr>
    <w:rPr>
      <w:rFonts w:ascii="Calibri" w:eastAsia="Calibri" w:hAnsi="Calibri" w:cs="Times New Roman"/>
      <w:lang w:eastAsia="en-US"/>
    </w:rPr>
  </w:style>
  <w:style w:type="paragraph" w:styleId="affd">
    <w:name w:val="Subtitle"/>
    <w:basedOn w:val="a1"/>
    <w:link w:val="affe"/>
    <w:qFormat/>
    <w:rsid w:val="004F32A2"/>
    <w:pPr>
      <w:spacing w:after="0" w:line="360" w:lineRule="auto"/>
      <w:ind w:firstLine="425"/>
      <w:jc w:val="both"/>
    </w:pPr>
    <w:rPr>
      <w:rFonts w:ascii="Times New Roman" w:eastAsia="Times New Roman" w:hAnsi="Times New Roman" w:cs="Times New Roman"/>
      <w:snapToGrid w:val="0"/>
      <w:szCs w:val="20"/>
    </w:rPr>
  </w:style>
  <w:style w:type="character" w:customStyle="1" w:styleId="affe">
    <w:name w:val="Подзаголовок Знак"/>
    <w:basedOn w:val="a2"/>
    <w:link w:val="affd"/>
    <w:rsid w:val="004F32A2"/>
    <w:rPr>
      <w:rFonts w:ascii="Times New Roman" w:eastAsia="Times New Roman" w:hAnsi="Times New Roman" w:cs="Times New Roman"/>
      <w:snapToGrid w:val="0"/>
      <w:szCs w:val="20"/>
    </w:rPr>
  </w:style>
  <w:style w:type="paragraph" w:customStyle="1" w:styleId="u">
    <w:name w:val="u"/>
    <w:basedOn w:val="a1"/>
    <w:rsid w:val="004F32A2"/>
    <w:pPr>
      <w:spacing w:after="0" w:line="360" w:lineRule="auto"/>
      <w:ind w:firstLine="539"/>
      <w:jc w:val="both"/>
    </w:pPr>
    <w:rPr>
      <w:rFonts w:ascii="Times New Roman" w:eastAsia="Times New Roman" w:hAnsi="Times New Roman" w:cs="Times New Roman"/>
      <w:color w:val="000000"/>
      <w:sz w:val="18"/>
      <w:szCs w:val="18"/>
    </w:rPr>
  </w:style>
  <w:style w:type="character" w:customStyle="1" w:styleId="130">
    <w:name w:val="Знак Знак13"/>
    <w:basedOn w:val="a2"/>
    <w:rsid w:val="004F32A2"/>
    <w:rPr>
      <w:rFonts w:ascii="Tahoma" w:hAnsi="Tahoma" w:cs="Tahoma"/>
      <w:sz w:val="16"/>
      <w:szCs w:val="16"/>
      <w:lang w:val="ru-RU" w:eastAsia="ar-SA" w:bidi="ar-SA"/>
    </w:rPr>
  </w:style>
  <w:style w:type="paragraph" w:customStyle="1" w:styleId="ConsPlusNonformat">
    <w:name w:val="ConsPlusNonformat"/>
    <w:rsid w:val="004F32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3">
    <w:name w:val="Знак Знак8"/>
    <w:basedOn w:val="a2"/>
    <w:locked/>
    <w:rsid w:val="004F32A2"/>
    <w:rPr>
      <w:rFonts w:ascii="Cambria" w:hAnsi="Cambria"/>
      <w:b/>
      <w:bCs/>
      <w:color w:val="365F91"/>
      <w:sz w:val="28"/>
      <w:szCs w:val="28"/>
      <w:lang w:val="ru-RU" w:eastAsia="en-US" w:bidi="ar-SA"/>
    </w:rPr>
  </w:style>
  <w:style w:type="character" w:styleId="afff">
    <w:name w:val="page number"/>
    <w:basedOn w:val="a2"/>
    <w:rsid w:val="004F32A2"/>
  </w:style>
  <w:style w:type="paragraph" w:styleId="25">
    <w:name w:val="Body Text Indent 2"/>
    <w:basedOn w:val="a1"/>
    <w:link w:val="26"/>
    <w:rsid w:val="004F32A2"/>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2"/>
    <w:link w:val="25"/>
    <w:rsid w:val="004F32A2"/>
    <w:rPr>
      <w:rFonts w:ascii="Calibri" w:eastAsia="Calibri" w:hAnsi="Calibri" w:cs="Times New Roman"/>
      <w:lang w:eastAsia="en-US"/>
    </w:rPr>
  </w:style>
  <w:style w:type="paragraph" w:styleId="afff0">
    <w:name w:val="Title"/>
    <w:basedOn w:val="a1"/>
    <w:link w:val="afff1"/>
    <w:qFormat/>
    <w:rsid w:val="004F32A2"/>
    <w:pPr>
      <w:spacing w:after="0" w:line="240" w:lineRule="auto"/>
      <w:jc w:val="center"/>
    </w:pPr>
    <w:rPr>
      <w:rFonts w:ascii="Times New Roman" w:eastAsia="Times New Roman" w:hAnsi="Times New Roman" w:cs="Times New Roman"/>
      <w:sz w:val="28"/>
      <w:szCs w:val="20"/>
    </w:rPr>
  </w:style>
  <w:style w:type="character" w:customStyle="1" w:styleId="afff1">
    <w:name w:val="Название Знак"/>
    <w:basedOn w:val="a2"/>
    <w:link w:val="afff0"/>
    <w:rsid w:val="004F32A2"/>
    <w:rPr>
      <w:rFonts w:ascii="Times New Roman" w:eastAsia="Times New Roman" w:hAnsi="Times New Roman" w:cs="Times New Roman"/>
      <w:sz w:val="28"/>
      <w:szCs w:val="20"/>
    </w:rPr>
  </w:style>
  <w:style w:type="character" w:customStyle="1" w:styleId="FontStyle11">
    <w:name w:val="Font Style11"/>
    <w:basedOn w:val="a2"/>
    <w:uiPriority w:val="99"/>
    <w:rsid w:val="009214A1"/>
    <w:rPr>
      <w:rFonts w:ascii="Times New Roman" w:hAnsi="Times New Roman" w:cs="Times New Roman"/>
      <w:b/>
      <w:bCs/>
      <w:sz w:val="22"/>
      <w:szCs w:val="22"/>
    </w:rPr>
  </w:style>
  <w:style w:type="character" w:customStyle="1" w:styleId="FontStyle12">
    <w:name w:val="Font Style12"/>
    <w:basedOn w:val="a2"/>
    <w:uiPriority w:val="99"/>
    <w:rsid w:val="009214A1"/>
    <w:rPr>
      <w:rFonts w:ascii="Times New Roman" w:hAnsi="Times New Roman" w:cs="Times New Roman"/>
      <w:b/>
      <w:bCs/>
      <w:sz w:val="26"/>
      <w:szCs w:val="26"/>
    </w:rPr>
  </w:style>
  <w:style w:type="paragraph" w:customStyle="1" w:styleId="Style3">
    <w:name w:val="Style3"/>
    <w:basedOn w:val="a1"/>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1"/>
    <w:rsid w:val="009214A1"/>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1"/>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1"/>
    <w:rsid w:val="001C7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2"/>
    <w:link w:val="27"/>
    <w:locked/>
    <w:rsid w:val="001C7641"/>
    <w:rPr>
      <w:shd w:val="clear" w:color="auto" w:fill="FFFFFF"/>
    </w:rPr>
  </w:style>
  <w:style w:type="paragraph" w:customStyle="1" w:styleId="27">
    <w:name w:val="Основной текст2"/>
    <w:basedOn w:val="a1"/>
    <w:link w:val="afff2"/>
    <w:rsid w:val="001C7641"/>
    <w:pPr>
      <w:widowControl w:val="0"/>
      <w:shd w:val="clear" w:color="auto" w:fill="FFFFFF"/>
      <w:spacing w:before="120" w:after="480" w:line="557" w:lineRule="exact"/>
    </w:pPr>
  </w:style>
  <w:style w:type="paragraph" w:styleId="afff3">
    <w:name w:val="caption"/>
    <w:basedOn w:val="a1"/>
    <w:next w:val="a1"/>
    <w:qFormat/>
    <w:rsid w:val="00E229D3"/>
    <w:pPr>
      <w:keepNext/>
      <w:spacing w:after="0" w:line="240" w:lineRule="auto"/>
      <w:jc w:val="both"/>
    </w:pPr>
    <w:rPr>
      <w:rFonts w:ascii="Times New Roman" w:eastAsia="Calibri" w:hAnsi="Times New Roman" w:cs="Times New Roman"/>
      <w:b/>
      <w:bCs/>
      <w:sz w:val="24"/>
      <w:szCs w:val="24"/>
      <w:lang w:val="en-US" w:eastAsia="en-US"/>
    </w:rPr>
  </w:style>
  <w:style w:type="character" w:customStyle="1" w:styleId="VisitedInternetLink">
    <w:name w:val="Visited Internet Link"/>
    <w:rsid w:val="00A645A0"/>
    <w:rPr>
      <w:color w:val="800000"/>
      <w:u w:val="single"/>
    </w:rPr>
  </w:style>
  <w:style w:type="character" w:customStyle="1" w:styleId="50">
    <w:name w:val="Заголовок 5 Знак"/>
    <w:basedOn w:val="a2"/>
    <w:link w:val="5"/>
    <w:rsid w:val="005678DA"/>
    <w:rPr>
      <w:rFonts w:ascii="Times New Roman" w:eastAsia="Times New Roman" w:hAnsi="Times New Roman" w:cs="Times New Roman"/>
      <w:szCs w:val="20"/>
      <w:lang w:eastAsia="ar-SA"/>
    </w:rPr>
  </w:style>
  <w:style w:type="character" w:customStyle="1" w:styleId="60">
    <w:name w:val="Заголовок 6 Знак"/>
    <w:aliases w:val="H6 Знак"/>
    <w:basedOn w:val="a2"/>
    <w:link w:val="6"/>
    <w:rsid w:val="005678DA"/>
    <w:rPr>
      <w:rFonts w:ascii="Times New Roman" w:eastAsia="Times New Roman" w:hAnsi="Times New Roman" w:cs="Times New Roman"/>
      <w:i/>
      <w:szCs w:val="20"/>
      <w:lang w:eastAsia="ar-SA"/>
    </w:rPr>
  </w:style>
  <w:style w:type="character" w:customStyle="1" w:styleId="70">
    <w:name w:val="Заголовок 7 Знак"/>
    <w:basedOn w:val="a2"/>
    <w:link w:val="7"/>
    <w:rsid w:val="005678DA"/>
    <w:rPr>
      <w:rFonts w:ascii="Arial" w:eastAsia="Times New Roman" w:hAnsi="Arial" w:cs="Times New Roman"/>
      <w:sz w:val="20"/>
      <w:szCs w:val="20"/>
      <w:lang w:eastAsia="ar-SA"/>
    </w:rPr>
  </w:style>
  <w:style w:type="character" w:customStyle="1" w:styleId="80">
    <w:name w:val="Заголовок 8 Знак"/>
    <w:basedOn w:val="a2"/>
    <w:link w:val="8"/>
    <w:rsid w:val="005678DA"/>
    <w:rPr>
      <w:rFonts w:ascii="Arial" w:eastAsia="Times New Roman" w:hAnsi="Arial" w:cs="Times New Roman"/>
      <w:i/>
      <w:sz w:val="20"/>
      <w:szCs w:val="20"/>
      <w:lang w:eastAsia="ar-SA"/>
    </w:rPr>
  </w:style>
  <w:style w:type="character" w:customStyle="1" w:styleId="90">
    <w:name w:val="Заголовок 9 Знак"/>
    <w:basedOn w:val="a2"/>
    <w:link w:val="9"/>
    <w:rsid w:val="005678DA"/>
    <w:rPr>
      <w:rFonts w:ascii="Arial" w:eastAsia="Times New Roman" w:hAnsi="Arial" w:cs="Times New Roman"/>
      <w:b/>
      <w:i/>
      <w:sz w:val="18"/>
      <w:szCs w:val="20"/>
      <w:lang w:eastAsia="ar-SA"/>
    </w:rPr>
  </w:style>
  <w:style w:type="character" w:customStyle="1" w:styleId="WW8Num2z1">
    <w:name w:val="WW8Num2z1"/>
    <w:rsid w:val="005678DA"/>
    <w:rPr>
      <w:sz w:val="24"/>
      <w:szCs w:val="24"/>
    </w:rPr>
  </w:style>
  <w:style w:type="character" w:customStyle="1" w:styleId="WW8Num3z0">
    <w:name w:val="WW8Num3z0"/>
    <w:rsid w:val="005678DA"/>
    <w:rPr>
      <w:rFonts w:ascii="Symbol" w:hAnsi="Symbol"/>
    </w:rPr>
  </w:style>
  <w:style w:type="character" w:customStyle="1" w:styleId="WW8Num4z1">
    <w:name w:val="WW8Num4z1"/>
    <w:rsid w:val="005678DA"/>
    <w:rPr>
      <w:rFonts w:ascii="Courier New" w:hAnsi="Courier New" w:cs="Courier New"/>
    </w:rPr>
  </w:style>
  <w:style w:type="character" w:customStyle="1" w:styleId="WW8Num5z1">
    <w:name w:val="WW8Num5z1"/>
    <w:rsid w:val="005678DA"/>
    <w:rPr>
      <w:sz w:val="24"/>
      <w:szCs w:val="24"/>
    </w:rPr>
  </w:style>
  <w:style w:type="character" w:customStyle="1" w:styleId="WW8Num6z1">
    <w:name w:val="WW8Num6z1"/>
    <w:rsid w:val="005678DA"/>
    <w:rPr>
      <w:sz w:val="24"/>
      <w:szCs w:val="24"/>
    </w:rPr>
  </w:style>
  <w:style w:type="character" w:customStyle="1" w:styleId="WW8Num7z0">
    <w:name w:val="WW8Num7z0"/>
    <w:rsid w:val="005678DA"/>
    <w:rPr>
      <w:rFonts w:ascii="Symbol" w:hAnsi="Symbol"/>
    </w:rPr>
  </w:style>
  <w:style w:type="character" w:customStyle="1" w:styleId="WW8Num8z0">
    <w:name w:val="WW8Num8z0"/>
    <w:rsid w:val="005678DA"/>
    <w:rPr>
      <w:rFonts w:ascii="Symbol" w:hAnsi="Symbol"/>
    </w:rPr>
  </w:style>
  <w:style w:type="character" w:customStyle="1" w:styleId="Absatz-Standardschriftart">
    <w:name w:val="Absatz-Standardschriftart"/>
    <w:rsid w:val="005678DA"/>
  </w:style>
  <w:style w:type="character" w:customStyle="1" w:styleId="WW-Absatz-Standardschriftart">
    <w:name w:val="WW-Absatz-Standardschriftart"/>
    <w:rsid w:val="005678DA"/>
  </w:style>
  <w:style w:type="character" w:customStyle="1" w:styleId="WW-Absatz-Standardschriftart1">
    <w:name w:val="WW-Absatz-Standardschriftart1"/>
    <w:rsid w:val="005678DA"/>
  </w:style>
  <w:style w:type="character" w:customStyle="1" w:styleId="WW-Absatz-Standardschriftart11">
    <w:name w:val="WW-Absatz-Standardschriftart11"/>
    <w:rsid w:val="005678DA"/>
  </w:style>
  <w:style w:type="character" w:customStyle="1" w:styleId="WW-Absatz-Standardschriftart111">
    <w:name w:val="WW-Absatz-Standardschriftart111"/>
    <w:rsid w:val="005678DA"/>
  </w:style>
  <w:style w:type="character" w:customStyle="1" w:styleId="WW-Absatz-Standardschriftart1111">
    <w:name w:val="WW-Absatz-Standardschriftart1111"/>
    <w:rsid w:val="005678DA"/>
  </w:style>
  <w:style w:type="character" w:customStyle="1" w:styleId="WW-Absatz-Standardschriftart11111">
    <w:name w:val="WW-Absatz-Standardschriftart11111"/>
    <w:rsid w:val="005678DA"/>
  </w:style>
  <w:style w:type="character" w:customStyle="1" w:styleId="WW-Absatz-Standardschriftart111111">
    <w:name w:val="WW-Absatz-Standardschriftart111111"/>
    <w:rsid w:val="005678DA"/>
  </w:style>
  <w:style w:type="character" w:customStyle="1" w:styleId="WW8Num2z5">
    <w:name w:val="WW8Num2z5"/>
    <w:rsid w:val="005678DA"/>
    <w:rPr>
      <w:sz w:val="24"/>
      <w:szCs w:val="24"/>
    </w:rPr>
  </w:style>
  <w:style w:type="character" w:customStyle="1" w:styleId="WW8Num3z1">
    <w:name w:val="WW8Num3z1"/>
    <w:rsid w:val="005678DA"/>
    <w:rPr>
      <w:sz w:val="24"/>
      <w:szCs w:val="24"/>
    </w:rPr>
  </w:style>
  <w:style w:type="character" w:customStyle="1" w:styleId="WW8Num4z0">
    <w:name w:val="WW8Num4z0"/>
    <w:rsid w:val="005678DA"/>
    <w:rPr>
      <w:rFonts w:ascii="Symbol" w:hAnsi="Symbol"/>
    </w:rPr>
  </w:style>
  <w:style w:type="character" w:customStyle="1" w:styleId="WW-Absatz-Standardschriftart1111111">
    <w:name w:val="WW-Absatz-Standardschriftart1111111"/>
    <w:rsid w:val="005678DA"/>
  </w:style>
  <w:style w:type="character" w:customStyle="1" w:styleId="WW-Absatz-Standardschriftart11111111">
    <w:name w:val="WW-Absatz-Standardschriftart11111111"/>
    <w:rsid w:val="005678DA"/>
  </w:style>
  <w:style w:type="character" w:customStyle="1" w:styleId="WW-Absatz-Standardschriftart111111111">
    <w:name w:val="WW-Absatz-Standardschriftart111111111"/>
    <w:rsid w:val="005678DA"/>
  </w:style>
  <w:style w:type="character" w:customStyle="1" w:styleId="WW-Absatz-Standardschriftart1111111111">
    <w:name w:val="WW-Absatz-Standardschriftart1111111111"/>
    <w:rsid w:val="005678DA"/>
  </w:style>
  <w:style w:type="character" w:customStyle="1" w:styleId="WW-Absatz-Standardschriftart11111111111">
    <w:name w:val="WW-Absatz-Standardschriftart11111111111"/>
    <w:rsid w:val="005678DA"/>
  </w:style>
  <w:style w:type="character" w:customStyle="1" w:styleId="WW-Absatz-Standardschriftart111111111111">
    <w:name w:val="WW-Absatz-Standardschriftart111111111111"/>
    <w:rsid w:val="005678DA"/>
  </w:style>
  <w:style w:type="character" w:customStyle="1" w:styleId="73">
    <w:name w:val="Основной шрифт абзаца7"/>
    <w:rsid w:val="005678DA"/>
  </w:style>
  <w:style w:type="character" w:customStyle="1" w:styleId="63">
    <w:name w:val="Основной шрифт абзаца6"/>
    <w:rsid w:val="005678DA"/>
  </w:style>
  <w:style w:type="character" w:customStyle="1" w:styleId="53">
    <w:name w:val="Основной шрифт абзаца5"/>
    <w:rsid w:val="005678DA"/>
  </w:style>
  <w:style w:type="character" w:customStyle="1" w:styleId="44">
    <w:name w:val="Основной шрифт абзаца4"/>
    <w:rsid w:val="005678DA"/>
  </w:style>
  <w:style w:type="character" w:customStyle="1" w:styleId="34">
    <w:name w:val="Основной шрифт абзаца3"/>
    <w:rsid w:val="005678DA"/>
  </w:style>
  <w:style w:type="character" w:customStyle="1" w:styleId="WW-Absatz-Standardschriftart1111111111111">
    <w:name w:val="WW-Absatz-Standardschriftart1111111111111"/>
    <w:rsid w:val="005678DA"/>
  </w:style>
  <w:style w:type="character" w:customStyle="1" w:styleId="WW-Absatz-Standardschriftart11111111111111">
    <w:name w:val="WW-Absatz-Standardschriftart11111111111111"/>
    <w:rsid w:val="005678DA"/>
  </w:style>
  <w:style w:type="character" w:customStyle="1" w:styleId="WW8Num7z1">
    <w:name w:val="WW8Num7z1"/>
    <w:rsid w:val="005678DA"/>
    <w:rPr>
      <w:rFonts w:ascii="Courier New" w:hAnsi="Courier New" w:cs="Courier New"/>
    </w:rPr>
  </w:style>
  <w:style w:type="character" w:customStyle="1" w:styleId="WW8Num7z2">
    <w:name w:val="WW8Num7z2"/>
    <w:rsid w:val="005678DA"/>
    <w:rPr>
      <w:rFonts w:ascii="Wingdings" w:hAnsi="Wingdings"/>
    </w:rPr>
  </w:style>
  <w:style w:type="character" w:customStyle="1" w:styleId="WW8Num9z0">
    <w:name w:val="WW8Num9z0"/>
    <w:rsid w:val="005678DA"/>
    <w:rPr>
      <w:rFonts w:ascii="Symbol" w:hAnsi="Symbol"/>
    </w:rPr>
  </w:style>
  <w:style w:type="character" w:customStyle="1" w:styleId="WW8Num11z0">
    <w:name w:val="WW8Num11z0"/>
    <w:rsid w:val="005678DA"/>
    <w:rPr>
      <w:rFonts w:ascii="Symbol" w:hAnsi="Symbol"/>
    </w:rPr>
  </w:style>
  <w:style w:type="character" w:customStyle="1" w:styleId="WW8Num12z0">
    <w:name w:val="WW8Num12z0"/>
    <w:rsid w:val="005678DA"/>
    <w:rPr>
      <w:rFonts w:ascii="Symbol" w:hAnsi="Symbol"/>
    </w:rPr>
  </w:style>
  <w:style w:type="character" w:customStyle="1" w:styleId="WW8Num13z0">
    <w:name w:val="WW8Num13z0"/>
    <w:rsid w:val="005678DA"/>
    <w:rPr>
      <w:rFonts w:ascii="Symbol" w:hAnsi="Symbol"/>
    </w:rPr>
  </w:style>
  <w:style w:type="character" w:customStyle="1" w:styleId="WW8Num13z1">
    <w:name w:val="WW8Num13z1"/>
    <w:rsid w:val="005678DA"/>
    <w:rPr>
      <w:rFonts w:ascii="Courier New" w:hAnsi="Courier New" w:cs="Tahoma"/>
    </w:rPr>
  </w:style>
  <w:style w:type="character" w:customStyle="1" w:styleId="WW8Num13z2">
    <w:name w:val="WW8Num13z2"/>
    <w:rsid w:val="005678DA"/>
    <w:rPr>
      <w:rFonts w:ascii="Wingdings" w:hAnsi="Wingdings"/>
    </w:rPr>
  </w:style>
  <w:style w:type="character" w:customStyle="1" w:styleId="WW8Num14z0">
    <w:name w:val="WW8Num14z0"/>
    <w:rsid w:val="005678DA"/>
    <w:rPr>
      <w:rFonts w:ascii="Symbol" w:hAnsi="Symbol"/>
    </w:rPr>
  </w:style>
  <w:style w:type="character" w:customStyle="1" w:styleId="WW8Num14z1">
    <w:name w:val="WW8Num14z1"/>
    <w:rsid w:val="005678DA"/>
    <w:rPr>
      <w:rFonts w:ascii="Courier New" w:hAnsi="Courier New" w:cs="Courier New"/>
    </w:rPr>
  </w:style>
  <w:style w:type="character" w:customStyle="1" w:styleId="WW8Num14z2">
    <w:name w:val="WW8Num14z2"/>
    <w:rsid w:val="005678DA"/>
    <w:rPr>
      <w:rFonts w:ascii="Wingdings" w:hAnsi="Wingdings"/>
    </w:rPr>
  </w:style>
  <w:style w:type="character" w:customStyle="1" w:styleId="WW8Num20z0">
    <w:name w:val="WW8Num20z0"/>
    <w:rsid w:val="005678DA"/>
    <w:rPr>
      <w:rFonts w:ascii="Symbol" w:hAnsi="Symbol"/>
    </w:rPr>
  </w:style>
  <w:style w:type="character" w:customStyle="1" w:styleId="WW8Num20z1">
    <w:name w:val="WW8Num20z1"/>
    <w:rsid w:val="005678DA"/>
    <w:rPr>
      <w:rFonts w:ascii="Courier New" w:hAnsi="Courier New" w:cs="Courier New"/>
    </w:rPr>
  </w:style>
  <w:style w:type="character" w:customStyle="1" w:styleId="WW8Num20z2">
    <w:name w:val="WW8Num20z2"/>
    <w:rsid w:val="005678DA"/>
    <w:rPr>
      <w:rFonts w:ascii="Wingdings" w:hAnsi="Wingdings"/>
    </w:rPr>
  </w:style>
  <w:style w:type="character" w:customStyle="1" w:styleId="WW8Num21z0">
    <w:name w:val="WW8Num21z0"/>
    <w:rsid w:val="005678DA"/>
    <w:rPr>
      <w:rFonts w:ascii="Symbol" w:hAnsi="Symbol"/>
    </w:rPr>
  </w:style>
  <w:style w:type="character" w:customStyle="1" w:styleId="WW8Num21z1">
    <w:name w:val="WW8Num21z1"/>
    <w:rsid w:val="005678DA"/>
    <w:rPr>
      <w:rFonts w:ascii="Courier New" w:hAnsi="Courier New" w:cs="Courier New"/>
    </w:rPr>
  </w:style>
  <w:style w:type="character" w:customStyle="1" w:styleId="WW8Num21z2">
    <w:name w:val="WW8Num21z2"/>
    <w:rsid w:val="005678DA"/>
    <w:rPr>
      <w:rFonts w:ascii="Wingdings" w:hAnsi="Wingdings"/>
    </w:rPr>
  </w:style>
  <w:style w:type="character" w:customStyle="1" w:styleId="WW8Num27z0">
    <w:name w:val="WW8Num27z0"/>
    <w:rsid w:val="005678DA"/>
    <w:rPr>
      <w:rFonts w:ascii="Symbol" w:hAnsi="Symbol"/>
    </w:rPr>
  </w:style>
  <w:style w:type="character" w:customStyle="1" w:styleId="WW8Num27z1">
    <w:name w:val="WW8Num27z1"/>
    <w:rsid w:val="005678DA"/>
    <w:rPr>
      <w:rFonts w:ascii="Courier New" w:hAnsi="Courier New" w:cs="Courier New"/>
    </w:rPr>
  </w:style>
  <w:style w:type="character" w:customStyle="1" w:styleId="WW8Num27z2">
    <w:name w:val="WW8Num27z2"/>
    <w:rsid w:val="005678DA"/>
    <w:rPr>
      <w:rFonts w:ascii="Wingdings" w:hAnsi="Wingdings"/>
    </w:rPr>
  </w:style>
  <w:style w:type="character" w:customStyle="1" w:styleId="28">
    <w:name w:val="Основной шрифт абзаца2"/>
    <w:rsid w:val="005678DA"/>
  </w:style>
  <w:style w:type="character" w:customStyle="1" w:styleId="WW8Num4z2">
    <w:name w:val="WW8Num4z2"/>
    <w:rsid w:val="005678DA"/>
    <w:rPr>
      <w:rFonts w:ascii="Wingdings" w:hAnsi="Wingdings"/>
    </w:rPr>
  </w:style>
  <w:style w:type="character" w:customStyle="1" w:styleId="WW8Num5z0">
    <w:name w:val="WW8Num5z0"/>
    <w:rsid w:val="005678DA"/>
    <w:rPr>
      <w:rFonts w:ascii="Symbol" w:hAnsi="Symbol"/>
    </w:rPr>
  </w:style>
  <w:style w:type="character" w:customStyle="1" w:styleId="WW8Num6z0">
    <w:name w:val="WW8Num6z0"/>
    <w:rsid w:val="005678DA"/>
    <w:rPr>
      <w:rFonts w:ascii="Symbol" w:hAnsi="Symbol"/>
    </w:rPr>
  </w:style>
  <w:style w:type="character" w:customStyle="1" w:styleId="WW8Num10z0">
    <w:name w:val="WW8Num10z0"/>
    <w:rsid w:val="005678DA"/>
    <w:rPr>
      <w:rFonts w:ascii="Symbol" w:hAnsi="Symbol"/>
    </w:rPr>
  </w:style>
  <w:style w:type="character" w:customStyle="1" w:styleId="WW8Num10z1">
    <w:name w:val="WW8Num10z1"/>
    <w:rsid w:val="005678DA"/>
    <w:rPr>
      <w:rFonts w:ascii="Courier New" w:hAnsi="Courier New" w:cs="Tahoma"/>
    </w:rPr>
  </w:style>
  <w:style w:type="character" w:customStyle="1" w:styleId="WW8Num10z2">
    <w:name w:val="WW8Num10z2"/>
    <w:rsid w:val="005678DA"/>
    <w:rPr>
      <w:rFonts w:ascii="Wingdings" w:hAnsi="Wingdings"/>
    </w:rPr>
  </w:style>
  <w:style w:type="character" w:customStyle="1" w:styleId="WW8Num11z1">
    <w:name w:val="WW8Num11z1"/>
    <w:rsid w:val="005678DA"/>
    <w:rPr>
      <w:rFonts w:ascii="Courier New" w:hAnsi="Courier New" w:cs="Courier New"/>
    </w:rPr>
  </w:style>
  <w:style w:type="character" w:customStyle="1" w:styleId="WW8Num11z2">
    <w:name w:val="WW8Num11z2"/>
    <w:rsid w:val="005678DA"/>
    <w:rPr>
      <w:rFonts w:ascii="Wingdings" w:hAnsi="Wingdings"/>
    </w:rPr>
  </w:style>
  <w:style w:type="character" w:customStyle="1" w:styleId="WW8Num17z0">
    <w:name w:val="WW8Num17z0"/>
    <w:rsid w:val="005678DA"/>
    <w:rPr>
      <w:rFonts w:ascii="Symbol" w:hAnsi="Symbol"/>
    </w:rPr>
  </w:style>
  <w:style w:type="character" w:customStyle="1" w:styleId="WW8Num17z1">
    <w:name w:val="WW8Num17z1"/>
    <w:rsid w:val="005678DA"/>
    <w:rPr>
      <w:rFonts w:ascii="Courier New" w:hAnsi="Courier New" w:cs="Courier New"/>
    </w:rPr>
  </w:style>
  <w:style w:type="character" w:customStyle="1" w:styleId="WW8Num17z2">
    <w:name w:val="WW8Num17z2"/>
    <w:rsid w:val="005678DA"/>
    <w:rPr>
      <w:rFonts w:ascii="Wingdings" w:hAnsi="Wingdings"/>
    </w:rPr>
  </w:style>
  <w:style w:type="character" w:customStyle="1" w:styleId="WW8Num23z0">
    <w:name w:val="WW8Num23z0"/>
    <w:rsid w:val="005678DA"/>
    <w:rPr>
      <w:rFonts w:ascii="Symbol" w:hAnsi="Symbol"/>
    </w:rPr>
  </w:style>
  <w:style w:type="character" w:customStyle="1" w:styleId="WW8Num23z1">
    <w:name w:val="WW8Num23z1"/>
    <w:rsid w:val="005678DA"/>
    <w:rPr>
      <w:rFonts w:ascii="Courier New" w:hAnsi="Courier New" w:cs="Courier New"/>
    </w:rPr>
  </w:style>
  <w:style w:type="character" w:customStyle="1" w:styleId="WW8Num23z2">
    <w:name w:val="WW8Num23z2"/>
    <w:rsid w:val="005678DA"/>
    <w:rPr>
      <w:rFonts w:ascii="Wingdings" w:hAnsi="Wingdings"/>
    </w:rPr>
  </w:style>
  <w:style w:type="character" w:customStyle="1" w:styleId="18">
    <w:name w:val="Основной шрифт абзаца1"/>
    <w:rsid w:val="005678DA"/>
  </w:style>
  <w:style w:type="character" w:customStyle="1" w:styleId="afff4">
    <w:name w:val="Символ нумерации"/>
    <w:rsid w:val="005678DA"/>
    <w:rPr>
      <w:sz w:val="24"/>
      <w:szCs w:val="24"/>
    </w:rPr>
  </w:style>
  <w:style w:type="character" w:customStyle="1" w:styleId="afff5">
    <w:name w:val="Маркеры списка"/>
    <w:rsid w:val="005678DA"/>
    <w:rPr>
      <w:rFonts w:ascii="OpenSymbol" w:eastAsia="OpenSymbol" w:hAnsi="OpenSymbol" w:cs="OpenSymbol"/>
    </w:rPr>
  </w:style>
  <w:style w:type="paragraph" w:customStyle="1" w:styleId="19">
    <w:name w:val="Заголовок1"/>
    <w:basedOn w:val="a1"/>
    <w:next w:val="af1"/>
    <w:rsid w:val="005678DA"/>
    <w:pPr>
      <w:keepNext/>
      <w:spacing w:before="240" w:after="120" w:line="240" w:lineRule="auto"/>
    </w:pPr>
    <w:rPr>
      <w:rFonts w:ascii="Arial" w:eastAsia="Lucida Sans Unicode" w:hAnsi="Arial" w:cs="Mangal"/>
      <w:sz w:val="28"/>
      <w:szCs w:val="28"/>
      <w:lang w:eastAsia="ar-SA"/>
    </w:rPr>
  </w:style>
  <w:style w:type="paragraph" w:styleId="afff6">
    <w:name w:val="List"/>
    <w:basedOn w:val="af1"/>
    <w:rsid w:val="005678DA"/>
    <w:pPr>
      <w:spacing w:after="0"/>
      <w:jc w:val="center"/>
    </w:pPr>
    <w:rPr>
      <w:rFonts w:cs="Mangal"/>
      <w:lang w:eastAsia="ar-SA"/>
    </w:rPr>
  </w:style>
  <w:style w:type="paragraph" w:customStyle="1" w:styleId="74">
    <w:name w:val="Название7"/>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75">
    <w:name w:val="Указатель7"/>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64">
    <w:name w:val="Название6"/>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54">
    <w:name w:val="Название5"/>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5">
    <w:name w:val="Указатель5"/>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45">
    <w:name w:val="Название4"/>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35">
    <w:name w:val="Название3"/>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29">
    <w:name w:val="Название2"/>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a">
    <w:name w:val="Указатель2"/>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afff7">
    <w:name w:val="Знак"/>
    <w:basedOn w:val="a1"/>
    <w:rsid w:val="005678DA"/>
    <w:pPr>
      <w:spacing w:after="0" w:line="240" w:lineRule="auto"/>
    </w:pPr>
    <w:rPr>
      <w:rFonts w:ascii="Verdana" w:eastAsia="Times New Roman" w:hAnsi="Verdana" w:cs="Verdana"/>
      <w:sz w:val="20"/>
      <w:szCs w:val="20"/>
      <w:lang w:val="en-US" w:eastAsia="ar-SA"/>
    </w:rPr>
  </w:style>
  <w:style w:type="paragraph" w:customStyle="1" w:styleId="ConsTitle">
    <w:name w:val="ConsTitle"/>
    <w:rsid w:val="005678DA"/>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5678DA"/>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1a">
    <w:name w:val="Стиль1"/>
    <w:rsid w:val="005678DA"/>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5678DA"/>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1"/>
    <w:rsid w:val="005678DA"/>
    <w:pPr>
      <w:spacing w:after="120" w:line="480" w:lineRule="auto"/>
    </w:pPr>
    <w:rPr>
      <w:rFonts w:ascii="Times New Roman" w:eastAsia="Times New Roman" w:hAnsi="Times New Roman" w:cs="Times New Roman"/>
      <w:sz w:val="24"/>
      <w:szCs w:val="20"/>
      <w:lang w:eastAsia="ar-SA"/>
    </w:rPr>
  </w:style>
  <w:style w:type="paragraph" w:customStyle="1" w:styleId="ConsPlusTitle">
    <w:name w:val="ConsPlusTitle"/>
    <w:uiPriority w:val="99"/>
    <w:rsid w:val="005678D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5678DA"/>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1"/>
    <w:rsid w:val="005678DA"/>
    <w:pPr>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1"/>
    <w:link w:val="HTML0"/>
    <w:rsid w:val="005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rsid w:val="005678DA"/>
    <w:rPr>
      <w:rFonts w:ascii="Courier New" w:eastAsia="Times New Roman" w:hAnsi="Courier New" w:cs="Courier New"/>
      <w:sz w:val="20"/>
      <w:szCs w:val="20"/>
      <w:lang w:eastAsia="ar-SA"/>
    </w:rPr>
  </w:style>
  <w:style w:type="paragraph" w:customStyle="1" w:styleId="consplusnonformat0">
    <w:name w:val="consplusnonformat"/>
    <w:basedOn w:val="a1"/>
    <w:rsid w:val="005678DA"/>
    <w:pPr>
      <w:spacing w:before="280" w:after="280" w:line="240" w:lineRule="auto"/>
    </w:pPr>
    <w:rPr>
      <w:rFonts w:ascii="Times New Roman" w:eastAsia="Times New Roman" w:hAnsi="Times New Roman" w:cs="Times New Roman"/>
      <w:sz w:val="24"/>
      <w:szCs w:val="24"/>
      <w:lang w:eastAsia="ar-SA"/>
    </w:rPr>
  </w:style>
  <w:style w:type="paragraph" w:customStyle="1" w:styleId="1b">
    <w:name w:val="Название1"/>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21"/>
    <w:basedOn w:val="a1"/>
    <w:rsid w:val="005678DA"/>
    <w:pPr>
      <w:spacing w:after="120" w:line="480" w:lineRule="auto"/>
    </w:pPr>
    <w:rPr>
      <w:rFonts w:ascii="Times New Roman" w:eastAsia="Times New Roman" w:hAnsi="Times New Roman" w:cs="Times New Roman"/>
      <w:sz w:val="24"/>
      <w:szCs w:val="20"/>
      <w:lang w:eastAsia="ar-SA"/>
    </w:rPr>
  </w:style>
  <w:style w:type="paragraph" w:customStyle="1" w:styleId="afff8">
    <w:name w:val="Содержимое таблицы"/>
    <w:basedOn w:val="a1"/>
    <w:rsid w:val="005678DA"/>
    <w:pPr>
      <w:suppressLineNumbers/>
      <w:spacing w:after="0" w:line="240" w:lineRule="auto"/>
    </w:pPr>
    <w:rPr>
      <w:rFonts w:ascii="Times New Roman" w:eastAsia="Times New Roman" w:hAnsi="Times New Roman" w:cs="Times New Roman"/>
      <w:sz w:val="20"/>
      <w:szCs w:val="20"/>
      <w:lang w:eastAsia="ar-SA"/>
    </w:rPr>
  </w:style>
  <w:style w:type="paragraph" w:customStyle="1" w:styleId="afff9">
    <w:name w:val="Содержимое врезки"/>
    <w:basedOn w:val="af1"/>
    <w:rsid w:val="005678DA"/>
    <w:pPr>
      <w:spacing w:after="0"/>
      <w:jc w:val="center"/>
    </w:pPr>
    <w:rPr>
      <w:lang w:eastAsia="ar-SA"/>
    </w:rPr>
  </w:style>
  <w:style w:type="paragraph" w:customStyle="1" w:styleId="211">
    <w:name w:val="Основной текст с отступом 21"/>
    <w:basedOn w:val="a1"/>
    <w:rsid w:val="005678DA"/>
    <w:pPr>
      <w:spacing w:after="120" w:line="480" w:lineRule="auto"/>
      <w:ind w:left="283"/>
    </w:pPr>
    <w:rPr>
      <w:rFonts w:ascii="Times New Roman" w:eastAsia="Times New Roman" w:hAnsi="Times New Roman" w:cs="Times New Roman"/>
      <w:sz w:val="20"/>
      <w:szCs w:val="20"/>
      <w:lang w:eastAsia="ar-SA"/>
    </w:rPr>
  </w:style>
  <w:style w:type="paragraph" w:customStyle="1" w:styleId="FORMATTEXT0">
    <w:name w:val=".FORMATTEXT"/>
    <w:next w:val="a1"/>
    <w:rsid w:val="005678DA"/>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b">
    <w:name w:val="Body Text 2"/>
    <w:basedOn w:val="a1"/>
    <w:link w:val="2c"/>
    <w:rsid w:val="005678DA"/>
    <w:pPr>
      <w:spacing w:after="120" w:line="480" w:lineRule="auto"/>
    </w:pPr>
    <w:rPr>
      <w:rFonts w:ascii="Times New Roman" w:eastAsia="Times New Roman" w:hAnsi="Times New Roman" w:cs="Times New Roman"/>
      <w:sz w:val="20"/>
      <w:szCs w:val="20"/>
      <w:lang w:eastAsia="ar-SA"/>
    </w:rPr>
  </w:style>
  <w:style w:type="character" w:customStyle="1" w:styleId="2c">
    <w:name w:val="Основной текст 2 Знак"/>
    <w:basedOn w:val="a2"/>
    <w:link w:val="2b"/>
    <w:rsid w:val="005678DA"/>
    <w:rPr>
      <w:rFonts w:ascii="Times New Roman" w:eastAsia="Times New Roman" w:hAnsi="Times New Roman" w:cs="Times New Roman"/>
      <w:sz w:val="20"/>
      <w:szCs w:val="20"/>
      <w:lang w:eastAsia="ar-SA"/>
    </w:rPr>
  </w:style>
  <w:style w:type="character" w:customStyle="1" w:styleId="47">
    <w:name w:val="Основной текст (4)"/>
    <w:basedOn w:val="a2"/>
    <w:link w:val="410"/>
    <w:rsid w:val="005678DA"/>
    <w:rPr>
      <w:rFonts w:eastAsia="Tahoma"/>
      <w:shd w:val="clear" w:color="auto" w:fill="FFFFFF"/>
    </w:rPr>
  </w:style>
  <w:style w:type="paragraph" w:customStyle="1" w:styleId="410">
    <w:name w:val="Основной текст (4)1"/>
    <w:basedOn w:val="a1"/>
    <w:link w:val="47"/>
    <w:rsid w:val="005678DA"/>
    <w:pPr>
      <w:shd w:val="clear" w:color="auto" w:fill="FFFFFF"/>
      <w:spacing w:after="0" w:line="274" w:lineRule="exact"/>
      <w:ind w:firstLine="740"/>
      <w:jc w:val="both"/>
    </w:pPr>
    <w:rPr>
      <w:rFonts w:eastAsia="Tahoma"/>
    </w:rPr>
  </w:style>
  <w:style w:type="character" w:customStyle="1" w:styleId="66">
    <w:name w:val="Основной текст (6)"/>
    <w:basedOn w:val="a2"/>
    <w:link w:val="610"/>
    <w:rsid w:val="005678DA"/>
    <w:rPr>
      <w:rFonts w:eastAsia="Tahoma"/>
      <w:shd w:val="clear" w:color="auto" w:fill="FFFFFF"/>
    </w:rPr>
  </w:style>
  <w:style w:type="paragraph" w:customStyle="1" w:styleId="610">
    <w:name w:val="Основной текст (6)1"/>
    <w:basedOn w:val="a1"/>
    <w:link w:val="66"/>
    <w:rsid w:val="005678DA"/>
    <w:pPr>
      <w:shd w:val="clear" w:color="auto" w:fill="FFFFFF"/>
      <w:spacing w:after="0" w:line="278" w:lineRule="exact"/>
      <w:ind w:firstLine="1180"/>
      <w:jc w:val="both"/>
    </w:pPr>
    <w:rPr>
      <w:rFonts w:eastAsia="Tahoma"/>
    </w:rPr>
  </w:style>
  <w:style w:type="paragraph" w:customStyle="1" w:styleId="1d">
    <w:name w:val="Основной текст с отступом1"/>
    <w:basedOn w:val="a1"/>
    <w:rsid w:val="005678DA"/>
    <w:pPr>
      <w:spacing w:after="0" w:line="360" w:lineRule="auto"/>
      <w:ind w:left="100" w:hanging="100"/>
    </w:pPr>
    <w:rPr>
      <w:rFonts w:ascii="Times New Roman" w:eastAsia="Times New Roman" w:hAnsi="Times New Roman" w:cs="Times New Roman"/>
      <w:sz w:val="24"/>
      <w:szCs w:val="24"/>
    </w:rPr>
  </w:style>
  <w:style w:type="character" w:customStyle="1" w:styleId="FontStyle13">
    <w:name w:val="Font Style13"/>
    <w:basedOn w:val="a2"/>
    <w:rsid w:val="005678DA"/>
    <w:rPr>
      <w:rFonts w:ascii="Times New Roman" w:hAnsi="Times New Roman" w:cs="Times New Roman"/>
      <w:b/>
      <w:bCs/>
      <w:sz w:val="26"/>
      <w:szCs w:val="26"/>
    </w:rPr>
  </w:style>
  <w:style w:type="character" w:customStyle="1" w:styleId="FontStyle14">
    <w:name w:val="Font Style14"/>
    <w:basedOn w:val="a2"/>
    <w:rsid w:val="005678DA"/>
    <w:rPr>
      <w:rFonts w:ascii="Times New Roman" w:hAnsi="Times New Roman" w:cs="Times New Roman"/>
      <w:b/>
      <w:bCs/>
      <w:spacing w:val="140"/>
      <w:sz w:val="34"/>
      <w:szCs w:val="34"/>
    </w:rPr>
  </w:style>
  <w:style w:type="paragraph" w:customStyle="1" w:styleId="Standard">
    <w:name w:val="Standard"/>
    <w:rsid w:val="005678D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FontStyle25">
    <w:name w:val="Font Style25"/>
    <w:rsid w:val="005678DA"/>
    <w:rPr>
      <w:rFonts w:ascii="Times New Roman" w:hAnsi="Times New Roman" w:cs="Times New Roman"/>
      <w:color w:val="000000"/>
      <w:sz w:val="26"/>
      <w:szCs w:val="26"/>
    </w:rPr>
  </w:style>
  <w:style w:type="paragraph" w:customStyle="1" w:styleId="1e">
    <w:name w:val="Абзац списка1"/>
    <w:link w:val="ListParagraphChar"/>
    <w:rsid w:val="005678DA"/>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e"/>
    <w:locked/>
    <w:rsid w:val="005678DA"/>
    <w:rPr>
      <w:rFonts w:ascii="Calibri" w:eastAsia="Calibri" w:hAnsi="Calibri" w:cs="Times New Roman"/>
      <w:kern w:val="1"/>
      <w:lang w:eastAsia="ar-SA"/>
    </w:rPr>
  </w:style>
  <w:style w:type="character" w:customStyle="1" w:styleId="37">
    <w:name w:val="Основной текст с отступом 3 Знак"/>
    <w:basedOn w:val="a2"/>
    <w:link w:val="38"/>
    <w:semiHidden/>
    <w:rsid w:val="005678DA"/>
    <w:rPr>
      <w:rFonts w:ascii="Times New Roman" w:eastAsia="Calibri" w:hAnsi="Times New Roman" w:cs="Times New Roman"/>
      <w:sz w:val="16"/>
      <w:szCs w:val="16"/>
    </w:rPr>
  </w:style>
  <w:style w:type="paragraph" w:styleId="38">
    <w:name w:val="Body Text Indent 3"/>
    <w:basedOn w:val="a1"/>
    <w:link w:val="37"/>
    <w:semiHidden/>
    <w:rsid w:val="005678DA"/>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2"/>
    <w:uiPriority w:val="99"/>
    <w:semiHidden/>
    <w:rsid w:val="005678DA"/>
    <w:rPr>
      <w:sz w:val="16"/>
      <w:szCs w:val="16"/>
    </w:rPr>
  </w:style>
  <w:style w:type="paragraph" w:customStyle="1" w:styleId="afffa">
    <w:name w:val="Текст в заданном формате"/>
    <w:basedOn w:val="a1"/>
    <w:rsid w:val="005678DA"/>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1"/>
    <w:rsid w:val="00567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Абзац 1 нум"/>
    <w:basedOn w:val="a1"/>
    <w:autoRedefine/>
    <w:rsid w:val="005678DA"/>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styleId="afffb">
    <w:name w:val="TOC Heading"/>
    <w:basedOn w:val="1"/>
    <w:next w:val="a1"/>
    <w:qFormat/>
    <w:rsid w:val="005678DA"/>
    <w:pPr>
      <w:outlineLvl w:val="9"/>
    </w:pPr>
    <w:rPr>
      <w:lang w:val="en-US"/>
    </w:rPr>
  </w:style>
  <w:style w:type="character" w:customStyle="1" w:styleId="afffc">
    <w:name w:val="Тема примечания Знак"/>
    <w:basedOn w:val="af6"/>
    <w:link w:val="afffd"/>
    <w:semiHidden/>
    <w:rsid w:val="005678DA"/>
    <w:rPr>
      <w:rFonts w:ascii="Times New Roman" w:eastAsia="Times New Roman" w:hAnsi="Times New Roman" w:cs="Times New Roman"/>
      <w:b/>
      <w:bCs/>
      <w:i w:val="0"/>
      <w:sz w:val="20"/>
      <w:szCs w:val="20"/>
    </w:rPr>
  </w:style>
  <w:style w:type="paragraph" w:styleId="afffd">
    <w:name w:val="annotation subject"/>
    <w:basedOn w:val="af5"/>
    <w:next w:val="af5"/>
    <w:link w:val="afffc"/>
    <w:semiHidden/>
    <w:rsid w:val="005678DA"/>
    <w:pPr>
      <w:spacing w:before="0" w:after="0" w:line="240" w:lineRule="auto"/>
      <w:ind w:left="0" w:right="0"/>
      <w:jc w:val="left"/>
    </w:pPr>
    <w:rPr>
      <w:rFonts w:ascii="Times New Roman" w:hAnsi="Times New Roman"/>
      <w:b/>
      <w:bCs/>
      <w:i w:val="0"/>
    </w:rPr>
  </w:style>
  <w:style w:type="character" w:customStyle="1" w:styleId="1f0">
    <w:name w:val="Тема примечания Знак1"/>
    <w:basedOn w:val="af6"/>
    <w:uiPriority w:val="99"/>
    <w:semiHidden/>
    <w:rsid w:val="005678DA"/>
    <w:rPr>
      <w:rFonts w:ascii="Arial" w:eastAsia="Times New Roman" w:hAnsi="Arial" w:cs="Times New Roman"/>
      <w:b/>
      <w:bCs/>
      <w:i w:val="0"/>
      <w:sz w:val="20"/>
      <w:szCs w:val="20"/>
    </w:rPr>
  </w:style>
  <w:style w:type="character" w:styleId="HTML1">
    <w:name w:val="HTML Typewriter"/>
    <w:rsid w:val="005678DA"/>
    <w:rPr>
      <w:rFonts w:ascii="Courier New" w:eastAsia="Times New Roman" w:hAnsi="Courier New" w:cs="Courier New"/>
      <w:sz w:val="20"/>
      <w:szCs w:val="20"/>
    </w:rPr>
  </w:style>
  <w:style w:type="character" w:customStyle="1" w:styleId="1f1">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5678DA"/>
    <w:rPr>
      <w:sz w:val="24"/>
      <w:szCs w:val="24"/>
      <w:lang w:val="ru-RU" w:eastAsia="ru-RU" w:bidi="ar-SA"/>
    </w:rPr>
  </w:style>
  <w:style w:type="character" w:customStyle="1" w:styleId="FontStyle28">
    <w:name w:val="Font Style28"/>
    <w:rsid w:val="005678DA"/>
    <w:rPr>
      <w:rFonts w:ascii="Times New Roman" w:hAnsi="Times New Roman" w:cs="Times New Roman"/>
      <w:sz w:val="18"/>
      <w:szCs w:val="18"/>
    </w:rPr>
  </w:style>
  <w:style w:type="character" w:styleId="afffe">
    <w:name w:val="FollowedHyperlink"/>
    <w:uiPriority w:val="99"/>
    <w:unhideWhenUsed/>
    <w:rsid w:val="005678DA"/>
    <w:rPr>
      <w:color w:val="800080"/>
      <w:u w:val="single"/>
    </w:rPr>
  </w:style>
  <w:style w:type="paragraph" w:customStyle="1" w:styleId="msonormalcxspmiddle">
    <w:name w:val="msonormalcxspmiddle"/>
    <w:basedOn w:val="a1"/>
    <w:rsid w:val="00567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0">
    <w:name w:val="Знак Знак12"/>
    <w:rsid w:val="005678DA"/>
    <w:rPr>
      <w:rFonts w:ascii="Arial" w:hAnsi="Arial" w:cs="Arial"/>
      <w:b/>
      <w:bCs/>
      <w:i/>
      <w:iCs/>
      <w:sz w:val="28"/>
      <w:szCs w:val="28"/>
    </w:rPr>
  </w:style>
  <w:style w:type="character" w:customStyle="1" w:styleId="PointChar">
    <w:name w:val="Point Char"/>
    <w:link w:val="Point"/>
    <w:locked/>
    <w:rsid w:val="005678DA"/>
    <w:rPr>
      <w:sz w:val="24"/>
      <w:szCs w:val="24"/>
    </w:rPr>
  </w:style>
  <w:style w:type="paragraph" w:customStyle="1" w:styleId="Point">
    <w:name w:val="Point"/>
    <w:basedOn w:val="a1"/>
    <w:link w:val="PointChar"/>
    <w:rsid w:val="005678DA"/>
    <w:pPr>
      <w:spacing w:before="120" w:after="0" w:line="288" w:lineRule="auto"/>
      <w:ind w:firstLine="720"/>
      <w:jc w:val="both"/>
    </w:pPr>
    <w:rPr>
      <w:sz w:val="24"/>
      <w:szCs w:val="24"/>
    </w:rPr>
  </w:style>
  <w:style w:type="paragraph" w:customStyle="1" w:styleId="BodyText22">
    <w:name w:val="Body Text 22"/>
    <w:basedOn w:val="a1"/>
    <w:rsid w:val="005678DA"/>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2"/>
    <w:rsid w:val="005678DA"/>
  </w:style>
  <w:style w:type="paragraph" w:styleId="affff">
    <w:name w:val="Document Map"/>
    <w:basedOn w:val="a1"/>
    <w:link w:val="affff0"/>
    <w:rsid w:val="005678DA"/>
    <w:pPr>
      <w:spacing w:after="0" w:line="240" w:lineRule="auto"/>
    </w:pPr>
    <w:rPr>
      <w:rFonts w:ascii="Tahoma" w:eastAsia="Times New Roman" w:hAnsi="Tahoma" w:cs="Tahoma"/>
      <w:sz w:val="16"/>
      <w:szCs w:val="16"/>
      <w:lang w:eastAsia="ar-SA"/>
    </w:rPr>
  </w:style>
  <w:style w:type="character" w:customStyle="1" w:styleId="affff0">
    <w:name w:val="Схема документа Знак"/>
    <w:basedOn w:val="a2"/>
    <w:link w:val="affff"/>
    <w:rsid w:val="005678DA"/>
    <w:rPr>
      <w:rFonts w:ascii="Tahoma" w:eastAsia="Times New Roman" w:hAnsi="Tahoma" w:cs="Tahoma"/>
      <w:sz w:val="16"/>
      <w:szCs w:val="16"/>
      <w:lang w:eastAsia="ar-SA"/>
    </w:rPr>
  </w:style>
  <w:style w:type="character" w:customStyle="1" w:styleId="affff1">
    <w:name w:val="Знак Знак"/>
    <w:locked/>
    <w:rsid w:val="005678DA"/>
    <w:rPr>
      <w:rFonts w:ascii="Cambria" w:hAnsi="Cambria"/>
      <w:b/>
      <w:bCs/>
      <w:kern w:val="32"/>
      <w:sz w:val="32"/>
      <w:szCs w:val="32"/>
      <w:lang w:bidi="ar-SA"/>
    </w:rPr>
  </w:style>
  <w:style w:type="character" w:styleId="affff2">
    <w:name w:val="annotation reference"/>
    <w:rsid w:val="005678DA"/>
    <w:rPr>
      <w:sz w:val="16"/>
      <w:szCs w:val="16"/>
    </w:rPr>
  </w:style>
  <w:style w:type="paragraph" w:customStyle="1" w:styleId="1f2">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5678DA"/>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1"/>
    <w:link w:val="Text0"/>
    <w:rsid w:val="005678DA"/>
    <w:pPr>
      <w:overflowPunct w:val="0"/>
      <w:autoSpaceDE w:val="0"/>
      <w:autoSpaceDN w:val="0"/>
      <w:adjustRightInd w:val="0"/>
      <w:spacing w:before="220" w:after="0" w:line="240" w:lineRule="auto"/>
      <w:jc w:val="both"/>
      <w:textAlignment w:val="baseline"/>
    </w:pPr>
    <w:rPr>
      <w:rFonts w:ascii="Times New Roman" w:eastAsia="Times New Roman" w:hAnsi="Times New Roman" w:cs="Times New Roman"/>
      <w:sz w:val="24"/>
      <w:szCs w:val="24"/>
      <w:lang w:eastAsia="en-US"/>
    </w:rPr>
  </w:style>
  <w:style w:type="character" w:customStyle="1" w:styleId="Text0">
    <w:name w:val="Text Знак"/>
    <w:link w:val="Text"/>
    <w:locked/>
    <w:rsid w:val="005678DA"/>
    <w:rPr>
      <w:rFonts w:ascii="Times New Roman" w:eastAsia="Times New Roman" w:hAnsi="Times New Roman" w:cs="Times New Roman"/>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678D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0">
    <w:name w:val="Обычный +14"/>
    <w:basedOn w:val="a1"/>
    <w:rsid w:val="005678DA"/>
    <w:pPr>
      <w:spacing w:after="0" w:line="240" w:lineRule="auto"/>
      <w:ind w:firstLine="709"/>
      <w:jc w:val="both"/>
    </w:pPr>
    <w:rPr>
      <w:rFonts w:ascii="Times New Roman" w:eastAsia="Times New Roman" w:hAnsi="Times New Roman" w:cs="Times New Roman"/>
      <w:sz w:val="28"/>
      <w:szCs w:val="20"/>
    </w:rPr>
  </w:style>
  <w:style w:type="character" w:customStyle="1" w:styleId="6pt">
    <w:name w:val="Основной текст + 6 pt"/>
    <w:basedOn w:val="a2"/>
    <w:rsid w:val="005678D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ConsPlusNormal0">
    <w:name w:val="ConsPlusNormal Знак"/>
    <w:link w:val="ConsPlusNormal"/>
    <w:locked/>
    <w:rsid w:val="005678DA"/>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4F32A2"/>
    <w:pPr>
      <w:keepNext/>
      <w:keepLines/>
      <w:spacing w:before="480" w:after="0"/>
      <w:outlineLvl w:val="0"/>
    </w:pPr>
    <w:rPr>
      <w:rFonts w:ascii="Cambria" w:eastAsia="Times New Roman" w:hAnsi="Cambria" w:cs="Times New Roman"/>
      <w:b/>
      <w:bCs/>
      <w:color w:val="365F91"/>
      <w:sz w:val="28"/>
      <w:szCs w:val="28"/>
      <w:lang w:eastAsia="en-US"/>
    </w:rPr>
  </w:style>
  <w:style w:type="paragraph" w:styleId="20">
    <w:name w:val="heading 2"/>
    <w:basedOn w:val="a1"/>
    <w:next w:val="a1"/>
    <w:link w:val="21"/>
    <w:qFormat/>
    <w:rsid w:val="004F32A2"/>
    <w:pPr>
      <w:keepNext/>
      <w:keepLines/>
      <w:spacing w:before="200" w:after="0"/>
      <w:outlineLvl w:val="1"/>
    </w:pPr>
    <w:rPr>
      <w:rFonts w:ascii="Cambria" w:eastAsia="Times New Roman" w:hAnsi="Cambria" w:cs="Times New Roman"/>
      <w:b/>
      <w:bCs/>
      <w:color w:val="4F81BD"/>
      <w:sz w:val="26"/>
      <w:szCs w:val="26"/>
      <w:lang w:eastAsia="en-US"/>
    </w:rPr>
  </w:style>
  <w:style w:type="paragraph" w:styleId="30">
    <w:name w:val="heading 3"/>
    <w:aliases w:val="H3,&quot;Сапфир&quot;"/>
    <w:basedOn w:val="a1"/>
    <w:next w:val="a1"/>
    <w:link w:val="31"/>
    <w:qFormat/>
    <w:rsid w:val="004F32A2"/>
    <w:pPr>
      <w:keepNext/>
      <w:spacing w:before="240" w:after="60"/>
      <w:outlineLvl w:val="2"/>
    </w:pPr>
    <w:rPr>
      <w:rFonts w:ascii="Arial" w:eastAsia="Calibri" w:hAnsi="Arial" w:cs="Arial"/>
      <w:b/>
      <w:bCs/>
      <w:sz w:val="26"/>
      <w:szCs w:val="26"/>
      <w:lang w:eastAsia="en-US"/>
    </w:rPr>
  </w:style>
  <w:style w:type="paragraph" w:styleId="4">
    <w:name w:val="heading 4"/>
    <w:basedOn w:val="a1"/>
    <w:next w:val="a1"/>
    <w:link w:val="40"/>
    <w:qFormat/>
    <w:rsid w:val="004F32A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5678DA"/>
    <w:pPr>
      <w:spacing w:before="240" w:after="60" w:line="240" w:lineRule="auto"/>
      <w:ind w:left="1008" w:hanging="1008"/>
      <w:outlineLvl w:val="4"/>
    </w:pPr>
    <w:rPr>
      <w:rFonts w:ascii="Times New Roman" w:eastAsia="Times New Roman" w:hAnsi="Times New Roman" w:cs="Times New Roman"/>
      <w:szCs w:val="20"/>
      <w:lang w:eastAsia="ar-SA"/>
    </w:rPr>
  </w:style>
  <w:style w:type="paragraph" w:styleId="6">
    <w:name w:val="heading 6"/>
    <w:aliases w:val="H6"/>
    <w:basedOn w:val="a1"/>
    <w:next w:val="a1"/>
    <w:link w:val="60"/>
    <w:qFormat/>
    <w:rsid w:val="005678DA"/>
    <w:pPr>
      <w:spacing w:before="240" w:after="60" w:line="240" w:lineRule="auto"/>
      <w:ind w:left="1152" w:hanging="1152"/>
      <w:outlineLvl w:val="5"/>
    </w:pPr>
    <w:rPr>
      <w:rFonts w:ascii="Times New Roman" w:eastAsia="Times New Roman" w:hAnsi="Times New Roman" w:cs="Times New Roman"/>
      <w:i/>
      <w:szCs w:val="20"/>
      <w:lang w:eastAsia="ar-SA"/>
    </w:rPr>
  </w:style>
  <w:style w:type="paragraph" w:styleId="7">
    <w:name w:val="heading 7"/>
    <w:basedOn w:val="a1"/>
    <w:next w:val="a1"/>
    <w:link w:val="70"/>
    <w:qFormat/>
    <w:rsid w:val="005678DA"/>
    <w:pPr>
      <w:spacing w:before="240" w:after="60" w:line="240" w:lineRule="auto"/>
      <w:ind w:left="1296" w:hanging="1296"/>
      <w:outlineLvl w:val="6"/>
    </w:pPr>
    <w:rPr>
      <w:rFonts w:ascii="Arial" w:eastAsia="Times New Roman" w:hAnsi="Arial" w:cs="Times New Roman"/>
      <w:sz w:val="20"/>
      <w:szCs w:val="20"/>
      <w:lang w:eastAsia="ar-SA"/>
    </w:rPr>
  </w:style>
  <w:style w:type="paragraph" w:styleId="8">
    <w:name w:val="heading 8"/>
    <w:basedOn w:val="a1"/>
    <w:next w:val="a1"/>
    <w:link w:val="80"/>
    <w:qFormat/>
    <w:rsid w:val="005678DA"/>
    <w:pPr>
      <w:spacing w:before="240" w:after="60" w:line="240" w:lineRule="auto"/>
      <w:ind w:left="1440" w:hanging="1440"/>
      <w:outlineLvl w:val="7"/>
    </w:pPr>
    <w:rPr>
      <w:rFonts w:ascii="Arial" w:eastAsia="Times New Roman" w:hAnsi="Arial" w:cs="Times New Roman"/>
      <w:i/>
      <w:sz w:val="20"/>
      <w:szCs w:val="20"/>
      <w:lang w:eastAsia="ar-SA"/>
    </w:rPr>
  </w:style>
  <w:style w:type="paragraph" w:styleId="9">
    <w:name w:val="heading 9"/>
    <w:basedOn w:val="a1"/>
    <w:next w:val="a1"/>
    <w:link w:val="90"/>
    <w:qFormat/>
    <w:rsid w:val="005678DA"/>
    <w:pPr>
      <w:spacing w:before="240" w:after="60" w:line="240" w:lineRule="auto"/>
      <w:ind w:left="1584" w:hanging="1584"/>
      <w:outlineLvl w:val="8"/>
    </w:pPr>
    <w:rPr>
      <w:rFonts w:ascii="Arial" w:eastAsia="Times New Roman" w:hAnsi="Arial" w:cs="Times New Roman"/>
      <w:b/>
      <w:i/>
      <w:sz w:val="18"/>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F32A2"/>
    <w:rPr>
      <w:rFonts w:ascii="Cambria" w:eastAsia="Times New Roman" w:hAnsi="Cambria" w:cs="Times New Roman"/>
      <w:b/>
      <w:bCs/>
      <w:color w:val="365F91"/>
      <w:sz w:val="28"/>
      <w:szCs w:val="28"/>
      <w:lang w:eastAsia="en-US"/>
    </w:rPr>
  </w:style>
  <w:style w:type="character" w:customStyle="1" w:styleId="21">
    <w:name w:val="Заголовок 2 Знак"/>
    <w:basedOn w:val="a2"/>
    <w:link w:val="20"/>
    <w:rsid w:val="004F32A2"/>
    <w:rPr>
      <w:rFonts w:ascii="Cambria" w:eastAsia="Times New Roman" w:hAnsi="Cambria" w:cs="Times New Roman"/>
      <w:b/>
      <w:bCs/>
      <w:color w:val="4F81BD"/>
      <w:sz w:val="26"/>
      <w:szCs w:val="26"/>
      <w:lang w:eastAsia="en-US"/>
    </w:rPr>
  </w:style>
  <w:style w:type="character" w:customStyle="1" w:styleId="31">
    <w:name w:val="Заголовок 3 Знак"/>
    <w:aliases w:val="H3 Знак,&quot;Сапфир&quot; Знак"/>
    <w:basedOn w:val="a2"/>
    <w:link w:val="30"/>
    <w:rsid w:val="004F32A2"/>
    <w:rPr>
      <w:rFonts w:ascii="Arial" w:eastAsia="Calibri" w:hAnsi="Arial" w:cs="Arial"/>
      <w:b/>
      <w:bCs/>
      <w:sz w:val="26"/>
      <w:szCs w:val="26"/>
      <w:lang w:eastAsia="en-US"/>
    </w:rPr>
  </w:style>
  <w:style w:type="character" w:customStyle="1" w:styleId="40">
    <w:name w:val="Заголовок 4 Знак"/>
    <w:basedOn w:val="a2"/>
    <w:link w:val="4"/>
    <w:rsid w:val="004F32A2"/>
    <w:rPr>
      <w:rFonts w:ascii="Times New Roman" w:eastAsia="Times New Roman" w:hAnsi="Times New Roman" w:cs="Times New Roman"/>
      <w:b/>
      <w:bCs/>
      <w:sz w:val="28"/>
      <w:szCs w:val="28"/>
    </w:rPr>
  </w:style>
  <w:style w:type="paragraph" w:styleId="a5">
    <w:name w:val="List Paragraph"/>
    <w:basedOn w:val="a1"/>
    <w:link w:val="a6"/>
    <w:uiPriority w:val="99"/>
    <w:qFormat/>
    <w:rsid w:val="004F32A2"/>
    <w:pPr>
      <w:ind w:left="720"/>
      <w:contextualSpacing/>
    </w:pPr>
    <w:rPr>
      <w:rFonts w:ascii="Calibri" w:eastAsia="Calibri" w:hAnsi="Calibri" w:cs="Times New Roman"/>
      <w:lang w:eastAsia="en-US"/>
    </w:rPr>
  </w:style>
  <w:style w:type="character" w:customStyle="1" w:styleId="a6">
    <w:name w:val="Абзац списка Знак"/>
    <w:link w:val="a5"/>
    <w:uiPriority w:val="99"/>
    <w:rsid w:val="004F32A2"/>
    <w:rPr>
      <w:rFonts w:ascii="Calibri" w:eastAsia="Calibri" w:hAnsi="Calibri" w:cs="Times New Roman"/>
      <w:lang w:eastAsia="en-US"/>
    </w:rPr>
  </w:style>
  <w:style w:type="paragraph" w:styleId="11">
    <w:name w:val="toc 1"/>
    <w:basedOn w:val="a1"/>
    <w:next w:val="a1"/>
    <w:autoRedefine/>
    <w:uiPriority w:val="39"/>
    <w:unhideWhenUsed/>
    <w:rsid w:val="004F32A2"/>
    <w:pPr>
      <w:tabs>
        <w:tab w:val="right" w:leader="dot" w:pos="9639"/>
      </w:tabs>
      <w:spacing w:before="360" w:after="0"/>
    </w:pPr>
    <w:rPr>
      <w:rFonts w:ascii="Cambria" w:eastAsia="Calibri" w:hAnsi="Cambria" w:cs="Times New Roman"/>
      <w:b/>
      <w:bCs/>
      <w:caps/>
      <w:sz w:val="24"/>
      <w:szCs w:val="24"/>
      <w:lang w:eastAsia="en-US"/>
    </w:rPr>
  </w:style>
  <w:style w:type="paragraph" w:styleId="22">
    <w:name w:val="toc 2"/>
    <w:basedOn w:val="a1"/>
    <w:next w:val="a1"/>
    <w:autoRedefine/>
    <w:unhideWhenUsed/>
    <w:rsid w:val="004F32A2"/>
    <w:pPr>
      <w:spacing w:before="240" w:after="0"/>
    </w:pPr>
    <w:rPr>
      <w:rFonts w:ascii="Calibri" w:eastAsia="Calibri" w:hAnsi="Calibri" w:cs="Times New Roman"/>
      <w:b/>
      <w:bCs/>
      <w:sz w:val="20"/>
      <w:szCs w:val="20"/>
      <w:lang w:eastAsia="en-US"/>
    </w:rPr>
  </w:style>
  <w:style w:type="character" w:styleId="a7">
    <w:name w:val="Hyperlink"/>
    <w:basedOn w:val="a2"/>
    <w:uiPriority w:val="99"/>
    <w:unhideWhenUsed/>
    <w:rsid w:val="004F32A2"/>
    <w:rPr>
      <w:color w:val="0000FF"/>
      <w:u w:val="single"/>
    </w:rPr>
  </w:style>
  <w:style w:type="paragraph" w:styleId="32">
    <w:name w:val="toc 3"/>
    <w:basedOn w:val="a1"/>
    <w:next w:val="a1"/>
    <w:autoRedefine/>
    <w:unhideWhenUsed/>
    <w:rsid w:val="004F32A2"/>
    <w:pPr>
      <w:spacing w:after="0"/>
      <w:ind w:left="220"/>
    </w:pPr>
    <w:rPr>
      <w:rFonts w:ascii="Calibri" w:eastAsia="Calibri" w:hAnsi="Calibri" w:cs="Times New Roman"/>
      <w:sz w:val="20"/>
      <w:szCs w:val="20"/>
      <w:lang w:eastAsia="en-US"/>
    </w:rPr>
  </w:style>
  <w:style w:type="paragraph" w:styleId="41">
    <w:name w:val="toc 4"/>
    <w:basedOn w:val="a1"/>
    <w:next w:val="a1"/>
    <w:autoRedefine/>
    <w:uiPriority w:val="39"/>
    <w:unhideWhenUsed/>
    <w:rsid w:val="004F32A2"/>
    <w:pPr>
      <w:spacing w:after="0"/>
      <w:ind w:left="440"/>
    </w:pPr>
    <w:rPr>
      <w:rFonts w:ascii="Calibri" w:eastAsia="Calibri" w:hAnsi="Calibri" w:cs="Times New Roman"/>
      <w:sz w:val="20"/>
      <w:szCs w:val="20"/>
      <w:lang w:eastAsia="en-US"/>
    </w:rPr>
  </w:style>
  <w:style w:type="paragraph" w:styleId="51">
    <w:name w:val="toc 5"/>
    <w:basedOn w:val="a1"/>
    <w:next w:val="a1"/>
    <w:autoRedefine/>
    <w:unhideWhenUsed/>
    <w:rsid w:val="004F32A2"/>
    <w:pPr>
      <w:spacing w:after="0"/>
      <w:ind w:left="660"/>
    </w:pPr>
    <w:rPr>
      <w:rFonts w:ascii="Calibri" w:eastAsia="Calibri" w:hAnsi="Calibri" w:cs="Times New Roman"/>
      <w:sz w:val="20"/>
      <w:szCs w:val="20"/>
      <w:lang w:eastAsia="en-US"/>
    </w:rPr>
  </w:style>
  <w:style w:type="paragraph" w:styleId="61">
    <w:name w:val="toc 6"/>
    <w:basedOn w:val="a1"/>
    <w:next w:val="a1"/>
    <w:autoRedefine/>
    <w:uiPriority w:val="39"/>
    <w:unhideWhenUsed/>
    <w:rsid w:val="004F32A2"/>
    <w:pPr>
      <w:spacing w:after="0"/>
      <w:ind w:left="880"/>
    </w:pPr>
    <w:rPr>
      <w:rFonts w:ascii="Calibri" w:eastAsia="Calibri" w:hAnsi="Calibri" w:cs="Times New Roman"/>
      <w:sz w:val="20"/>
      <w:szCs w:val="20"/>
      <w:lang w:eastAsia="en-US"/>
    </w:rPr>
  </w:style>
  <w:style w:type="paragraph" w:styleId="71">
    <w:name w:val="toc 7"/>
    <w:basedOn w:val="a1"/>
    <w:next w:val="a1"/>
    <w:autoRedefine/>
    <w:uiPriority w:val="39"/>
    <w:unhideWhenUsed/>
    <w:rsid w:val="004F32A2"/>
    <w:pPr>
      <w:spacing w:after="0"/>
      <w:ind w:left="1100"/>
    </w:pPr>
    <w:rPr>
      <w:rFonts w:ascii="Calibri" w:eastAsia="Calibri" w:hAnsi="Calibri" w:cs="Times New Roman"/>
      <w:sz w:val="20"/>
      <w:szCs w:val="20"/>
      <w:lang w:eastAsia="en-US"/>
    </w:rPr>
  </w:style>
  <w:style w:type="paragraph" w:styleId="81">
    <w:name w:val="toc 8"/>
    <w:basedOn w:val="a1"/>
    <w:next w:val="a1"/>
    <w:autoRedefine/>
    <w:uiPriority w:val="39"/>
    <w:unhideWhenUsed/>
    <w:rsid w:val="004F32A2"/>
    <w:pPr>
      <w:spacing w:after="0"/>
      <w:ind w:left="1320"/>
    </w:pPr>
    <w:rPr>
      <w:rFonts w:ascii="Calibri" w:eastAsia="Calibri" w:hAnsi="Calibri" w:cs="Times New Roman"/>
      <w:sz w:val="20"/>
      <w:szCs w:val="20"/>
      <w:lang w:eastAsia="en-US"/>
    </w:rPr>
  </w:style>
  <w:style w:type="paragraph" w:styleId="91">
    <w:name w:val="toc 9"/>
    <w:basedOn w:val="a1"/>
    <w:next w:val="a1"/>
    <w:autoRedefine/>
    <w:uiPriority w:val="39"/>
    <w:unhideWhenUsed/>
    <w:rsid w:val="004F32A2"/>
    <w:pPr>
      <w:spacing w:after="0"/>
      <w:ind w:left="1540"/>
    </w:pPr>
    <w:rPr>
      <w:rFonts w:ascii="Calibri" w:eastAsia="Calibri" w:hAnsi="Calibri" w:cs="Times New Roman"/>
      <w:sz w:val="20"/>
      <w:szCs w:val="20"/>
      <w:lang w:eastAsia="en-US"/>
    </w:rPr>
  </w:style>
  <w:style w:type="paragraph" w:customStyle="1" w:styleId="ConsPlusCell">
    <w:name w:val="ConsPlusCell"/>
    <w:uiPriority w:val="99"/>
    <w:rsid w:val="004F32A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aliases w:val="Знак1"/>
    <w:basedOn w:val="a1"/>
    <w:link w:val="a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aliases w:val="Знак1 Знак"/>
    <w:basedOn w:val="a2"/>
    <w:link w:val="a8"/>
    <w:uiPriority w:val="99"/>
    <w:rsid w:val="004F32A2"/>
    <w:rPr>
      <w:rFonts w:ascii="Calibri" w:eastAsia="Calibri" w:hAnsi="Calibri" w:cs="Times New Roman"/>
      <w:lang w:eastAsia="en-US"/>
    </w:rPr>
  </w:style>
  <w:style w:type="paragraph" w:styleId="aa">
    <w:name w:val="footer"/>
    <w:basedOn w:val="a1"/>
    <w:link w:val="ab"/>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2"/>
    <w:link w:val="aa"/>
    <w:rsid w:val="004F32A2"/>
    <w:rPr>
      <w:rFonts w:ascii="Calibri" w:eastAsia="Calibri" w:hAnsi="Calibri" w:cs="Times New Roman"/>
      <w:lang w:eastAsia="en-US"/>
    </w:rPr>
  </w:style>
  <w:style w:type="paragraph" w:customStyle="1" w:styleId="12">
    <w:name w:val="Список Марк.1"/>
    <w:basedOn w:val="a1"/>
    <w:rsid w:val="004F32A2"/>
    <w:pPr>
      <w:tabs>
        <w:tab w:val="num" w:pos="360"/>
      </w:tabs>
      <w:spacing w:after="60" w:line="360" w:lineRule="auto"/>
      <w:ind w:left="1135" w:right="284" w:hanging="284"/>
    </w:pPr>
    <w:rPr>
      <w:rFonts w:ascii="Arial" w:eastAsia="Times New Roman" w:hAnsi="Arial" w:cs="Times New Roman"/>
      <w:szCs w:val="20"/>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Зн"/>
    <w:basedOn w:val="a1"/>
    <w:link w:val="ad"/>
    <w:rsid w:val="004F32A2"/>
    <w:pPr>
      <w:spacing w:after="0" w:line="240" w:lineRule="auto"/>
      <w:ind w:firstLine="720"/>
      <w:jc w:val="both"/>
    </w:pPr>
    <w:rPr>
      <w:rFonts w:ascii="Times New Roman" w:eastAsia="Times New Roman" w:hAnsi="Times New Roman" w:cs="Times New Roman"/>
      <w:sz w:val="20"/>
      <w:szCs w:val="20"/>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2"/>
    <w:link w:val="ac"/>
    <w:rsid w:val="004F32A2"/>
    <w:rPr>
      <w:rFonts w:ascii="Times New Roman" w:eastAsia="Times New Roman" w:hAnsi="Times New Roman" w:cs="Times New Roman"/>
      <w:sz w:val="20"/>
      <w:szCs w:val="20"/>
    </w:rPr>
  </w:style>
  <w:style w:type="character" w:styleId="ae">
    <w:name w:val="footnote reference"/>
    <w:aliases w:val="Знак сноски 1,Знак сноски-FN,Ciae niinee-FN,Referencia nota al pie"/>
    <w:basedOn w:val="a2"/>
    <w:rsid w:val="004F32A2"/>
    <w:rPr>
      <w:vertAlign w:val="superscript"/>
    </w:rPr>
  </w:style>
  <w:style w:type="paragraph" w:customStyle="1" w:styleId="ConsNormal">
    <w:name w:val="ConsNormal"/>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link w:val="ConsPlusNormal0"/>
    <w:qFormat/>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odeo">
    <w:name w:val="Rodeo"/>
    <w:basedOn w:val="a1"/>
    <w:uiPriority w:val="99"/>
    <w:rsid w:val="004F32A2"/>
    <w:pPr>
      <w:widowControl w:val="0"/>
      <w:spacing w:after="0" w:line="240" w:lineRule="auto"/>
      <w:ind w:firstLine="851"/>
      <w:jc w:val="both"/>
    </w:pPr>
    <w:rPr>
      <w:rFonts w:ascii="Rodeo" w:eastAsia="Times New Roman" w:hAnsi="Rodeo" w:cs="Times New Roman"/>
      <w:sz w:val="28"/>
      <w:szCs w:val="20"/>
    </w:rPr>
  </w:style>
  <w:style w:type="paragraph" w:styleId="af">
    <w:name w:val="Body Text Indent"/>
    <w:basedOn w:val="a1"/>
    <w:link w:val="af0"/>
    <w:rsid w:val="004F32A2"/>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2"/>
    <w:link w:val="af"/>
    <w:rsid w:val="004F32A2"/>
    <w:rPr>
      <w:rFonts w:ascii="Times New Roman" w:eastAsia="Times New Roman" w:hAnsi="Times New Roman" w:cs="Times New Roman"/>
      <w:sz w:val="28"/>
      <w:szCs w:val="20"/>
    </w:rPr>
  </w:style>
  <w:style w:type="paragraph" w:styleId="af1">
    <w:name w:val="Body Text"/>
    <w:aliases w:val="Body Text - Level 2,Подпись1,Текст в рамке,Òåêñò â ðàìêå,отчет_нормаль,Заг1,io?ao_ii?iaeu,body text Знак Знак,body text Знак,body text,bt,Основной текст1,Основной текст Знак Знак"/>
    <w:basedOn w:val="a1"/>
    <w:link w:val="af2"/>
    <w:unhideWhenUsed/>
    <w:rsid w:val="004F32A2"/>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Основной текст1 Знак1"/>
    <w:basedOn w:val="a2"/>
    <w:link w:val="af1"/>
    <w:rsid w:val="004F32A2"/>
    <w:rPr>
      <w:rFonts w:ascii="Times New Roman" w:eastAsia="Times New Roman" w:hAnsi="Times New Roman" w:cs="Times New Roman"/>
      <w:sz w:val="20"/>
      <w:szCs w:val="20"/>
    </w:rPr>
  </w:style>
  <w:style w:type="paragraph" w:customStyle="1" w:styleId="13">
    <w:name w:val="Текст1"/>
    <w:basedOn w:val="a1"/>
    <w:rsid w:val="004F32A2"/>
    <w:pPr>
      <w:spacing w:after="0" w:line="240" w:lineRule="auto"/>
    </w:pPr>
    <w:rPr>
      <w:rFonts w:ascii="Courier New" w:eastAsia="Times New Roman" w:hAnsi="Courier New" w:cs="Times New Roman"/>
      <w:sz w:val="20"/>
      <w:szCs w:val="20"/>
    </w:rPr>
  </w:style>
  <w:style w:type="paragraph" w:customStyle="1" w:styleId="14">
    <w:name w:val="Обычный1"/>
    <w:rsid w:val="004F32A2"/>
    <w:pPr>
      <w:spacing w:after="0" w:line="240" w:lineRule="auto"/>
    </w:pPr>
    <w:rPr>
      <w:rFonts w:ascii="Times New Roman" w:eastAsia="Times New Roman" w:hAnsi="Times New Roman" w:cs="Times New Roman"/>
      <w:sz w:val="20"/>
      <w:szCs w:val="20"/>
    </w:rPr>
  </w:style>
  <w:style w:type="paragraph" w:customStyle="1" w:styleId="Default">
    <w:name w:val="Default"/>
    <w:rsid w:val="004F32A2"/>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rPr>
  </w:style>
  <w:style w:type="paragraph" w:customStyle="1" w:styleId="0">
    <w:name w:val="0Абзац"/>
    <w:basedOn w:val="af3"/>
    <w:link w:val="00"/>
    <w:qFormat/>
    <w:rsid w:val="004F32A2"/>
    <w:pPr>
      <w:spacing w:after="120" w:line="240" w:lineRule="auto"/>
      <w:ind w:firstLine="709"/>
      <w:jc w:val="both"/>
    </w:pPr>
    <w:rPr>
      <w:rFonts w:eastAsia="Times New Roman" w:cs="Arial Unicode MS"/>
      <w:color w:val="000000"/>
      <w:sz w:val="28"/>
      <w:szCs w:val="28"/>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link w:val="af4"/>
    <w:uiPriority w:val="99"/>
    <w:unhideWhenUsed/>
    <w:qFormat/>
    <w:rsid w:val="004F32A2"/>
    <w:rPr>
      <w:rFonts w:ascii="Times New Roman" w:eastAsia="Calibri" w:hAnsi="Times New Roman" w:cs="Times New Roman"/>
      <w:sz w:val="24"/>
      <w:szCs w:val="24"/>
      <w:lang w:eastAsia="en-US"/>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2"/>
    <w:link w:val="af3"/>
    <w:uiPriority w:val="99"/>
    <w:rsid w:val="004F32A2"/>
    <w:rPr>
      <w:rFonts w:ascii="Times New Roman" w:eastAsia="Calibri" w:hAnsi="Times New Roman" w:cs="Times New Roman"/>
      <w:sz w:val="24"/>
      <w:szCs w:val="24"/>
      <w:lang w:eastAsia="en-US"/>
    </w:rPr>
  </w:style>
  <w:style w:type="character" w:customStyle="1" w:styleId="00">
    <w:name w:val="0Абзац Знак"/>
    <w:basedOn w:val="a2"/>
    <w:link w:val="0"/>
    <w:rsid w:val="004F32A2"/>
    <w:rPr>
      <w:rFonts w:ascii="Times New Roman" w:eastAsia="Times New Roman" w:hAnsi="Times New Roman" w:cs="Arial Unicode MS"/>
      <w:color w:val="000000"/>
      <w:sz w:val="28"/>
      <w:szCs w:val="28"/>
    </w:rPr>
  </w:style>
  <w:style w:type="character" w:customStyle="1" w:styleId="FontStyle38">
    <w:name w:val="Font Style38"/>
    <w:basedOn w:val="a2"/>
    <w:uiPriority w:val="99"/>
    <w:rsid w:val="004F32A2"/>
    <w:rPr>
      <w:rFonts w:ascii="Times New Roman" w:hAnsi="Times New Roman" w:cs="Times New Roman"/>
      <w:sz w:val="26"/>
      <w:szCs w:val="26"/>
    </w:rPr>
  </w:style>
  <w:style w:type="character" w:customStyle="1" w:styleId="FontStyle36">
    <w:name w:val="Font Style36"/>
    <w:basedOn w:val="a2"/>
    <w:uiPriority w:val="99"/>
    <w:rsid w:val="004F32A2"/>
    <w:rPr>
      <w:rFonts w:ascii="Times New Roman" w:hAnsi="Times New Roman" w:cs="Times New Roman"/>
      <w:b/>
      <w:bCs/>
      <w:i/>
      <w:iCs/>
      <w:sz w:val="26"/>
      <w:szCs w:val="26"/>
    </w:rPr>
  </w:style>
  <w:style w:type="paragraph" w:styleId="af5">
    <w:name w:val="annotation text"/>
    <w:basedOn w:val="a1"/>
    <w:next w:val="a1"/>
    <w:link w:val="af6"/>
    <w:semiHidden/>
    <w:rsid w:val="004F32A2"/>
    <w:pPr>
      <w:spacing w:before="120" w:after="240" w:line="360" w:lineRule="auto"/>
      <w:ind w:left="851" w:right="284"/>
      <w:jc w:val="both"/>
    </w:pPr>
    <w:rPr>
      <w:rFonts w:ascii="Arial" w:eastAsia="Times New Roman" w:hAnsi="Arial" w:cs="Times New Roman"/>
      <w:i/>
      <w:sz w:val="20"/>
      <w:szCs w:val="20"/>
    </w:rPr>
  </w:style>
  <w:style w:type="character" w:customStyle="1" w:styleId="af6">
    <w:name w:val="Текст примечания Знак"/>
    <w:basedOn w:val="a2"/>
    <w:link w:val="af5"/>
    <w:semiHidden/>
    <w:rsid w:val="004F32A2"/>
    <w:rPr>
      <w:rFonts w:ascii="Arial" w:eastAsia="Times New Roman" w:hAnsi="Arial" w:cs="Times New Roman"/>
      <w:i/>
      <w:sz w:val="20"/>
      <w:szCs w:val="20"/>
    </w:rPr>
  </w:style>
  <w:style w:type="paragraph" w:customStyle="1" w:styleId="af7">
    <w:name w:val="Заголовок таблицы"/>
    <w:basedOn w:val="a1"/>
    <w:next w:val="a1"/>
    <w:link w:val="af8"/>
    <w:rsid w:val="004F32A2"/>
    <w:pPr>
      <w:spacing w:before="240" w:after="60" w:line="360" w:lineRule="auto"/>
      <w:ind w:left="284" w:right="284"/>
    </w:pPr>
    <w:rPr>
      <w:rFonts w:ascii="Arial" w:eastAsia="Times New Roman" w:hAnsi="Arial" w:cs="Times New Roman"/>
      <w:b/>
      <w:szCs w:val="20"/>
    </w:rPr>
  </w:style>
  <w:style w:type="character" w:customStyle="1" w:styleId="af8">
    <w:name w:val="Заголовок таблицы Знак"/>
    <w:basedOn w:val="a2"/>
    <w:link w:val="af7"/>
    <w:rsid w:val="004F32A2"/>
    <w:rPr>
      <w:rFonts w:ascii="Arial" w:eastAsia="Times New Roman" w:hAnsi="Arial" w:cs="Times New Roman"/>
      <w:b/>
      <w:szCs w:val="20"/>
    </w:rPr>
  </w:style>
  <w:style w:type="paragraph" w:customStyle="1" w:styleId="af9">
    <w:name w:val="Текст таблицы"/>
    <w:basedOn w:val="a1"/>
    <w:link w:val="afa"/>
    <w:rsid w:val="004F32A2"/>
    <w:pPr>
      <w:spacing w:before="60" w:after="60" w:line="240" w:lineRule="auto"/>
      <w:jc w:val="both"/>
    </w:pPr>
    <w:rPr>
      <w:rFonts w:ascii="Arial" w:eastAsia="Times New Roman" w:hAnsi="Arial" w:cs="Times New Roman"/>
      <w:sz w:val="20"/>
      <w:szCs w:val="20"/>
    </w:rPr>
  </w:style>
  <w:style w:type="character" w:customStyle="1" w:styleId="afa">
    <w:name w:val="Текст таблицы Знак"/>
    <w:basedOn w:val="a2"/>
    <w:link w:val="af9"/>
    <w:rsid w:val="004F32A2"/>
    <w:rPr>
      <w:rFonts w:ascii="Arial" w:eastAsia="Times New Roman" w:hAnsi="Arial" w:cs="Times New Roman"/>
      <w:sz w:val="20"/>
      <w:szCs w:val="20"/>
    </w:rPr>
  </w:style>
  <w:style w:type="paragraph" w:customStyle="1" w:styleId="a0">
    <w:name w:val="Шапка таблицы"/>
    <w:basedOn w:val="a1"/>
    <w:link w:val="afb"/>
    <w:rsid w:val="004F32A2"/>
    <w:pPr>
      <w:numPr>
        <w:ilvl w:val="2"/>
        <w:numId w:val="1"/>
      </w:numPr>
      <w:spacing w:before="60" w:after="60" w:line="240" w:lineRule="auto"/>
      <w:ind w:left="0" w:firstLine="0"/>
      <w:jc w:val="center"/>
    </w:pPr>
    <w:rPr>
      <w:rFonts w:ascii="Arial" w:eastAsia="Times New Roman" w:hAnsi="Arial" w:cs="Times New Roman"/>
      <w:b/>
      <w:sz w:val="20"/>
      <w:szCs w:val="20"/>
    </w:rPr>
  </w:style>
  <w:style w:type="character" w:customStyle="1" w:styleId="afb">
    <w:name w:val="Шапка таблицы Знак"/>
    <w:basedOn w:val="a2"/>
    <w:link w:val="a0"/>
    <w:rsid w:val="004F32A2"/>
    <w:rPr>
      <w:rFonts w:ascii="Arial" w:eastAsia="Times New Roman" w:hAnsi="Arial" w:cs="Times New Roman"/>
      <w:b/>
      <w:sz w:val="20"/>
      <w:szCs w:val="20"/>
    </w:rPr>
  </w:style>
  <w:style w:type="paragraph" w:customStyle="1" w:styleId="15">
    <w:name w:val="Список Нум.1"/>
    <w:basedOn w:val="a1"/>
    <w:rsid w:val="004F32A2"/>
    <w:pPr>
      <w:spacing w:before="120" w:after="60" w:line="360" w:lineRule="auto"/>
      <w:ind w:left="1134" w:right="284" w:hanging="283"/>
    </w:pPr>
    <w:rPr>
      <w:rFonts w:ascii="Arial" w:eastAsia="Times New Roman" w:hAnsi="Arial" w:cs="Times New Roman"/>
      <w:szCs w:val="20"/>
    </w:rPr>
  </w:style>
  <w:style w:type="paragraph" w:customStyle="1" w:styleId="2">
    <w:name w:val="Список Нум.2"/>
    <w:basedOn w:val="a1"/>
    <w:rsid w:val="004F32A2"/>
    <w:pPr>
      <w:numPr>
        <w:ilvl w:val="1"/>
        <w:numId w:val="1"/>
      </w:numPr>
      <w:spacing w:before="120" w:after="60" w:line="360" w:lineRule="auto"/>
      <w:ind w:right="284"/>
    </w:pPr>
    <w:rPr>
      <w:rFonts w:ascii="Arial" w:eastAsia="Times New Roman" w:hAnsi="Arial" w:cs="Times New Roman"/>
      <w:szCs w:val="20"/>
    </w:rPr>
  </w:style>
  <w:style w:type="paragraph" w:customStyle="1" w:styleId="33">
    <w:name w:val="Список Нум.3"/>
    <w:basedOn w:val="a1"/>
    <w:rsid w:val="004F32A2"/>
    <w:pPr>
      <w:spacing w:before="120" w:after="60" w:line="360" w:lineRule="auto"/>
      <w:ind w:left="1701" w:right="284" w:hanging="283"/>
      <w:jc w:val="both"/>
    </w:pPr>
    <w:rPr>
      <w:rFonts w:ascii="Arial" w:eastAsia="Times New Roman" w:hAnsi="Arial" w:cs="Times New Roman"/>
      <w:szCs w:val="20"/>
    </w:rPr>
  </w:style>
  <w:style w:type="paragraph" w:customStyle="1" w:styleId="42">
    <w:name w:val="Список Нум.4"/>
    <w:basedOn w:val="a1"/>
    <w:rsid w:val="004F32A2"/>
    <w:pPr>
      <w:spacing w:before="120" w:after="60" w:line="360" w:lineRule="auto"/>
      <w:ind w:left="1985" w:right="284" w:hanging="284"/>
      <w:jc w:val="both"/>
    </w:pPr>
    <w:rPr>
      <w:rFonts w:ascii="Arial" w:eastAsia="Times New Roman" w:hAnsi="Arial" w:cs="Times New Roman"/>
      <w:szCs w:val="20"/>
    </w:rPr>
  </w:style>
  <w:style w:type="paragraph" w:customStyle="1" w:styleId="52">
    <w:name w:val="Список Нум.5"/>
    <w:basedOn w:val="a1"/>
    <w:rsid w:val="004F32A2"/>
    <w:pPr>
      <w:spacing w:before="120" w:after="60" w:line="360" w:lineRule="auto"/>
      <w:ind w:left="2268" w:right="284" w:hanging="283"/>
      <w:jc w:val="both"/>
    </w:pPr>
    <w:rPr>
      <w:rFonts w:ascii="Arial" w:eastAsia="Times New Roman" w:hAnsi="Arial" w:cs="Times New Roman"/>
      <w:szCs w:val="20"/>
    </w:rPr>
  </w:style>
  <w:style w:type="paragraph" w:customStyle="1" w:styleId="62">
    <w:name w:val="Список Нум.6"/>
    <w:basedOn w:val="a1"/>
    <w:rsid w:val="004F32A2"/>
    <w:pPr>
      <w:spacing w:before="120" w:after="60" w:line="360" w:lineRule="auto"/>
      <w:ind w:left="2552" w:right="284" w:hanging="284"/>
      <w:jc w:val="both"/>
    </w:pPr>
    <w:rPr>
      <w:rFonts w:ascii="Arial" w:eastAsia="Times New Roman" w:hAnsi="Arial" w:cs="Times New Roman"/>
      <w:szCs w:val="20"/>
    </w:rPr>
  </w:style>
  <w:style w:type="paragraph" w:customStyle="1" w:styleId="72">
    <w:name w:val="Список Нум.7"/>
    <w:basedOn w:val="a1"/>
    <w:rsid w:val="004F32A2"/>
    <w:pPr>
      <w:spacing w:before="120" w:after="60" w:line="360" w:lineRule="auto"/>
      <w:ind w:left="2835" w:right="284" w:hanging="283"/>
      <w:jc w:val="both"/>
    </w:pPr>
    <w:rPr>
      <w:rFonts w:ascii="Arial" w:eastAsia="Times New Roman" w:hAnsi="Arial" w:cs="Times New Roman"/>
      <w:szCs w:val="20"/>
    </w:rPr>
  </w:style>
  <w:style w:type="paragraph" w:customStyle="1" w:styleId="82">
    <w:name w:val="Список Нум.8"/>
    <w:basedOn w:val="a1"/>
    <w:rsid w:val="004F32A2"/>
    <w:pPr>
      <w:spacing w:before="120" w:after="60" w:line="360" w:lineRule="auto"/>
      <w:ind w:left="3119" w:right="284" w:hanging="284"/>
      <w:jc w:val="both"/>
    </w:pPr>
    <w:rPr>
      <w:rFonts w:ascii="Arial" w:eastAsia="Times New Roman" w:hAnsi="Arial" w:cs="Times New Roman"/>
      <w:szCs w:val="20"/>
    </w:rPr>
  </w:style>
  <w:style w:type="paragraph" w:customStyle="1" w:styleId="92">
    <w:name w:val="Список Нум.9"/>
    <w:basedOn w:val="a1"/>
    <w:rsid w:val="004F32A2"/>
    <w:pPr>
      <w:spacing w:before="120" w:after="60" w:line="360" w:lineRule="auto"/>
      <w:ind w:left="3402" w:right="284" w:hanging="283"/>
      <w:jc w:val="both"/>
    </w:pPr>
    <w:rPr>
      <w:rFonts w:ascii="Arial" w:eastAsia="Times New Roman" w:hAnsi="Arial" w:cs="Times New Roman"/>
      <w:szCs w:val="20"/>
    </w:rPr>
  </w:style>
  <w:style w:type="paragraph" w:customStyle="1" w:styleId="afc">
    <w:name w:val="обычн БО"/>
    <w:basedOn w:val="a1"/>
    <w:link w:val="afd"/>
    <w:rsid w:val="004F32A2"/>
    <w:pPr>
      <w:spacing w:after="0" w:line="240" w:lineRule="auto"/>
      <w:jc w:val="both"/>
    </w:pPr>
    <w:rPr>
      <w:rFonts w:ascii="Arial" w:eastAsia="Times New Roman" w:hAnsi="Arial" w:cs="Arial"/>
      <w:sz w:val="24"/>
      <w:szCs w:val="24"/>
    </w:rPr>
  </w:style>
  <w:style w:type="character" w:customStyle="1" w:styleId="afd">
    <w:name w:val="обычн БО Знак"/>
    <w:basedOn w:val="a2"/>
    <w:link w:val="afc"/>
    <w:locked/>
    <w:rsid w:val="004F32A2"/>
    <w:rPr>
      <w:rFonts w:ascii="Arial" w:eastAsia="Times New Roman" w:hAnsi="Arial" w:cs="Arial"/>
      <w:sz w:val="24"/>
      <w:szCs w:val="24"/>
    </w:rPr>
  </w:style>
  <w:style w:type="table" w:styleId="afe">
    <w:name w:val="Table Grid"/>
    <w:basedOn w:val="a3"/>
    <w:uiPriority w:val="59"/>
    <w:rsid w:val="004F3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2"/>
    <w:uiPriority w:val="22"/>
    <w:qFormat/>
    <w:rsid w:val="004F32A2"/>
    <w:rPr>
      <w:b/>
      <w:bCs/>
    </w:rPr>
  </w:style>
  <w:style w:type="character" w:customStyle="1" w:styleId="st">
    <w:name w:val="st"/>
    <w:basedOn w:val="a2"/>
    <w:rsid w:val="004F32A2"/>
  </w:style>
  <w:style w:type="paragraph" w:customStyle="1" w:styleId="aff0">
    <w:name w:val="Прижатый влево"/>
    <w:basedOn w:val="a1"/>
    <w:next w:val="a1"/>
    <w:rsid w:val="004F32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
    <w:name w:val="Заголовок раздела"/>
    <w:basedOn w:val="aff1"/>
    <w:next w:val="a1"/>
    <w:qFormat/>
    <w:rsid w:val="004F32A2"/>
    <w:pPr>
      <w:numPr>
        <w:numId w:val="2"/>
      </w:numPr>
      <w:suppressAutoHyphens/>
      <w:spacing w:before="240" w:after="120" w:line="360" w:lineRule="auto"/>
      <w:outlineLvl w:val="0"/>
    </w:pPr>
    <w:rPr>
      <w:rFonts w:ascii="Arial" w:eastAsia="Times New Roman" w:hAnsi="Arial"/>
      <w:b/>
      <w:sz w:val="28"/>
      <w:szCs w:val="24"/>
      <w:lang w:eastAsia="ru-RU"/>
    </w:rPr>
  </w:style>
  <w:style w:type="paragraph" w:styleId="aff1">
    <w:name w:val="No Spacing"/>
    <w:uiPriority w:val="1"/>
    <w:qFormat/>
    <w:rsid w:val="004F32A2"/>
    <w:pPr>
      <w:spacing w:after="0" w:line="240" w:lineRule="auto"/>
    </w:pPr>
    <w:rPr>
      <w:rFonts w:ascii="Calibri" w:eastAsia="Calibri" w:hAnsi="Calibri" w:cs="Times New Roman"/>
      <w:lang w:eastAsia="en-US"/>
    </w:rPr>
  </w:style>
  <w:style w:type="paragraph" w:customStyle="1" w:styleId="23">
    <w:name w:val="Заголовок 2 (подраздел)"/>
    <w:basedOn w:val="aff1"/>
    <w:next w:val="a1"/>
    <w:link w:val="24"/>
    <w:qFormat/>
    <w:rsid w:val="004F32A2"/>
    <w:pPr>
      <w:suppressAutoHyphens/>
      <w:spacing w:before="120" w:line="360" w:lineRule="auto"/>
      <w:ind w:left="567" w:hanging="567"/>
      <w:outlineLvl w:val="1"/>
    </w:pPr>
    <w:rPr>
      <w:rFonts w:ascii="Arial" w:eastAsia="Times New Roman" w:hAnsi="Arial"/>
      <w:b/>
      <w:sz w:val="24"/>
      <w:szCs w:val="24"/>
      <w:lang w:val="en-US" w:eastAsia="ru-RU"/>
    </w:rPr>
  </w:style>
  <w:style w:type="character" w:customStyle="1" w:styleId="24">
    <w:name w:val="Заголовок 2 (подраздел) Знак"/>
    <w:basedOn w:val="a2"/>
    <w:link w:val="23"/>
    <w:rsid w:val="004F32A2"/>
    <w:rPr>
      <w:rFonts w:ascii="Arial" w:eastAsia="Times New Roman" w:hAnsi="Arial" w:cs="Times New Roman"/>
      <w:b/>
      <w:sz w:val="24"/>
      <w:szCs w:val="24"/>
      <w:lang w:val="en-US"/>
    </w:rPr>
  </w:style>
  <w:style w:type="paragraph" w:customStyle="1" w:styleId="3">
    <w:name w:val="Заголовок 3 (пункт)"/>
    <w:basedOn w:val="a"/>
    <w:qFormat/>
    <w:rsid w:val="004F32A2"/>
    <w:pPr>
      <w:numPr>
        <w:numId w:val="3"/>
      </w:numPr>
      <w:ind w:left="709" w:hanging="709"/>
      <w:outlineLvl w:val="2"/>
    </w:pPr>
    <w:rPr>
      <w:sz w:val="22"/>
      <w:szCs w:val="22"/>
    </w:rPr>
  </w:style>
  <w:style w:type="paragraph" w:customStyle="1" w:styleId="43">
    <w:name w:val="Заголовок 4 (подпункт)"/>
    <w:basedOn w:val="3"/>
    <w:qFormat/>
    <w:rsid w:val="004F32A2"/>
    <w:pPr>
      <w:numPr>
        <w:ilvl w:val="3"/>
        <w:numId w:val="0"/>
      </w:numPr>
      <w:spacing w:before="120"/>
      <w:ind w:left="992" w:hanging="992"/>
      <w:outlineLvl w:val="3"/>
    </w:pPr>
    <w:rPr>
      <w:i/>
    </w:rPr>
  </w:style>
  <w:style w:type="paragraph" w:customStyle="1" w:styleId="aff2">
    <w:name w:val="Список отчет"/>
    <w:basedOn w:val="a5"/>
    <w:link w:val="aff3"/>
    <w:qFormat/>
    <w:rsid w:val="004F32A2"/>
    <w:pPr>
      <w:spacing w:after="0" w:line="360" w:lineRule="auto"/>
      <w:ind w:left="1134" w:hanging="567"/>
      <w:jc w:val="both"/>
    </w:pPr>
    <w:rPr>
      <w:rFonts w:ascii="Arial" w:eastAsia="Times New Roman" w:hAnsi="Arial" w:cs="Arial"/>
      <w:lang w:eastAsia="ru-RU"/>
    </w:rPr>
  </w:style>
  <w:style w:type="character" w:customStyle="1" w:styleId="aff3">
    <w:name w:val="Список отчет Знак"/>
    <w:basedOn w:val="a6"/>
    <w:link w:val="aff2"/>
    <w:rsid w:val="004F32A2"/>
    <w:rPr>
      <w:rFonts w:ascii="Arial" w:eastAsia="Times New Roman" w:hAnsi="Arial" w:cs="Arial"/>
      <w:lang w:eastAsia="en-US"/>
    </w:rPr>
  </w:style>
  <w:style w:type="character" w:styleId="aff4">
    <w:name w:val="Emphasis"/>
    <w:basedOn w:val="a2"/>
    <w:qFormat/>
    <w:rsid w:val="004F32A2"/>
    <w:rPr>
      <w:i/>
      <w:iCs/>
    </w:rPr>
  </w:style>
  <w:style w:type="paragraph" w:customStyle="1" w:styleId="aff5">
    <w:name w:val="Таблица название"/>
    <w:basedOn w:val="aff1"/>
    <w:link w:val="aff6"/>
    <w:qFormat/>
    <w:rsid w:val="004F32A2"/>
    <w:pPr>
      <w:suppressAutoHyphens/>
      <w:spacing w:line="360" w:lineRule="auto"/>
      <w:ind w:left="562"/>
      <w:jc w:val="center"/>
    </w:pPr>
    <w:rPr>
      <w:rFonts w:ascii="Arial" w:eastAsia="Times New Roman" w:hAnsi="Arial"/>
      <w:b/>
      <w:szCs w:val="24"/>
      <w:lang w:eastAsia="ru-RU"/>
    </w:rPr>
  </w:style>
  <w:style w:type="character" w:customStyle="1" w:styleId="aff6">
    <w:name w:val="Таблица название Знак"/>
    <w:basedOn w:val="a2"/>
    <w:link w:val="aff5"/>
    <w:rsid w:val="004F32A2"/>
    <w:rPr>
      <w:rFonts w:ascii="Arial" w:eastAsia="Times New Roman" w:hAnsi="Arial" w:cs="Times New Roman"/>
      <w:b/>
      <w:szCs w:val="24"/>
    </w:rPr>
  </w:style>
  <w:style w:type="paragraph" w:customStyle="1" w:styleId="16">
    <w:name w:val="1Главный"/>
    <w:basedOn w:val="a1"/>
    <w:rsid w:val="004F32A2"/>
    <w:pPr>
      <w:spacing w:after="120" w:line="240" w:lineRule="auto"/>
      <w:ind w:firstLine="709"/>
      <w:jc w:val="both"/>
    </w:pPr>
    <w:rPr>
      <w:rFonts w:ascii="Times New Roman" w:eastAsia="Times New Roman" w:hAnsi="Times New Roman" w:cs="Times New Roman"/>
      <w:sz w:val="28"/>
      <w:szCs w:val="28"/>
    </w:rPr>
  </w:style>
  <w:style w:type="paragraph" w:customStyle="1" w:styleId="aff7">
    <w:name w:val="Обычный текст с отступом"/>
    <w:basedOn w:val="a1"/>
    <w:rsid w:val="004F32A2"/>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17">
    <w:name w:val="1Тема"/>
    <w:basedOn w:val="a1"/>
    <w:rsid w:val="004F32A2"/>
    <w:pPr>
      <w:spacing w:after="120" w:line="240" w:lineRule="auto"/>
    </w:pPr>
    <w:rPr>
      <w:rFonts w:ascii="Georgia" w:eastAsia="Times New Roman" w:hAnsi="Georgia" w:cs="Times New Roman"/>
      <w:b/>
      <w:bCs/>
      <w:sz w:val="24"/>
      <w:szCs w:val="24"/>
    </w:rPr>
  </w:style>
  <w:style w:type="paragraph" w:customStyle="1" w:styleId="FR1">
    <w:name w:val="FR1"/>
    <w:rsid w:val="004F32A2"/>
    <w:pPr>
      <w:widowControl w:val="0"/>
      <w:spacing w:before="60" w:after="0" w:line="240" w:lineRule="auto"/>
      <w:ind w:left="120" w:right="400" w:firstLine="400"/>
    </w:pPr>
    <w:rPr>
      <w:rFonts w:ascii="Times New Roman" w:eastAsia="Times New Roman" w:hAnsi="Times New Roman" w:cs="Times New Roman"/>
      <w:sz w:val="24"/>
      <w:szCs w:val="20"/>
    </w:rPr>
  </w:style>
  <w:style w:type="paragraph" w:styleId="aff8">
    <w:name w:val="Balloon Text"/>
    <w:basedOn w:val="a1"/>
    <w:link w:val="aff9"/>
    <w:unhideWhenUsed/>
    <w:rsid w:val="004F32A2"/>
    <w:pPr>
      <w:spacing w:after="0" w:line="240" w:lineRule="auto"/>
    </w:pPr>
    <w:rPr>
      <w:rFonts w:ascii="Tahoma" w:eastAsia="Calibri" w:hAnsi="Tahoma" w:cs="Tahoma"/>
      <w:sz w:val="16"/>
      <w:szCs w:val="16"/>
      <w:lang w:eastAsia="en-US"/>
    </w:rPr>
  </w:style>
  <w:style w:type="character" w:customStyle="1" w:styleId="aff9">
    <w:name w:val="Текст выноски Знак"/>
    <w:basedOn w:val="a2"/>
    <w:link w:val="aff8"/>
    <w:rsid w:val="004F32A2"/>
    <w:rPr>
      <w:rFonts w:ascii="Tahoma" w:eastAsia="Calibri" w:hAnsi="Tahoma" w:cs="Tahoma"/>
      <w:sz w:val="16"/>
      <w:szCs w:val="16"/>
      <w:lang w:eastAsia="en-US"/>
    </w:rPr>
  </w:style>
  <w:style w:type="paragraph" w:styleId="affa">
    <w:name w:val="Plain Text"/>
    <w:basedOn w:val="a1"/>
    <w:link w:val="affb"/>
    <w:unhideWhenUsed/>
    <w:rsid w:val="004F32A2"/>
    <w:pPr>
      <w:spacing w:after="0" w:line="240" w:lineRule="auto"/>
    </w:pPr>
    <w:rPr>
      <w:rFonts w:ascii="Consolas" w:eastAsia="Calibri" w:hAnsi="Consolas" w:cs="Times New Roman"/>
      <w:sz w:val="21"/>
      <w:szCs w:val="21"/>
      <w:lang w:eastAsia="en-US"/>
    </w:rPr>
  </w:style>
  <w:style w:type="character" w:customStyle="1" w:styleId="affb">
    <w:name w:val="Текст Знак"/>
    <w:basedOn w:val="a2"/>
    <w:link w:val="affa"/>
    <w:rsid w:val="004F32A2"/>
    <w:rPr>
      <w:rFonts w:ascii="Consolas" w:eastAsia="Calibri" w:hAnsi="Consolas" w:cs="Times New Roman"/>
      <w:sz w:val="21"/>
      <w:szCs w:val="21"/>
      <w:lang w:eastAsia="en-US"/>
    </w:rPr>
  </w:style>
  <w:style w:type="character" w:customStyle="1" w:styleId="apple-converted-space">
    <w:name w:val="apple-converted-space"/>
    <w:basedOn w:val="a2"/>
    <w:rsid w:val="004F32A2"/>
  </w:style>
  <w:style w:type="character" w:customStyle="1" w:styleId="blk">
    <w:name w:val="blk"/>
    <w:basedOn w:val="a2"/>
    <w:rsid w:val="004F32A2"/>
  </w:style>
  <w:style w:type="paragraph" w:styleId="affc">
    <w:name w:val="Revision"/>
    <w:hidden/>
    <w:uiPriority w:val="99"/>
    <w:semiHidden/>
    <w:rsid w:val="004F32A2"/>
    <w:pPr>
      <w:spacing w:after="0" w:line="240" w:lineRule="auto"/>
    </w:pPr>
    <w:rPr>
      <w:rFonts w:ascii="Calibri" w:eastAsia="Calibri" w:hAnsi="Calibri" w:cs="Times New Roman"/>
      <w:lang w:eastAsia="en-US"/>
    </w:rPr>
  </w:style>
  <w:style w:type="paragraph" w:styleId="affd">
    <w:name w:val="Subtitle"/>
    <w:basedOn w:val="a1"/>
    <w:link w:val="affe"/>
    <w:qFormat/>
    <w:rsid w:val="004F32A2"/>
    <w:pPr>
      <w:spacing w:after="0" w:line="360" w:lineRule="auto"/>
      <w:ind w:firstLine="425"/>
      <w:jc w:val="both"/>
    </w:pPr>
    <w:rPr>
      <w:rFonts w:ascii="Times New Roman" w:eastAsia="Times New Roman" w:hAnsi="Times New Roman" w:cs="Times New Roman"/>
      <w:snapToGrid w:val="0"/>
      <w:szCs w:val="20"/>
    </w:rPr>
  </w:style>
  <w:style w:type="character" w:customStyle="1" w:styleId="affe">
    <w:name w:val="Подзаголовок Знак"/>
    <w:basedOn w:val="a2"/>
    <w:link w:val="affd"/>
    <w:rsid w:val="004F32A2"/>
    <w:rPr>
      <w:rFonts w:ascii="Times New Roman" w:eastAsia="Times New Roman" w:hAnsi="Times New Roman" w:cs="Times New Roman"/>
      <w:snapToGrid w:val="0"/>
      <w:szCs w:val="20"/>
    </w:rPr>
  </w:style>
  <w:style w:type="paragraph" w:customStyle="1" w:styleId="u">
    <w:name w:val="u"/>
    <w:basedOn w:val="a1"/>
    <w:rsid w:val="004F32A2"/>
    <w:pPr>
      <w:spacing w:after="0" w:line="360" w:lineRule="auto"/>
      <w:ind w:firstLine="539"/>
      <w:jc w:val="both"/>
    </w:pPr>
    <w:rPr>
      <w:rFonts w:ascii="Times New Roman" w:eastAsia="Times New Roman" w:hAnsi="Times New Roman" w:cs="Times New Roman"/>
      <w:color w:val="000000"/>
      <w:sz w:val="18"/>
      <w:szCs w:val="18"/>
    </w:rPr>
  </w:style>
  <w:style w:type="character" w:customStyle="1" w:styleId="130">
    <w:name w:val="Знак Знак13"/>
    <w:basedOn w:val="a2"/>
    <w:rsid w:val="004F32A2"/>
    <w:rPr>
      <w:rFonts w:ascii="Tahoma" w:hAnsi="Tahoma" w:cs="Tahoma"/>
      <w:sz w:val="16"/>
      <w:szCs w:val="16"/>
      <w:lang w:val="ru-RU" w:eastAsia="ar-SA" w:bidi="ar-SA"/>
    </w:rPr>
  </w:style>
  <w:style w:type="paragraph" w:customStyle="1" w:styleId="ConsPlusNonformat">
    <w:name w:val="ConsPlusNonformat"/>
    <w:rsid w:val="004F32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3">
    <w:name w:val="Знак Знак8"/>
    <w:basedOn w:val="a2"/>
    <w:locked/>
    <w:rsid w:val="004F32A2"/>
    <w:rPr>
      <w:rFonts w:ascii="Cambria" w:hAnsi="Cambria"/>
      <w:b/>
      <w:bCs/>
      <w:color w:val="365F91"/>
      <w:sz w:val="28"/>
      <w:szCs w:val="28"/>
      <w:lang w:val="ru-RU" w:eastAsia="en-US" w:bidi="ar-SA"/>
    </w:rPr>
  </w:style>
  <w:style w:type="character" w:styleId="afff">
    <w:name w:val="page number"/>
    <w:basedOn w:val="a2"/>
    <w:rsid w:val="004F32A2"/>
  </w:style>
  <w:style w:type="paragraph" w:styleId="25">
    <w:name w:val="Body Text Indent 2"/>
    <w:basedOn w:val="a1"/>
    <w:link w:val="26"/>
    <w:rsid w:val="004F32A2"/>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2"/>
    <w:link w:val="25"/>
    <w:rsid w:val="004F32A2"/>
    <w:rPr>
      <w:rFonts w:ascii="Calibri" w:eastAsia="Calibri" w:hAnsi="Calibri" w:cs="Times New Roman"/>
      <w:lang w:eastAsia="en-US"/>
    </w:rPr>
  </w:style>
  <w:style w:type="paragraph" w:styleId="afff0">
    <w:name w:val="Title"/>
    <w:basedOn w:val="a1"/>
    <w:link w:val="afff1"/>
    <w:qFormat/>
    <w:rsid w:val="004F32A2"/>
    <w:pPr>
      <w:spacing w:after="0" w:line="240" w:lineRule="auto"/>
      <w:jc w:val="center"/>
    </w:pPr>
    <w:rPr>
      <w:rFonts w:ascii="Times New Roman" w:eastAsia="Times New Roman" w:hAnsi="Times New Roman" w:cs="Times New Roman"/>
      <w:sz w:val="28"/>
      <w:szCs w:val="20"/>
    </w:rPr>
  </w:style>
  <w:style w:type="character" w:customStyle="1" w:styleId="afff1">
    <w:name w:val="Название Знак"/>
    <w:basedOn w:val="a2"/>
    <w:link w:val="afff0"/>
    <w:rsid w:val="004F32A2"/>
    <w:rPr>
      <w:rFonts w:ascii="Times New Roman" w:eastAsia="Times New Roman" w:hAnsi="Times New Roman" w:cs="Times New Roman"/>
      <w:sz w:val="28"/>
      <w:szCs w:val="20"/>
    </w:rPr>
  </w:style>
  <w:style w:type="character" w:customStyle="1" w:styleId="FontStyle11">
    <w:name w:val="Font Style11"/>
    <w:basedOn w:val="a2"/>
    <w:uiPriority w:val="99"/>
    <w:rsid w:val="009214A1"/>
    <w:rPr>
      <w:rFonts w:ascii="Times New Roman" w:hAnsi="Times New Roman" w:cs="Times New Roman"/>
      <w:b/>
      <w:bCs/>
      <w:sz w:val="22"/>
      <w:szCs w:val="22"/>
    </w:rPr>
  </w:style>
  <w:style w:type="character" w:customStyle="1" w:styleId="FontStyle12">
    <w:name w:val="Font Style12"/>
    <w:basedOn w:val="a2"/>
    <w:uiPriority w:val="99"/>
    <w:rsid w:val="009214A1"/>
    <w:rPr>
      <w:rFonts w:ascii="Times New Roman" w:hAnsi="Times New Roman" w:cs="Times New Roman"/>
      <w:b/>
      <w:bCs/>
      <w:sz w:val="26"/>
      <w:szCs w:val="26"/>
    </w:rPr>
  </w:style>
  <w:style w:type="paragraph" w:customStyle="1" w:styleId="Style3">
    <w:name w:val="Style3"/>
    <w:basedOn w:val="a1"/>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1"/>
    <w:rsid w:val="009214A1"/>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1"/>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1"/>
    <w:rsid w:val="001C7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2"/>
    <w:link w:val="27"/>
    <w:locked/>
    <w:rsid w:val="001C7641"/>
    <w:rPr>
      <w:shd w:val="clear" w:color="auto" w:fill="FFFFFF"/>
    </w:rPr>
  </w:style>
  <w:style w:type="paragraph" w:customStyle="1" w:styleId="27">
    <w:name w:val="Основной текст2"/>
    <w:basedOn w:val="a1"/>
    <w:link w:val="afff2"/>
    <w:rsid w:val="001C7641"/>
    <w:pPr>
      <w:widowControl w:val="0"/>
      <w:shd w:val="clear" w:color="auto" w:fill="FFFFFF"/>
      <w:spacing w:before="120" w:after="480" w:line="557" w:lineRule="exact"/>
    </w:pPr>
  </w:style>
  <w:style w:type="paragraph" w:styleId="afff3">
    <w:name w:val="caption"/>
    <w:basedOn w:val="a1"/>
    <w:next w:val="a1"/>
    <w:qFormat/>
    <w:rsid w:val="00E229D3"/>
    <w:pPr>
      <w:keepNext/>
      <w:spacing w:after="0" w:line="240" w:lineRule="auto"/>
      <w:jc w:val="both"/>
    </w:pPr>
    <w:rPr>
      <w:rFonts w:ascii="Times New Roman" w:eastAsia="Calibri" w:hAnsi="Times New Roman" w:cs="Times New Roman"/>
      <w:b/>
      <w:bCs/>
      <w:sz w:val="24"/>
      <w:szCs w:val="24"/>
      <w:lang w:val="en-US" w:eastAsia="en-US"/>
    </w:rPr>
  </w:style>
  <w:style w:type="character" w:customStyle="1" w:styleId="VisitedInternetLink">
    <w:name w:val="Visited Internet Link"/>
    <w:rsid w:val="00A645A0"/>
    <w:rPr>
      <w:color w:val="800000"/>
      <w:u w:val="single"/>
    </w:rPr>
  </w:style>
  <w:style w:type="character" w:customStyle="1" w:styleId="50">
    <w:name w:val="Заголовок 5 Знак"/>
    <w:basedOn w:val="a2"/>
    <w:link w:val="5"/>
    <w:rsid w:val="005678DA"/>
    <w:rPr>
      <w:rFonts w:ascii="Times New Roman" w:eastAsia="Times New Roman" w:hAnsi="Times New Roman" w:cs="Times New Roman"/>
      <w:szCs w:val="20"/>
      <w:lang w:eastAsia="ar-SA"/>
    </w:rPr>
  </w:style>
  <w:style w:type="character" w:customStyle="1" w:styleId="60">
    <w:name w:val="Заголовок 6 Знак"/>
    <w:aliases w:val="H6 Знак"/>
    <w:basedOn w:val="a2"/>
    <w:link w:val="6"/>
    <w:rsid w:val="005678DA"/>
    <w:rPr>
      <w:rFonts w:ascii="Times New Roman" w:eastAsia="Times New Roman" w:hAnsi="Times New Roman" w:cs="Times New Roman"/>
      <w:i/>
      <w:szCs w:val="20"/>
      <w:lang w:eastAsia="ar-SA"/>
    </w:rPr>
  </w:style>
  <w:style w:type="character" w:customStyle="1" w:styleId="70">
    <w:name w:val="Заголовок 7 Знак"/>
    <w:basedOn w:val="a2"/>
    <w:link w:val="7"/>
    <w:rsid w:val="005678DA"/>
    <w:rPr>
      <w:rFonts w:ascii="Arial" w:eastAsia="Times New Roman" w:hAnsi="Arial" w:cs="Times New Roman"/>
      <w:sz w:val="20"/>
      <w:szCs w:val="20"/>
      <w:lang w:eastAsia="ar-SA"/>
    </w:rPr>
  </w:style>
  <w:style w:type="character" w:customStyle="1" w:styleId="80">
    <w:name w:val="Заголовок 8 Знак"/>
    <w:basedOn w:val="a2"/>
    <w:link w:val="8"/>
    <w:rsid w:val="005678DA"/>
    <w:rPr>
      <w:rFonts w:ascii="Arial" w:eastAsia="Times New Roman" w:hAnsi="Arial" w:cs="Times New Roman"/>
      <w:i/>
      <w:sz w:val="20"/>
      <w:szCs w:val="20"/>
      <w:lang w:eastAsia="ar-SA"/>
    </w:rPr>
  </w:style>
  <w:style w:type="character" w:customStyle="1" w:styleId="90">
    <w:name w:val="Заголовок 9 Знак"/>
    <w:basedOn w:val="a2"/>
    <w:link w:val="9"/>
    <w:rsid w:val="005678DA"/>
    <w:rPr>
      <w:rFonts w:ascii="Arial" w:eastAsia="Times New Roman" w:hAnsi="Arial" w:cs="Times New Roman"/>
      <w:b/>
      <w:i/>
      <w:sz w:val="18"/>
      <w:szCs w:val="20"/>
      <w:lang w:eastAsia="ar-SA"/>
    </w:rPr>
  </w:style>
  <w:style w:type="character" w:customStyle="1" w:styleId="WW8Num2z1">
    <w:name w:val="WW8Num2z1"/>
    <w:rsid w:val="005678DA"/>
    <w:rPr>
      <w:sz w:val="24"/>
      <w:szCs w:val="24"/>
    </w:rPr>
  </w:style>
  <w:style w:type="character" w:customStyle="1" w:styleId="WW8Num3z0">
    <w:name w:val="WW8Num3z0"/>
    <w:rsid w:val="005678DA"/>
    <w:rPr>
      <w:rFonts w:ascii="Symbol" w:hAnsi="Symbol"/>
    </w:rPr>
  </w:style>
  <w:style w:type="character" w:customStyle="1" w:styleId="WW8Num4z1">
    <w:name w:val="WW8Num4z1"/>
    <w:rsid w:val="005678DA"/>
    <w:rPr>
      <w:rFonts w:ascii="Courier New" w:hAnsi="Courier New" w:cs="Courier New"/>
    </w:rPr>
  </w:style>
  <w:style w:type="character" w:customStyle="1" w:styleId="WW8Num5z1">
    <w:name w:val="WW8Num5z1"/>
    <w:rsid w:val="005678DA"/>
    <w:rPr>
      <w:sz w:val="24"/>
      <w:szCs w:val="24"/>
    </w:rPr>
  </w:style>
  <w:style w:type="character" w:customStyle="1" w:styleId="WW8Num6z1">
    <w:name w:val="WW8Num6z1"/>
    <w:rsid w:val="005678DA"/>
    <w:rPr>
      <w:sz w:val="24"/>
      <w:szCs w:val="24"/>
    </w:rPr>
  </w:style>
  <w:style w:type="character" w:customStyle="1" w:styleId="WW8Num7z0">
    <w:name w:val="WW8Num7z0"/>
    <w:rsid w:val="005678DA"/>
    <w:rPr>
      <w:rFonts w:ascii="Symbol" w:hAnsi="Symbol"/>
    </w:rPr>
  </w:style>
  <w:style w:type="character" w:customStyle="1" w:styleId="WW8Num8z0">
    <w:name w:val="WW8Num8z0"/>
    <w:rsid w:val="005678DA"/>
    <w:rPr>
      <w:rFonts w:ascii="Symbol" w:hAnsi="Symbol"/>
    </w:rPr>
  </w:style>
  <w:style w:type="character" w:customStyle="1" w:styleId="Absatz-Standardschriftart">
    <w:name w:val="Absatz-Standardschriftart"/>
    <w:rsid w:val="005678DA"/>
  </w:style>
  <w:style w:type="character" w:customStyle="1" w:styleId="WW-Absatz-Standardschriftart">
    <w:name w:val="WW-Absatz-Standardschriftart"/>
    <w:rsid w:val="005678DA"/>
  </w:style>
  <w:style w:type="character" w:customStyle="1" w:styleId="WW-Absatz-Standardschriftart1">
    <w:name w:val="WW-Absatz-Standardschriftart1"/>
    <w:rsid w:val="005678DA"/>
  </w:style>
  <w:style w:type="character" w:customStyle="1" w:styleId="WW-Absatz-Standardschriftart11">
    <w:name w:val="WW-Absatz-Standardschriftart11"/>
    <w:rsid w:val="005678DA"/>
  </w:style>
  <w:style w:type="character" w:customStyle="1" w:styleId="WW-Absatz-Standardschriftart111">
    <w:name w:val="WW-Absatz-Standardschriftart111"/>
    <w:rsid w:val="005678DA"/>
  </w:style>
  <w:style w:type="character" w:customStyle="1" w:styleId="WW-Absatz-Standardschriftart1111">
    <w:name w:val="WW-Absatz-Standardschriftart1111"/>
    <w:rsid w:val="005678DA"/>
  </w:style>
  <w:style w:type="character" w:customStyle="1" w:styleId="WW-Absatz-Standardschriftart11111">
    <w:name w:val="WW-Absatz-Standardschriftart11111"/>
    <w:rsid w:val="005678DA"/>
  </w:style>
  <w:style w:type="character" w:customStyle="1" w:styleId="WW-Absatz-Standardschriftart111111">
    <w:name w:val="WW-Absatz-Standardschriftart111111"/>
    <w:rsid w:val="005678DA"/>
  </w:style>
  <w:style w:type="character" w:customStyle="1" w:styleId="WW8Num2z5">
    <w:name w:val="WW8Num2z5"/>
    <w:rsid w:val="005678DA"/>
    <w:rPr>
      <w:sz w:val="24"/>
      <w:szCs w:val="24"/>
    </w:rPr>
  </w:style>
  <w:style w:type="character" w:customStyle="1" w:styleId="WW8Num3z1">
    <w:name w:val="WW8Num3z1"/>
    <w:rsid w:val="005678DA"/>
    <w:rPr>
      <w:sz w:val="24"/>
      <w:szCs w:val="24"/>
    </w:rPr>
  </w:style>
  <w:style w:type="character" w:customStyle="1" w:styleId="WW8Num4z0">
    <w:name w:val="WW8Num4z0"/>
    <w:rsid w:val="005678DA"/>
    <w:rPr>
      <w:rFonts w:ascii="Symbol" w:hAnsi="Symbol"/>
    </w:rPr>
  </w:style>
  <w:style w:type="character" w:customStyle="1" w:styleId="WW-Absatz-Standardschriftart1111111">
    <w:name w:val="WW-Absatz-Standardschriftart1111111"/>
    <w:rsid w:val="005678DA"/>
  </w:style>
  <w:style w:type="character" w:customStyle="1" w:styleId="WW-Absatz-Standardschriftart11111111">
    <w:name w:val="WW-Absatz-Standardschriftart11111111"/>
    <w:rsid w:val="005678DA"/>
  </w:style>
  <w:style w:type="character" w:customStyle="1" w:styleId="WW-Absatz-Standardschriftart111111111">
    <w:name w:val="WW-Absatz-Standardschriftart111111111"/>
    <w:rsid w:val="005678DA"/>
  </w:style>
  <w:style w:type="character" w:customStyle="1" w:styleId="WW-Absatz-Standardschriftart1111111111">
    <w:name w:val="WW-Absatz-Standardschriftart1111111111"/>
    <w:rsid w:val="005678DA"/>
  </w:style>
  <w:style w:type="character" w:customStyle="1" w:styleId="WW-Absatz-Standardschriftart11111111111">
    <w:name w:val="WW-Absatz-Standardschriftart11111111111"/>
    <w:rsid w:val="005678DA"/>
  </w:style>
  <w:style w:type="character" w:customStyle="1" w:styleId="WW-Absatz-Standardschriftart111111111111">
    <w:name w:val="WW-Absatz-Standardschriftart111111111111"/>
    <w:rsid w:val="005678DA"/>
  </w:style>
  <w:style w:type="character" w:customStyle="1" w:styleId="73">
    <w:name w:val="Основной шрифт абзаца7"/>
    <w:rsid w:val="005678DA"/>
  </w:style>
  <w:style w:type="character" w:customStyle="1" w:styleId="63">
    <w:name w:val="Основной шрифт абзаца6"/>
    <w:rsid w:val="005678DA"/>
  </w:style>
  <w:style w:type="character" w:customStyle="1" w:styleId="53">
    <w:name w:val="Основной шрифт абзаца5"/>
    <w:rsid w:val="005678DA"/>
  </w:style>
  <w:style w:type="character" w:customStyle="1" w:styleId="44">
    <w:name w:val="Основной шрифт абзаца4"/>
    <w:rsid w:val="005678DA"/>
  </w:style>
  <w:style w:type="character" w:customStyle="1" w:styleId="34">
    <w:name w:val="Основной шрифт абзаца3"/>
    <w:rsid w:val="005678DA"/>
  </w:style>
  <w:style w:type="character" w:customStyle="1" w:styleId="WW-Absatz-Standardschriftart1111111111111">
    <w:name w:val="WW-Absatz-Standardschriftart1111111111111"/>
    <w:rsid w:val="005678DA"/>
  </w:style>
  <w:style w:type="character" w:customStyle="1" w:styleId="WW-Absatz-Standardschriftart11111111111111">
    <w:name w:val="WW-Absatz-Standardschriftart11111111111111"/>
    <w:rsid w:val="005678DA"/>
  </w:style>
  <w:style w:type="character" w:customStyle="1" w:styleId="WW8Num7z1">
    <w:name w:val="WW8Num7z1"/>
    <w:rsid w:val="005678DA"/>
    <w:rPr>
      <w:rFonts w:ascii="Courier New" w:hAnsi="Courier New" w:cs="Courier New"/>
    </w:rPr>
  </w:style>
  <w:style w:type="character" w:customStyle="1" w:styleId="WW8Num7z2">
    <w:name w:val="WW8Num7z2"/>
    <w:rsid w:val="005678DA"/>
    <w:rPr>
      <w:rFonts w:ascii="Wingdings" w:hAnsi="Wingdings"/>
    </w:rPr>
  </w:style>
  <w:style w:type="character" w:customStyle="1" w:styleId="WW8Num9z0">
    <w:name w:val="WW8Num9z0"/>
    <w:rsid w:val="005678DA"/>
    <w:rPr>
      <w:rFonts w:ascii="Symbol" w:hAnsi="Symbol"/>
    </w:rPr>
  </w:style>
  <w:style w:type="character" w:customStyle="1" w:styleId="WW8Num11z0">
    <w:name w:val="WW8Num11z0"/>
    <w:rsid w:val="005678DA"/>
    <w:rPr>
      <w:rFonts w:ascii="Symbol" w:hAnsi="Symbol"/>
    </w:rPr>
  </w:style>
  <w:style w:type="character" w:customStyle="1" w:styleId="WW8Num12z0">
    <w:name w:val="WW8Num12z0"/>
    <w:rsid w:val="005678DA"/>
    <w:rPr>
      <w:rFonts w:ascii="Symbol" w:hAnsi="Symbol"/>
    </w:rPr>
  </w:style>
  <w:style w:type="character" w:customStyle="1" w:styleId="WW8Num13z0">
    <w:name w:val="WW8Num13z0"/>
    <w:rsid w:val="005678DA"/>
    <w:rPr>
      <w:rFonts w:ascii="Symbol" w:hAnsi="Symbol"/>
    </w:rPr>
  </w:style>
  <w:style w:type="character" w:customStyle="1" w:styleId="WW8Num13z1">
    <w:name w:val="WW8Num13z1"/>
    <w:rsid w:val="005678DA"/>
    <w:rPr>
      <w:rFonts w:ascii="Courier New" w:hAnsi="Courier New" w:cs="Tahoma"/>
    </w:rPr>
  </w:style>
  <w:style w:type="character" w:customStyle="1" w:styleId="WW8Num13z2">
    <w:name w:val="WW8Num13z2"/>
    <w:rsid w:val="005678DA"/>
    <w:rPr>
      <w:rFonts w:ascii="Wingdings" w:hAnsi="Wingdings"/>
    </w:rPr>
  </w:style>
  <w:style w:type="character" w:customStyle="1" w:styleId="WW8Num14z0">
    <w:name w:val="WW8Num14z0"/>
    <w:rsid w:val="005678DA"/>
    <w:rPr>
      <w:rFonts w:ascii="Symbol" w:hAnsi="Symbol"/>
    </w:rPr>
  </w:style>
  <w:style w:type="character" w:customStyle="1" w:styleId="WW8Num14z1">
    <w:name w:val="WW8Num14z1"/>
    <w:rsid w:val="005678DA"/>
    <w:rPr>
      <w:rFonts w:ascii="Courier New" w:hAnsi="Courier New" w:cs="Courier New"/>
    </w:rPr>
  </w:style>
  <w:style w:type="character" w:customStyle="1" w:styleId="WW8Num14z2">
    <w:name w:val="WW8Num14z2"/>
    <w:rsid w:val="005678DA"/>
    <w:rPr>
      <w:rFonts w:ascii="Wingdings" w:hAnsi="Wingdings"/>
    </w:rPr>
  </w:style>
  <w:style w:type="character" w:customStyle="1" w:styleId="WW8Num20z0">
    <w:name w:val="WW8Num20z0"/>
    <w:rsid w:val="005678DA"/>
    <w:rPr>
      <w:rFonts w:ascii="Symbol" w:hAnsi="Symbol"/>
    </w:rPr>
  </w:style>
  <w:style w:type="character" w:customStyle="1" w:styleId="WW8Num20z1">
    <w:name w:val="WW8Num20z1"/>
    <w:rsid w:val="005678DA"/>
    <w:rPr>
      <w:rFonts w:ascii="Courier New" w:hAnsi="Courier New" w:cs="Courier New"/>
    </w:rPr>
  </w:style>
  <w:style w:type="character" w:customStyle="1" w:styleId="WW8Num20z2">
    <w:name w:val="WW8Num20z2"/>
    <w:rsid w:val="005678DA"/>
    <w:rPr>
      <w:rFonts w:ascii="Wingdings" w:hAnsi="Wingdings"/>
    </w:rPr>
  </w:style>
  <w:style w:type="character" w:customStyle="1" w:styleId="WW8Num21z0">
    <w:name w:val="WW8Num21z0"/>
    <w:rsid w:val="005678DA"/>
    <w:rPr>
      <w:rFonts w:ascii="Symbol" w:hAnsi="Symbol"/>
    </w:rPr>
  </w:style>
  <w:style w:type="character" w:customStyle="1" w:styleId="WW8Num21z1">
    <w:name w:val="WW8Num21z1"/>
    <w:rsid w:val="005678DA"/>
    <w:rPr>
      <w:rFonts w:ascii="Courier New" w:hAnsi="Courier New" w:cs="Courier New"/>
    </w:rPr>
  </w:style>
  <w:style w:type="character" w:customStyle="1" w:styleId="WW8Num21z2">
    <w:name w:val="WW8Num21z2"/>
    <w:rsid w:val="005678DA"/>
    <w:rPr>
      <w:rFonts w:ascii="Wingdings" w:hAnsi="Wingdings"/>
    </w:rPr>
  </w:style>
  <w:style w:type="character" w:customStyle="1" w:styleId="WW8Num27z0">
    <w:name w:val="WW8Num27z0"/>
    <w:rsid w:val="005678DA"/>
    <w:rPr>
      <w:rFonts w:ascii="Symbol" w:hAnsi="Symbol"/>
    </w:rPr>
  </w:style>
  <w:style w:type="character" w:customStyle="1" w:styleId="WW8Num27z1">
    <w:name w:val="WW8Num27z1"/>
    <w:rsid w:val="005678DA"/>
    <w:rPr>
      <w:rFonts w:ascii="Courier New" w:hAnsi="Courier New" w:cs="Courier New"/>
    </w:rPr>
  </w:style>
  <w:style w:type="character" w:customStyle="1" w:styleId="WW8Num27z2">
    <w:name w:val="WW8Num27z2"/>
    <w:rsid w:val="005678DA"/>
    <w:rPr>
      <w:rFonts w:ascii="Wingdings" w:hAnsi="Wingdings"/>
    </w:rPr>
  </w:style>
  <w:style w:type="character" w:customStyle="1" w:styleId="28">
    <w:name w:val="Основной шрифт абзаца2"/>
    <w:rsid w:val="005678DA"/>
  </w:style>
  <w:style w:type="character" w:customStyle="1" w:styleId="WW8Num4z2">
    <w:name w:val="WW8Num4z2"/>
    <w:rsid w:val="005678DA"/>
    <w:rPr>
      <w:rFonts w:ascii="Wingdings" w:hAnsi="Wingdings"/>
    </w:rPr>
  </w:style>
  <w:style w:type="character" w:customStyle="1" w:styleId="WW8Num5z0">
    <w:name w:val="WW8Num5z0"/>
    <w:rsid w:val="005678DA"/>
    <w:rPr>
      <w:rFonts w:ascii="Symbol" w:hAnsi="Symbol"/>
    </w:rPr>
  </w:style>
  <w:style w:type="character" w:customStyle="1" w:styleId="WW8Num6z0">
    <w:name w:val="WW8Num6z0"/>
    <w:rsid w:val="005678DA"/>
    <w:rPr>
      <w:rFonts w:ascii="Symbol" w:hAnsi="Symbol"/>
    </w:rPr>
  </w:style>
  <w:style w:type="character" w:customStyle="1" w:styleId="WW8Num10z0">
    <w:name w:val="WW8Num10z0"/>
    <w:rsid w:val="005678DA"/>
    <w:rPr>
      <w:rFonts w:ascii="Symbol" w:hAnsi="Symbol"/>
    </w:rPr>
  </w:style>
  <w:style w:type="character" w:customStyle="1" w:styleId="WW8Num10z1">
    <w:name w:val="WW8Num10z1"/>
    <w:rsid w:val="005678DA"/>
    <w:rPr>
      <w:rFonts w:ascii="Courier New" w:hAnsi="Courier New" w:cs="Tahoma"/>
    </w:rPr>
  </w:style>
  <w:style w:type="character" w:customStyle="1" w:styleId="WW8Num10z2">
    <w:name w:val="WW8Num10z2"/>
    <w:rsid w:val="005678DA"/>
    <w:rPr>
      <w:rFonts w:ascii="Wingdings" w:hAnsi="Wingdings"/>
    </w:rPr>
  </w:style>
  <w:style w:type="character" w:customStyle="1" w:styleId="WW8Num11z1">
    <w:name w:val="WW8Num11z1"/>
    <w:rsid w:val="005678DA"/>
    <w:rPr>
      <w:rFonts w:ascii="Courier New" w:hAnsi="Courier New" w:cs="Courier New"/>
    </w:rPr>
  </w:style>
  <w:style w:type="character" w:customStyle="1" w:styleId="WW8Num11z2">
    <w:name w:val="WW8Num11z2"/>
    <w:rsid w:val="005678DA"/>
    <w:rPr>
      <w:rFonts w:ascii="Wingdings" w:hAnsi="Wingdings"/>
    </w:rPr>
  </w:style>
  <w:style w:type="character" w:customStyle="1" w:styleId="WW8Num17z0">
    <w:name w:val="WW8Num17z0"/>
    <w:rsid w:val="005678DA"/>
    <w:rPr>
      <w:rFonts w:ascii="Symbol" w:hAnsi="Symbol"/>
    </w:rPr>
  </w:style>
  <w:style w:type="character" w:customStyle="1" w:styleId="WW8Num17z1">
    <w:name w:val="WW8Num17z1"/>
    <w:rsid w:val="005678DA"/>
    <w:rPr>
      <w:rFonts w:ascii="Courier New" w:hAnsi="Courier New" w:cs="Courier New"/>
    </w:rPr>
  </w:style>
  <w:style w:type="character" w:customStyle="1" w:styleId="WW8Num17z2">
    <w:name w:val="WW8Num17z2"/>
    <w:rsid w:val="005678DA"/>
    <w:rPr>
      <w:rFonts w:ascii="Wingdings" w:hAnsi="Wingdings"/>
    </w:rPr>
  </w:style>
  <w:style w:type="character" w:customStyle="1" w:styleId="WW8Num23z0">
    <w:name w:val="WW8Num23z0"/>
    <w:rsid w:val="005678DA"/>
    <w:rPr>
      <w:rFonts w:ascii="Symbol" w:hAnsi="Symbol"/>
    </w:rPr>
  </w:style>
  <w:style w:type="character" w:customStyle="1" w:styleId="WW8Num23z1">
    <w:name w:val="WW8Num23z1"/>
    <w:rsid w:val="005678DA"/>
    <w:rPr>
      <w:rFonts w:ascii="Courier New" w:hAnsi="Courier New" w:cs="Courier New"/>
    </w:rPr>
  </w:style>
  <w:style w:type="character" w:customStyle="1" w:styleId="WW8Num23z2">
    <w:name w:val="WW8Num23z2"/>
    <w:rsid w:val="005678DA"/>
    <w:rPr>
      <w:rFonts w:ascii="Wingdings" w:hAnsi="Wingdings"/>
    </w:rPr>
  </w:style>
  <w:style w:type="character" w:customStyle="1" w:styleId="18">
    <w:name w:val="Основной шрифт абзаца1"/>
    <w:rsid w:val="005678DA"/>
  </w:style>
  <w:style w:type="character" w:customStyle="1" w:styleId="afff4">
    <w:name w:val="Символ нумерации"/>
    <w:rsid w:val="005678DA"/>
    <w:rPr>
      <w:sz w:val="24"/>
      <w:szCs w:val="24"/>
    </w:rPr>
  </w:style>
  <w:style w:type="character" w:customStyle="1" w:styleId="afff5">
    <w:name w:val="Маркеры списка"/>
    <w:rsid w:val="005678DA"/>
    <w:rPr>
      <w:rFonts w:ascii="OpenSymbol" w:eastAsia="OpenSymbol" w:hAnsi="OpenSymbol" w:cs="OpenSymbol"/>
    </w:rPr>
  </w:style>
  <w:style w:type="paragraph" w:customStyle="1" w:styleId="19">
    <w:name w:val="Заголовок1"/>
    <w:basedOn w:val="a1"/>
    <w:next w:val="af1"/>
    <w:rsid w:val="005678DA"/>
    <w:pPr>
      <w:keepNext/>
      <w:spacing w:before="240" w:after="120" w:line="240" w:lineRule="auto"/>
    </w:pPr>
    <w:rPr>
      <w:rFonts w:ascii="Arial" w:eastAsia="Lucida Sans Unicode" w:hAnsi="Arial" w:cs="Mangal"/>
      <w:sz w:val="28"/>
      <w:szCs w:val="28"/>
      <w:lang w:eastAsia="ar-SA"/>
    </w:rPr>
  </w:style>
  <w:style w:type="paragraph" w:styleId="afff6">
    <w:name w:val="List"/>
    <w:basedOn w:val="af1"/>
    <w:rsid w:val="005678DA"/>
    <w:pPr>
      <w:spacing w:after="0"/>
      <w:jc w:val="center"/>
    </w:pPr>
    <w:rPr>
      <w:rFonts w:cs="Mangal"/>
      <w:lang w:eastAsia="ar-SA"/>
    </w:rPr>
  </w:style>
  <w:style w:type="paragraph" w:customStyle="1" w:styleId="74">
    <w:name w:val="Название7"/>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75">
    <w:name w:val="Указатель7"/>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64">
    <w:name w:val="Название6"/>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54">
    <w:name w:val="Название5"/>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5">
    <w:name w:val="Указатель5"/>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45">
    <w:name w:val="Название4"/>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35">
    <w:name w:val="Название3"/>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29">
    <w:name w:val="Название2"/>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a">
    <w:name w:val="Указатель2"/>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afff7">
    <w:name w:val="Знак"/>
    <w:basedOn w:val="a1"/>
    <w:rsid w:val="005678DA"/>
    <w:pPr>
      <w:spacing w:after="0" w:line="240" w:lineRule="auto"/>
    </w:pPr>
    <w:rPr>
      <w:rFonts w:ascii="Verdana" w:eastAsia="Times New Roman" w:hAnsi="Verdana" w:cs="Verdana"/>
      <w:sz w:val="20"/>
      <w:szCs w:val="20"/>
      <w:lang w:val="en-US" w:eastAsia="ar-SA"/>
    </w:rPr>
  </w:style>
  <w:style w:type="paragraph" w:customStyle="1" w:styleId="ConsTitle">
    <w:name w:val="ConsTitle"/>
    <w:rsid w:val="005678DA"/>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5678DA"/>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1a">
    <w:name w:val="Стиль1"/>
    <w:rsid w:val="005678DA"/>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5678DA"/>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1"/>
    <w:rsid w:val="005678DA"/>
    <w:pPr>
      <w:spacing w:after="120" w:line="480" w:lineRule="auto"/>
    </w:pPr>
    <w:rPr>
      <w:rFonts w:ascii="Times New Roman" w:eastAsia="Times New Roman" w:hAnsi="Times New Roman" w:cs="Times New Roman"/>
      <w:sz w:val="24"/>
      <w:szCs w:val="20"/>
      <w:lang w:eastAsia="ar-SA"/>
    </w:rPr>
  </w:style>
  <w:style w:type="paragraph" w:customStyle="1" w:styleId="ConsPlusTitle">
    <w:name w:val="ConsPlusTitle"/>
    <w:uiPriority w:val="99"/>
    <w:rsid w:val="005678D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5678DA"/>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1"/>
    <w:rsid w:val="005678DA"/>
    <w:pPr>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1"/>
    <w:link w:val="HTML0"/>
    <w:rsid w:val="0056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rsid w:val="005678DA"/>
    <w:rPr>
      <w:rFonts w:ascii="Courier New" w:eastAsia="Times New Roman" w:hAnsi="Courier New" w:cs="Courier New"/>
      <w:sz w:val="20"/>
      <w:szCs w:val="20"/>
      <w:lang w:eastAsia="ar-SA"/>
    </w:rPr>
  </w:style>
  <w:style w:type="paragraph" w:customStyle="1" w:styleId="consplusnonformat0">
    <w:name w:val="consplusnonformat"/>
    <w:basedOn w:val="a1"/>
    <w:rsid w:val="005678DA"/>
    <w:pPr>
      <w:spacing w:before="280" w:after="280" w:line="240" w:lineRule="auto"/>
    </w:pPr>
    <w:rPr>
      <w:rFonts w:ascii="Times New Roman" w:eastAsia="Times New Roman" w:hAnsi="Times New Roman" w:cs="Times New Roman"/>
      <w:sz w:val="24"/>
      <w:szCs w:val="24"/>
      <w:lang w:eastAsia="ar-SA"/>
    </w:rPr>
  </w:style>
  <w:style w:type="paragraph" w:customStyle="1" w:styleId="1b">
    <w:name w:val="Название1"/>
    <w:basedOn w:val="a1"/>
    <w:rsid w:val="005678D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1"/>
    <w:rsid w:val="005678DA"/>
    <w:pPr>
      <w:suppressLineNumbers/>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21"/>
    <w:basedOn w:val="a1"/>
    <w:rsid w:val="005678DA"/>
    <w:pPr>
      <w:spacing w:after="120" w:line="480" w:lineRule="auto"/>
    </w:pPr>
    <w:rPr>
      <w:rFonts w:ascii="Times New Roman" w:eastAsia="Times New Roman" w:hAnsi="Times New Roman" w:cs="Times New Roman"/>
      <w:sz w:val="24"/>
      <w:szCs w:val="20"/>
      <w:lang w:eastAsia="ar-SA"/>
    </w:rPr>
  </w:style>
  <w:style w:type="paragraph" w:customStyle="1" w:styleId="afff8">
    <w:name w:val="Содержимое таблицы"/>
    <w:basedOn w:val="a1"/>
    <w:rsid w:val="005678DA"/>
    <w:pPr>
      <w:suppressLineNumbers/>
      <w:spacing w:after="0" w:line="240" w:lineRule="auto"/>
    </w:pPr>
    <w:rPr>
      <w:rFonts w:ascii="Times New Roman" w:eastAsia="Times New Roman" w:hAnsi="Times New Roman" w:cs="Times New Roman"/>
      <w:sz w:val="20"/>
      <w:szCs w:val="20"/>
      <w:lang w:eastAsia="ar-SA"/>
    </w:rPr>
  </w:style>
  <w:style w:type="paragraph" w:customStyle="1" w:styleId="afff9">
    <w:name w:val="Содержимое врезки"/>
    <w:basedOn w:val="af1"/>
    <w:rsid w:val="005678DA"/>
    <w:pPr>
      <w:spacing w:after="0"/>
      <w:jc w:val="center"/>
    </w:pPr>
    <w:rPr>
      <w:lang w:eastAsia="ar-SA"/>
    </w:rPr>
  </w:style>
  <w:style w:type="paragraph" w:customStyle="1" w:styleId="211">
    <w:name w:val="Основной текст с отступом 21"/>
    <w:basedOn w:val="a1"/>
    <w:rsid w:val="005678DA"/>
    <w:pPr>
      <w:spacing w:after="120" w:line="480" w:lineRule="auto"/>
      <w:ind w:left="283"/>
    </w:pPr>
    <w:rPr>
      <w:rFonts w:ascii="Times New Roman" w:eastAsia="Times New Roman" w:hAnsi="Times New Roman" w:cs="Times New Roman"/>
      <w:sz w:val="20"/>
      <w:szCs w:val="20"/>
      <w:lang w:eastAsia="ar-SA"/>
    </w:rPr>
  </w:style>
  <w:style w:type="paragraph" w:customStyle="1" w:styleId="FORMATTEXT0">
    <w:name w:val=".FORMATTEXT"/>
    <w:next w:val="a1"/>
    <w:rsid w:val="005678DA"/>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b">
    <w:name w:val="Body Text 2"/>
    <w:basedOn w:val="a1"/>
    <w:link w:val="2c"/>
    <w:rsid w:val="005678DA"/>
    <w:pPr>
      <w:spacing w:after="120" w:line="480" w:lineRule="auto"/>
    </w:pPr>
    <w:rPr>
      <w:rFonts w:ascii="Times New Roman" w:eastAsia="Times New Roman" w:hAnsi="Times New Roman" w:cs="Times New Roman"/>
      <w:sz w:val="20"/>
      <w:szCs w:val="20"/>
      <w:lang w:eastAsia="ar-SA"/>
    </w:rPr>
  </w:style>
  <w:style w:type="character" w:customStyle="1" w:styleId="2c">
    <w:name w:val="Основной текст 2 Знак"/>
    <w:basedOn w:val="a2"/>
    <w:link w:val="2b"/>
    <w:rsid w:val="005678DA"/>
    <w:rPr>
      <w:rFonts w:ascii="Times New Roman" w:eastAsia="Times New Roman" w:hAnsi="Times New Roman" w:cs="Times New Roman"/>
      <w:sz w:val="20"/>
      <w:szCs w:val="20"/>
      <w:lang w:eastAsia="ar-SA"/>
    </w:rPr>
  </w:style>
  <w:style w:type="character" w:customStyle="1" w:styleId="47">
    <w:name w:val="Основной текст (4)"/>
    <w:basedOn w:val="a2"/>
    <w:link w:val="410"/>
    <w:rsid w:val="005678DA"/>
    <w:rPr>
      <w:rFonts w:eastAsia="Tahoma"/>
      <w:shd w:val="clear" w:color="auto" w:fill="FFFFFF"/>
    </w:rPr>
  </w:style>
  <w:style w:type="paragraph" w:customStyle="1" w:styleId="410">
    <w:name w:val="Основной текст (4)1"/>
    <w:basedOn w:val="a1"/>
    <w:link w:val="47"/>
    <w:rsid w:val="005678DA"/>
    <w:pPr>
      <w:shd w:val="clear" w:color="auto" w:fill="FFFFFF"/>
      <w:spacing w:after="0" w:line="274" w:lineRule="exact"/>
      <w:ind w:firstLine="740"/>
      <w:jc w:val="both"/>
    </w:pPr>
    <w:rPr>
      <w:rFonts w:eastAsia="Tahoma"/>
    </w:rPr>
  </w:style>
  <w:style w:type="character" w:customStyle="1" w:styleId="66">
    <w:name w:val="Основной текст (6)"/>
    <w:basedOn w:val="a2"/>
    <w:link w:val="610"/>
    <w:rsid w:val="005678DA"/>
    <w:rPr>
      <w:rFonts w:eastAsia="Tahoma"/>
      <w:shd w:val="clear" w:color="auto" w:fill="FFFFFF"/>
    </w:rPr>
  </w:style>
  <w:style w:type="paragraph" w:customStyle="1" w:styleId="610">
    <w:name w:val="Основной текст (6)1"/>
    <w:basedOn w:val="a1"/>
    <w:link w:val="66"/>
    <w:rsid w:val="005678DA"/>
    <w:pPr>
      <w:shd w:val="clear" w:color="auto" w:fill="FFFFFF"/>
      <w:spacing w:after="0" w:line="278" w:lineRule="exact"/>
      <w:ind w:firstLine="1180"/>
      <w:jc w:val="both"/>
    </w:pPr>
    <w:rPr>
      <w:rFonts w:eastAsia="Tahoma"/>
    </w:rPr>
  </w:style>
  <w:style w:type="paragraph" w:customStyle="1" w:styleId="1d">
    <w:name w:val="Основной текст с отступом1"/>
    <w:basedOn w:val="a1"/>
    <w:rsid w:val="005678DA"/>
    <w:pPr>
      <w:spacing w:after="0" w:line="360" w:lineRule="auto"/>
      <w:ind w:left="100" w:hanging="100"/>
    </w:pPr>
    <w:rPr>
      <w:rFonts w:ascii="Times New Roman" w:eastAsia="Times New Roman" w:hAnsi="Times New Roman" w:cs="Times New Roman"/>
      <w:sz w:val="24"/>
      <w:szCs w:val="24"/>
    </w:rPr>
  </w:style>
  <w:style w:type="character" w:customStyle="1" w:styleId="FontStyle13">
    <w:name w:val="Font Style13"/>
    <w:basedOn w:val="a2"/>
    <w:rsid w:val="005678DA"/>
    <w:rPr>
      <w:rFonts w:ascii="Times New Roman" w:hAnsi="Times New Roman" w:cs="Times New Roman"/>
      <w:b/>
      <w:bCs/>
      <w:sz w:val="26"/>
      <w:szCs w:val="26"/>
    </w:rPr>
  </w:style>
  <w:style w:type="character" w:customStyle="1" w:styleId="FontStyle14">
    <w:name w:val="Font Style14"/>
    <w:basedOn w:val="a2"/>
    <w:rsid w:val="005678DA"/>
    <w:rPr>
      <w:rFonts w:ascii="Times New Roman" w:hAnsi="Times New Roman" w:cs="Times New Roman"/>
      <w:b/>
      <w:bCs/>
      <w:spacing w:val="140"/>
      <w:sz w:val="34"/>
      <w:szCs w:val="34"/>
    </w:rPr>
  </w:style>
  <w:style w:type="paragraph" w:customStyle="1" w:styleId="Standard">
    <w:name w:val="Standard"/>
    <w:rsid w:val="005678D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FontStyle25">
    <w:name w:val="Font Style25"/>
    <w:rsid w:val="005678DA"/>
    <w:rPr>
      <w:rFonts w:ascii="Times New Roman" w:hAnsi="Times New Roman" w:cs="Times New Roman"/>
      <w:color w:val="000000"/>
      <w:sz w:val="26"/>
      <w:szCs w:val="26"/>
    </w:rPr>
  </w:style>
  <w:style w:type="paragraph" w:customStyle="1" w:styleId="1e">
    <w:name w:val="Абзац списка1"/>
    <w:link w:val="ListParagraphChar"/>
    <w:rsid w:val="005678DA"/>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e"/>
    <w:locked/>
    <w:rsid w:val="005678DA"/>
    <w:rPr>
      <w:rFonts w:ascii="Calibri" w:eastAsia="Calibri" w:hAnsi="Calibri" w:cs="Times New Roman"/>
      <w:kern w:val="1"/>
      <w:lang w:eastAsia="ar-SA"/>
    </w:rPr>
  </w:style>
  <w:style w:type="character" w:customStyle="1" w:styleId="37">
    <w:name w:val="Основной текст с отступом 3 Знак"/>
    <w:basedOn w:val="a2"/>
    <w:link w:val="38"/>
    <w:semiHidden/>
    <w:rsid w:val="005678DA"/>
    <w:rPr>
      <w:rFonts w:ascii="Times New Roman" w:eastAsia="Calibri" w:hAnsi="Times New Roman" w:cs="Times New Roman"/>
      <w:sz w:val="16"/>
      <w:szCs w:val="16"/>
    </w:rPr>
  </w:style>
  <w:style w:type="paragraph" w:styleId="38">
    <w:name w:val="Body Text Indent 3"/>
    <w:basedOn w:val="a1"/>
    <w:link w:val="37"/>
    <w:semiHidden/>
    <w:rsid w:val="005678DA"/>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2"/>
    <w:uiPriority w:val="99"/>
    <w:semiHidden/>
    <w:rsid w:val="005678DA"/>
    <w:rPr>
      <w:sz w:val="16"/>
      <w:szCs w:val="16"/>
    </w:rPr>
  </w:style>
  <w:style w:type="paragraph" w:customStyle="1" w:styleId="afffa">
    <w:name w:val="Текст в заданном формате"/>
    <w:basedOn w:val="a1"/>
    <w:rsid w:val="005678DA"/>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1"/>
    <w:rsid w:val="00567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Абзац 1 нум"/>
    <w:basedOn w:val="a1"/>
    <w:autoRedefine/>
    <w:rsid w:val="005678DA"/>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styleId="afffb">
    <w:name w:val="TOC Heading"/>
    <w:basedOn w:val="1"/>
    <w:next w:val="a1"/>
    <w:qFormat/>
    <w:rsid w:val="005678DA"/>
    <w:pPr>
      <w:outlineLvl w:val="9"/>
    </w:pPr>
    <w:rPr>
      <w:lang w:val="en-US"/>
    </w:rPr>
  </w:style>
  <w:style w:type="character" w:customStyle="1" w:styleId="afffc">
    <w:name w:val="Тема примечания Знак"/>
    <w:basedOn w:val="af6"/>
    <w:link w:val="afffd"/>
    <w:semiHidden/>
    <w:rsid w:val="005678DA"/>
    <w:rPr>
      <w:rFonts w:ascii="Times New Roman" w:eastAsia="Times New Roman" w:hAnsi="Times New Roman" w:cs="Times New Roman"/>
      <w:b/>
      <w:bCs/>
      <w:i w:val="0"/>
      <w:sz w:val="20"/>
      <w:szCs w:val="20"/>
    </w:rPr>
  </w:style>
  <w:style w:type="paragraph" w:styleId="afffd">
    <w:name w:val="annotation subject"/>
    <w:basedOn w:val="af5"/>
    <w:next w:val="af5"/>
    <w:link w:val="afffc"/>
    <w:semiHidden/>
    <w:rsid w:val="005678DA"/>
    <w:pPr>
      <w:spacing w:before="0" w:after="0" w:line="240" w:lineRule="auto"/>
      <w:ind w:left="0" w:right="0"/>
      <w:jc w:val="left"/>
    </w:pPr>
    <w:rPr>
      <w:rFonts w:ascii="Times New Roman" w:hAnsi="Times New Roman"/>
      <w:b/>
      <w:bCs/>
      <w:i w:val="0"/>
    </w:rPr>
  </w:style>
  <w:style w:type="character" w:customStyle="1" w:styleId="1f0">
    <w:name w:val="Тема примечания Знак1"/>
    <w:basedOn w:val="af6"/>
    <w:uiPriority w:val="99"/>
    <w:semiHidden/>
    <w:rsid w:val="005678DA"/>
    <w:rPr>
      <w:rFonts w:ascii="Arial" w:eastAsia="Times New Roman" w:hAnsi="Arial" w:cs="Times New Roman"/>
      <w:b/>
      <w:bCs/>
      <w:i w:val="0"/>
      <w:sz w:val="20"/>
      <w:szCs w:val="20"/>
    </w:rPr>
  </w:style>
  <w:style w:type="character" w:styleId="HTML1">
    <w:name w:val="HTML Typewriter"/>
    <w:rsid w:val="005678DA"/>
    <w:rPr>
      <w:rFonts w:ascii="Courier New" w:eastAsia="Times New Roman" w:hAnsi="Courier New" w:cs="Courier New"/>
      <w:sz w:val="20"/>
      <w:szCs w:val="20"/>
    </w:rPr>
  </w:style>
  <w:style w:type="character" w:customStyle="1" w:styleId="1f1">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5678DA"/>
    <w:rPr>
      <w:sz w:val="24"/>
      <w:szCs w:val="24"/>
      <w:lang w:val="ru-RU" w:eastAsia="ru-RU" w:bidi="ar-SA"/>
    </w:rPr>
  </w:style>
  <w:style w:type="character" w:customStyle="1" w:styleId="FontStyle28">
    <w:name w:val="Font Style28"/>
    <w:rsid w:val="005678DA"/>
    <w:rPr>
      <w:rFonts w:ascii="Times New Roman" w:hAnsi="Times New Roman" w:cs="Times New Roman"/>
      <w:sz w:val="18"/>
      <w:szCs w:val="18"/>
    </w:rPr>
  </w:style>
  <w:style w:type="character" w:styleId="afffe">
    <w:name w:val="FollowedHyperlink"/>
    <w:uiPriority w:val="99"/>
    <w:unhideWhenUsed/>
    <w:rsid w:val="005678DA"/>
    <w:rPr>
      <w:color w:val="800080"/>
      <w:u w:val="single"/>
    </w:rPr>
  </w:style>
  <w:style w:type="paragraph" w:customStyle="1" w:styleId="msonormalcxspmiddle">
    <w:name w:val="msonormalcxspmiddle"/>
    <w:basedOn w:val="a1"/>
    <w:rsid w:val="00567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0">
    <w:name w:val="Знак Знак12"/>
    <w:rsid w:val="005678DA"/>
    <w:rPr>
      <w:rFonts w:ascii="Arial" w:hAnsi="Arial" w:cs="Arial"/>
      <w:b/>
      <w:bCs/>
      <w:i/>
      <w:iCs/>
      <w:sz w:val="28"/>
      <w:szCs w:val="28"/>
    </w:rPr>
  </w:style>
  <w:style w:type="character" w:customStyle="1" w:styleId="PointChar">
    <w:name w:val="Point Char"/>
    <w:link w:val="Point"/>
    <w:locked/>
    <w:rsid w:val="005678DA"/>
    <w:rPr>
      <w:sz w:val="24"/>
      <w:szCs w:val="24"/>
    </w:rPr>
  </w:style>
  <w:style w:type="paragraph" w:customStyle="1" w:styleId="Point">
    <w:name w:val="Point"/>
    <w:basedOn w:val="a1"/>
    <w:link w:val="PointChar"/>
    <w:rsid w:val="005678DA"/>
    <w:pPr>
      <w:spacing w:before="120" w:after="0" w:line="288" w:lineRule="auto"/>
      <w:ind w:firstLine="720"/>
      <w:jc w:val="both"/>
    </w:pPr>
    <w:rPr>
      <w:sz w:val="24"/>
      <w:szCs w:val="24"/>
    </w:rPr>
  </w:style>
  <w:style w:type="paragraph" w:customStyle="1" w:styleId="BodyText22">
    <w:name w:val="Body Text 22"/>
    <w:basedOn w:val="a1"/>
    <w:rsid w:val="005678DA"/>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2"/>
    <w:rsid w:val="005678DA"/>
  </w:style>
  <w:style w:type="paragraph" w:styleId="affff">
    <w:name w:val="Document Map"/>
    <w:basedOn w:val="a1"/>
    <w:link w:val="affff0"/>
    <w:rsid w:val="005678DA"/>
    <w:pPr>
      <w:spacing w:after="0" w:line="240" w:lineRule="auto"/>
    </w:pPr>
    <w:rPr>
      <w:rFonts w:ascii="Tahoma" w:eastAsia="Times New Roman" w:hAnsi="Tahoma" w:cs="Tahoma"/>
      <w:sz w:val="16"/>
      <w:szCs w:val="16"/>
      <w:lang w:eastAsia="ar-SA"/>
    </w:rPr>
  </w:style>
  <w:style w:type="character" w:customStyle="1" w:styleId="affff0">
    <w:name w:val="Схема документа Знак"/>
    <w:basedOn w:val="a2"/>
    <w:link w:val="affff"/>
    <w:rsid w:val="005678DA"/>
    <w:rPr>
      <w:rFonts w:ascii="Tahoma" w:eastAsia="Times New Roman" w:hAnsi="Tahoma" w:cs="Tahoma"/>
      <w:sz w:val="16"/>
      <w:szCs w:val="16"/>
      <w:lang w:eastAsia="ar-SA"/>
    </w:rPr>
  </w:style>
  <w:style w:type="character" w:customStyle="1" w:styleId="affff1">
    <w:name w:val="Знак Знак"/>
    <w:locked/>
    <w:rsid w:val="005678DA"/>
    <w:rPr>
      <w:rFonts w:ascii="Cambria" w:hAnsi="Cambria"/>
      <w:b/>
      <w:bCs/>
      <w:kern w:val="32"/>
      <w:sz w:val="32"/>
      <w:szCs w:val="32"/>
      <w:lang w:bidi="ar-SA"/>
    </w:rPr>
  </w:style>
  <w:style w:type="character" w:styleId="affff2">
    <w:name w:val="annotation reference"/>
    <w:rsid w:val="005678DA"/>
    <w:rPr>
      <w:sz w:val="16"/>
      <w:szCs w:val="16"/>
    </w:rPr>
  </w:style>
  <w:style w:type="paragraph" w:customStyle="1" w:styleId="1f2">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5678DA"/>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1"/>
    <w:link w:val="Text0"/>
    <w:rsid w:val="005678DA"/>
    <w:pPr>
      <w:overflowPunct w:val="0"/>
      <w:autoSpaceDE w:val="0"/>
      <w:autoSpaceDN w:val="0"/>
      <w:adjustRightInd w:val="0"/>
      <w:spacing w:before="220" w:after="0" w:line="240" w:lineRule="auto"/>
      <w:jc w:val="both"/>
      <w:textAlignment w:val="baseline"/>
    </w:pPr>
    <w:rPr>
      <w:rFonts w:ascii="Times New Roman" w:eastAsia="Times New Roman" w:hAnsi="Times New Roman" w:cs="Times New Roman"/>
      <w:sz w:val="24"/>
      <w:szCs w:val="24"/>
      <w:lang w:eastAsia="en-US"/>
    </w:rPr>
  </w:style>
  <w:style w:type="character" w:customStyle="1" w:styleId="Text0">
    <w:name w:val="Text Знак"/>
    <w:link w:val="Text"/>
    <w:locked/>
    <w:rsid w:val="005678DA"/>
    <w:rPr>
      <w:rFonts w:ascii="Times New Roman" w:eastAsia="Times New Roman" w:hAnsi="Times New Roman" w:cs="Times New Roman"/>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678D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0">
    <w:name w:val="Обычный +14"/>
    <w:basedOn w:val="a1"/>
    <w:rsid w:val="005678DA"/>
    <w:pPr>
      <w:spacing w:after="0" w:line="240" w:lineRule="auto"/>
      <w:ind w:firstLine="709"/>
      <w:jc w:val="both"/>
    </w:pPr>
    <w:rPr>
      <w:rFonts w:ascii="Times New Roman" w:eastAsia="Times New Roman" w:hAnsi="Times New Roman" w:cs="Times New Roman"/>
      <w:sz w:val="28"/>
      <w:szCs w:val="20"/>
    </w:rPr>
  </w:style>
  <w:style w:type="character" w:customStyle="1" w:styleId="6pt">
    <w:name w:val="Основной текст + 6 pt"/>
    <w:basedOn w:val="a2"/>
    <w:rsid w:val="005678D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ConsPlusNormal0">
    <w:name w:val="ConsPlusNormal Знак"/>
    <w:link w:val="ConsPlusNormal"/>
    <w:locked/>
    <w:rsid w:val="005678D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15377-B7C5-4452-9D4C-D5F16AEA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3573</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"Сясьстройское городское поселение"</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GolubevaOK</dc:creator>
  <cp:lastModifiedBy>Lidiya Golovina</cp:lastModifiedBy>
  <cp:revision>2</cp:revision>
  <cp:lastPrinted>2023-04-12T06:22:00Z</cp:lastPrinted>
  <dcterms:created xsi:type="dcterms:W3CDTF">2023-10-13T13:16:00Z</dcterms:created>
  <dcterms:modified xsi:type="dcterms:W3CDTF">2023-10-13T13:16:00Z</dcterms:modified>
</cp:coreProperties>
</file>