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A3" w:rsidRPr="001D3649" w:rsidRDefault="00142EA3" w:rsidP="00FD2CAB">
      <w:pPr>
        <w:jc w:val="center"/>
        <w:rPr>
          <w:b/>
          <w:sz w:val="28"/>
        </w:rPr>
      </w:pPr>
      <w:r w:rsidRPr="001D3649">
        <w:rPr>
          <w:b/>
          <w:sz w:val="28"/>
        </w:rPr>
        <w:t>АДМИНИСТРАЦИЯ МУНИЦИПАЛЬНОГО ОБРАЗОВАНИЯ</w:t>
      </w:r>
    </w:p>
    <w:p w:rsidR="00142EA3" w:rsidRDefault="00142EA3" w:rsidP="00142EA3">
      <w:pPr>
        <w:ind w:firstLine="709"/>
        <w:jc w:val="center"/>
        <w:rPr>
          <w:b/>
          <w:sz w:val="28"/>
        </w:rPr>
      </w:pPr>
      <w:r w:rsidRPr="001D3649">
        <w:rPr>
          <w:b/>
          <w:sz w:val="28"/>
        </w:rPr>
        <w:t xml:space="preserve">«СЯСЬСТРОЙСКОЕ ГОРОДСКОЕ ПОСЕЛЕНИЕ»                                  </w:t>
      </w:r>
      <w:r>
        <w:rPr>
          <w:b/>
          <w:sz w:val="28"/>
        </w:rPr>
        <w:t xml:space="preserve">   </w:t>
      </w:r>
    </w:p>
    <w:p w:rsidR="00142EA3" w:rsidRPr="001D3649" w:rsidRDefault="00142EA3" w:rsidP="00142EA3">
      <w:pPr>
        <w:ind w:firstLine="709"/>
        <w:jc w:val="center"/>
        <w:rPr>
          <w:sz w:val="28"/>
        </w:rPr>
      </w:pPr>
      <w:r>
        <w:rPr>
          <w:b/>
          <w:sz w:val="28"/>
        </w:rPr>
        <w:t xml:space="preserve">  </w:t>
      </w:r>
      <w:r w:rsidRPr="001D3649">
        <w:rPr>
          <w:sz w:val="28"/>
        </w:rPr>
        <w:t>Волховского муниципального района</w:t>
      </w:r>
    </w:p>
    <w:p w:rsidR="00142EA3" w:rsidRPr="001D3649" w:rsidRDefault="00142EA3" w:rsidP="00142EA3">
      <w:pPr>
        <w:ind w:firstLine="709"/>
        <w:rPr>
          <w:b/>
          <w:sz w:val="28"/>
        </w:rPr>
      </w:pPr>
      <w:r>
        <w:rPr>
          <w:sz w:val="28"/>
        </w:rPr>
        <w:t xml:space="preserve">                                        </w:t>
      </w:r>
      <w:r w:rsidRPr="001D3649">
        <w:rPr>
          <w:sz w:val="28"/>
        </w:rPr>
        <w:t>Ленинградской  области</w:t>
      </w:r>
    </w:p>
    <w:p w:rsidR="00142EA3" w:rsidRDefault="00142EA3" w:rsidP="00142EA3">
      <w:pPr>
        <w:spacing w:before="560" w:after="280"/>
        <w:jc w:val="center"/>
        <w:rPr>
          <w:b/>
          <w:bCs/>
          <w:spacing w:val="100"/>
          <w:kern w:val="32"/>
          <w:sz w:val="28"/>
          <w:szCs w:val="28"/>
        </w:rPr>
      </w:pPr>
      <w:r w:rsidRPr="009C1230">
        <w:rPr>
          <w:b/>
          <w:bCs/>
          <w:spacing w:val="100"/>
          <w:kern w:val="32"/>
          <w:sz w:val="28"/>
          <w:szCs w:val="28"/>
        </w:rPr>
        <w:t>ПОСТАНОВЛЕНИЕ</w:t>
      </w:r>
    </w:p>
    <w:p w:rsidR="00142EA3" w:rsidRPr="00310513" w:rsidRDefault="00FD2CAB" w:rsidP="00142EA3">
      <w:pPr>
        <w:jc w:val="center"/>
        <w:rPr>
          <w:b/>
          <w:color w:val="FF0000"/>
          <w:sz w:val="28"/>
        </w:rPr>
      </w:pPr>
      <w:r>
        <w:rPr>
          <w:b/>
          <w:sz w:val="28"/>
        </w:rPr>
        <w:t xml:space="preserve">15 </w:t>
      </w:r>
      <w:r w:rsidR="004236D7">
        <w:rPr>
          <w:b/>
          <w:sz w:val="28"/>
        </w:rPr>
        <w:t>августа</w:t>
      </w:r>
      <w:r w:rsidR="007C7E6A">
        <w:rPr>
          <w:b/>
          <w:sz w:val="28"/>
        </w:rPr>
        <w:t xml:space="preserve"> </w:t>
      </w:r>
      <w:r w:rsidR="009E6BEC">
        <w:rPr>
          <w:b/>
          <w:sz w:val="28"/>
        </w:rPr>
        <w:t>2022</w:t>
      </w:r>
      <w:r w:rsidR="00114563">
        <w:rPr>
          <w:b/>
          <w:sz w:val="28"/>
        </w:rPr>
        <w:t xml:space="preserve"> г.                                                                  </w:t>
      </w:r>
      <w:r w:rsidR="00E55597">
        <w:rPr>
          <w:b/>
          <w:sz w:val="28"/>
        </w:rPr>
        <w:t xml:space="preserve">                </w:t>
      </w:r>
      <w:r w:rsidR="00142EA3" w:rsidRPr="001D3649">
        <w:rPr>
          <w:b/>
          <w:sz w:val="28"/>
        </w:rPr>
        <w:t>№</w:t>
      </w:r>
      <w:r w:rsidR="005604FA">
        <w:rPr>
          <w:b/>
          <w:sz w:val="28"/>
        </w:rPr>
        <w:t xml:space="preserve"> </w:t>
      </w:r>
      <w:r>
        <w:rPr>
          <w:b/>
          <w:sz w:val="28"/>
        </w:rPr>
        <w:t>569</w:t>
      </w:r>
    </w:p>
    <w:p w:rsidR="00142EA3" w:rsidRPr="001D3649" w:rsidRDefault="00142EA3" w:rsidP="00142EA3">
      <w:pPr>
        <w:spacing w:before="280" w:after="560"/>
        <w:jc w:val="center"/>
        <w:rPr>
          <w:sz w:val="28"/>
        </w:rPr>
      </w:pPr>
      <w:r w:rsidRPr="001D3649">
        <w:rPr>
          <w:sz w:val="28"/>
        </w:rPr>
        <w:t xml:space="preserve">Сясьстрой </w:t>
      </w:r>
    </w:p>
    <w:p w:rsidR="001345D5" w:rsidRDefault="00EA1726" w:rsidP="004236D7">
      <w:pPr>
        <w:tabs>
          <w:tab w:val="left" w:pos="8364"/>
        </w:tabs>
        <w:jc w:val="center"/>
        <w:rPr>
          <w:b/>
          <w:sz w:val="28"/>
          <w:szCs w:val="28"/>
        </w:rPr>
      </w:pPr>
      <w:r>
        <w:rPr>
          <w:b/>
          <w:sz w:val="28"/>
          <w:szCs w:val="28"/>
        </w:rPr>
        <w:t xml:space="preserve"> </w:t>
      </w:r>
      <w:r w:rsidR="004236D7">
        <w:rPr>
          <w:b/>
          <w:sz w:val="28"/>
          <w:szCs w:val="28"/>
        </w:rPr>
        <w:t>О внесении изменений в постановление администрации МО «Сясьс</w:t>
      </w:r>
      <w:r w:rsidR="004236D7">
        <w:rPr>
          <w:b/>
          <w:sz w:val="28"/>
          <w:szCs w:val="28"/>
        </w:rPr>
        <w:t>т</w:t>
      </w:r>
      <w:r w:rsidR="004236D7">
        <w:rPr>
          <w:b/>
          <w:sz w:val="28"/>
          <w:szCs w:val="28"/>
        </w:rPr>
        <w:t>ройское городское поселение» от 04</w:t>
      </w:r>
      <w:r w:rsidR="001345D5">
        <w:rPr>
          <w:b/>
          <w:sz w:val="28"/>
          <w:szCs w:val="28"/>
        </w:rPr>
        <w:t xml:space="preserve"> февраля </w:t>
      </w:r>
      <w:r w:rsidR="004236D7">
        <w:rPr>
          <w:b/>
          <w:sz w:val="28"/>
          <w:szCs w:val="28"/>
        </w:rPr>
        <w:t>2022</w:t>
      </w:r>
      <w:r w:rsidR="001345D5">
        <w:rPr>
          <w:b/>
          <w:sz w:val="28"/>
          <w:szCs w:val="28"/>
        </w:rPr>
        <w:t xml:space="preserve"> г.</w:t>
      </w:r>
      <w:r w:rsidR="004236D7">
        <w:rPr>
          <w:b/>
          <w:sz w:val="28"/>
          <w:szCs w:val="28"/>
        </w:rPr>
        <w:t xml:space="preserve"> № 78 </w:t>
      </w:r>
    </w:p>
    <w:p w:rsidR="0047274F" w:rsidRDefault="004236D7" w:rsidP="004236D7">
      <w:pPr>
        <w:tabs>
          <w:tab w:val="left" w:pos="8364"/>
        </w:tabs>
        <w:jc w:val="center"/>
        <w:rPr>
          <w:b/>
          <w:color w:val="000000"/>
          <w:sz w:val="28"/>
          <w:szCs w:val="28"/>
        </w:rPr>
      </w:pPr>
      <w:r>
        <w:rPr>
          <w:b/>
          <w:sz w:val="28"/>
          <w:szCs w:val="28"/>
        </w:rPr>
        <w:t>«</w:t>
      </w:r>
      <w:r w:rsidR="00BE417B" w:rsidRPr="00091A8B">
        <w:rPr>
          <w:b/>
          <w:sz w:val="28"/>
          <w:szCs w:val="28"/>
        </w:rPr>
        <w:t>Об утверждении</w:t>
      </w:r>
      <w:r w:rsidR="00BE417B" w:rsidRPr="00091A8B">
        <w:rPr>
          <w:b/>
          <w:color w:val="000000"/>
          <w:sz w:val="28"/>
          <w:szCs w:val="28"/>
        </w:rPr>
        <w:t xml:space="preserve"> муниципальной программы </w:t>
      </w:r>
      <w:r w:rsidR="0047274F">
        <w:rPr>
          <w:b/>
          <w:color w:val="000000"/>
          <w:sz w:val="28"/>
          <w:szCs w:val="28"/>
        </w:rPr>
        <w:t>муниципального образ</w:t>
      </w:r>
      <w:r w:rsidR="0047274F">
        <w:rPr>
          <w:b/>
          <w:color w:val="000000"/>
          <w:sz w:val="28"/>
          <w:szCs w:val="28"/>
        </w:rPr>
        <w:t>о</w:t>
      </w:r>
      <w:r w:rsidR="0047274F">
        <w:rPr>
          <w:b/>
          <w:color w:val="000000"/>
          <w:sz w:val="28"/>
          <w:szCs w:val="28"/>
        </w:rPr>
        <w:t>вания «Сясьстройское городское поселение» Волховского муниципал</w:t>
      </w:r>
      <w:r w:rsidR="0047274F">
        <w:rPr>
          <w:b/>
          <w:color w:val="000000"/>
          <w:sz w:val="28"/>
          <w:szCs w:val="28"/>
        </w:rPr>
        <w:t>ь</w:t>
      </w:r>
      <w:r w:rsidR="0047274F">
        <w:rPr>
          <w:b/>
          <w:color w:val="000000"/>
          <w:sz w:val="28"/>
          <w:szCs w:val="28"/>
        </w:rPr>
        <w:t>ного района Ленинградской области</w:t>
      </w:r>
    </w:p>
    <w:p w:rsidR="0047274F" w:rsidRDefault="00EA1726" w:rsidP="0047274F">
      <w:pPr>
        <w:tabs>
          <w:tab w:val="left" w:pos="8364"/>
        </w:tabs>
        <w:jc w:val="center"/>
        <w:rPr>
          <w:b/>
          <w:sz w:val="28"/>
          <w:szCs w:val="28"/>
        </w:rPr>
      </w:pPr>
      <w:r>
        <w:rPr>
          <w:b/>
          <w:color w:val="000000"/>
          <w:sz w:val="28"/>
          <w:szCs w:val="28"/>
        </w:rPr>
        <w:t xml:space="preserve"> </w:t>
      </w:r>
      <w:r w:rsidR="00BE417B" w:rsidRPr="00091A8B">
        <w:rPr>
          <w:b/>
          <w:sz w:val="28"/>
          <w:szCs w:val="28"/>
        </w:rPr>
        <w:t>«Стимулирование экономиче</w:t>
      </w:r>
      <w:r>
        <w:rPr>
          <w:b/>
          <w:sz w:val="28"/>
          <w:szCs w:val="28"/>
        </w:rPr>
        <w:t xml:space="preserve">ской активности </w:t>
      </w:r>
      <w:r w:rsidR="00BE417B" w:rsidRPr="00091A8B">
        <w:rPr>
          <w:b/>
          <w:sz w:val="28"/>
          <w:szCs w:val="28"/>
        </w:rPr>
        <w:t>в муниципальном обр</w:t>
      </w:r>
      <w:r w:rsidR="00BE417B" w:rsidRPr="00091A8B">
        <w:rPr>
          <w:b/>
          <w:sz w:val="28"/>
          <w:szCs w:val="28"/>
        </w:rPr>
        <w:t>а</w:t>
      </w:r>
      <w:r w:rsidR="00BE417B" w:rsidRPr="00091A8B">
        <w:rPr>
          <w:b/>
          <w:sz w:val="28"/>
          <w:szCs w:val="28"/>
        </w:rPr>
        <w:t>зовании</w:t>
      </w:r>
      <w:r w:rsidR="00BE417B">
        <w:rPr>
          <w:b/>
          <w:sz w:val="28"/>
          <w:szCs w:val="28"/>
        </w:rPr>
        <w:t xml:space="preserve"> </w:t>
      </w:r>
      <w:r w:rsidR="00BE417B" w:rsidRPr="00091A8B">
        <w:rPr>
          <w:b/>
          <w:sz w:val="28"/>
          <w:szCs w:val="28"/>
        </w:rPr>
        <w:t>«Сясьстройское городское поселение»</w:t>
      </w:r>
      <w:r w:rsidR="0047274F">
        <w:rPr>
          <w:b/>
          <w:sz w:val="28"/>
          <w:szCs w:val="28"/>
        </w:rPr>
        <w:t xml:space="preserve"> </w:t>
      </w:r>
    </w:p>
    <w:p w:rsidR="0047274F" w:rsidRDefault="0047274F" w:rsidP="0047274F">
      <w:pPr>
        <w:tabs>
          <w:tab w:val="left" w:pos="8364"/>
        </w:tabs>
        <w:jc w:val="center"/>
        <w:rPr>
          <w:b/>
          <w:sz w:val="28"/>
          <w:szCs w:val="28"/>
        </w:rPr>
      </w:pPr>
      <w:r w:rsidRPr="00091A8B">
        <w:rPr>
          <w:b/>
          <w:sz w:val="28"/>
          <w:szCs w:val="28"/>
        </w:rPr>
        <w:t>Волховского муниципального района</w:t>
      </w:r>
      <w:r w:rsidRPr="0047274F">
        <w:rPr>
          <w:b/>
          <w:sz w:val="28"/>
          <w:szCs w:val="28"/>
        </w:rPr>
        <w:t xml:space="preserve"> </w:t>
      </w:r>
      <w:r w:rsidRPr="00672C61">
        <w:rPr>
          <w:b/>
          <w:sz w:val="28"/>
          <w:szCs w:val="28"/>
        </w:rPr>
        <w:t xml:space="preserve">Ленинградской области </w:t>
      </w:r>
    </w:p>
    <w:p w:rsidR="0047274F" w:rsidRPr="00672C61" w:rsidRDefault="0047274F" w:rsidP="0047274F">
      <w:pPr>
        <w:tabs>
          <w:tab w:val="left" w:pos="8364"/>
        </w:tabs>
        <w:jc w:val="center"/>
        <w:rPr>
          <w:b/>
          <w:color w:val="000000"/>
          <w:sz w:val="28"/>
          <w:szCs w:val="28"/>
        </w:rPr>
      </w:pPr>
      <w:r>
        <w:rPr>
          <w:b/>
          <w:sz w:val="28"/>
          <w:szCs w:val="28"/>
        </w:rPr>
        <w:t>на 2022-2024</w:t>
      </w:r>
      <w:r w:rsidRPr="00672C61">
        <w:rPr>
          <w:b/>
          <w:sz w:val="28"/>
          <w:szCs w:val="28"/>
        </w:rPr>
        <w:t xml:space="preserve"> годы</w:t>
      </w:r>
      <w:r>
        <w:rPr>
          <w:b/>
          <w:sz w:val="28"/>
          <w:szCs w:val="28"/>
        </w:rPr>
        <w:t>»</w:t>
      </w:r>
    </w:p>
    <w:p w:rsidR="00EA1726" w:rsidRDefault="00194BF3" w:rsidP="00EA1726">
      <w:pPr>
        <w:spacing w:before="560"/>
        <w:ind w:firstLine="709"/>
        <w:jc w:val="both"/>
        <w:rPr>
          <w:sz w:val="28"/>
          <w:szCs w:val="28"/>
        </w:rPr>
      </w:pPr>
      <w:proofErr w:type="gramStart"/>
      <w:r>
        <w:rPr>
          <w:sz w:val="28"/>
          <w:szCs w:val="28"/>
        </w:rPr>
        <w:t>Руководствуясь статье</w:t>
      </w:r>
      <w:r w:rsidR="00BE417B" w:rsidRPr="008C7AA5">
        <w:rPr>
          <w:sz w:val="28"/>
          <w:szCs w:val="28"/>
        </w:rPr>
        <w:t>й</w:t>
      </w:r>
      <w:r w:rsidR="00BE417B">
        <w:rPr>
          <w:sz w:val="28"/>
          <w:szCs w:val="28"/>
        </w:rPr>
        <w:t xml:space="preserve"> 179 Бюджетного кодекса</w:t>
      </w:r>
      <w:r w:rsidR="00BE417B" w:rsidRPr="008C7AA5">
        <w:rPr>
          <w:sz w:val="28"/>
          <w:szCs w:val="28"/>
        </w:rPr>
        <w:t xml:space="preserve"> </w:t>
      </w:r>
      <w:r w:rsidR="00BE417B" w:rsidRPr="0054607B">
        <w:rPr>
          <w:sz w:val="28"/>
          <w:szCs w:val="28"/>
        </w:rPr>
        <w:t>Российской Федер</w:t>
      </w:r>
      <w:r w:rsidR="00BE417B" w:rsidRPr="0054607B">
        <w:rPr>
          <w:sz w:val="28"/>
          <w:szCs w:val="28"/>
        </w:rPr>
        <w:t>а</w:t>
      </w:r>
      <w:r w:rsidR="00BE417B" w:rsidRPr="0054607B">
        <w:rPr>
          <w:sz w:val="28"/>
          <w:szCs w:val="28"/>
        </w:rPr>
        <w:t>ции</w:t>
      </w:r>
      <w:r w:rsidR="00BE417B">
        <w:rPr>
          <w:sz w:val="28"/>
          <w:szCs w:val="28"/>
        </w:rPr>
        <w:t>, статьями</w:t>
      </w:r>
      <w:r w:rsidR="00BE417B" w:rsidRPr="002B0F85">
        <w:rPr>
          <w:sz w:val="28"/>
          <w:szCs w:val="28"/>
        </w:rPr>
        <w:t xml:space="preserve"> </w:t>
      </w:r>
      <w:r w:rsidR="00BE417B" w:rsidRPr="00FE2F07">
        <w:rPr>
          <w:sz w:val="28"/>
          <w:szCs w:val="28"/>
        </w:rPr>
        <w:t>14</w:t>
      </w:r>
      <w:r w:rsidR="00BE417B">
        <w:rPr>
          <w:sz w:val="28"/>
          <w:szCs w:val="28"/>
        </w:rPr>
        <w:t xml:space="preserve"> и</w:t>
      </w:r>
      <w:r w:rsidR="00BE417B" w:rsidRPr="002B0F85">
        <w:rPr>
          <w:sz w:val="28"/>
          <w:szCs w:val="28"/>
        </w:rPr>
        <w:t xml:space="preserve"> 17 Федерального закона от 06</w:t>
      </w:r>
      <w:r w:rsidR="00BE417B">
        <w:rPr>
          <w:sz w:val="28"/>
          <w:szCs w:val="28"/>
        </w:rPr>
        <w:t xml:space="preserve"> октября </w:t>
      </w:r>
      <w:r w:rsidR="00BE417B" w:rsidRPr="002B0F85">
        <w:rPr>
          <w:sz w:val="28"/>
          <w:szCs w:val="28"/>
        </w:rPr>
        <w:t>2003</w:t>
      </w:r>
      <w:r w:rsidR="00BE417B">
        <w:rPr>
          <w:sz w:val="28"/>
          <w:szCs w:val="28"/>
        </w:rPr>
        <w:t xml:space="preserve"> г</w:t>
      </w:r>
      <w:r w:rsidR="001345D5">
        <w:rPr>
          <w:sz w:val="28"/>
          <w:szCs w:val="28"/>
        </w:rPr>
        <w:t>.</w:t>
      </w:r>
      <w:r w:rsidR="00B36F45">
        <w:rPr>
          <w:sz w:val="28"/>
          <w:szCs w:val="28"/>
        </w:rPr>
        <w:t xml:space="preserve"> </w:t>
      </w:r>
      <w:r w:rsidR="00BE417B">
        <w:rPr>
          <w:sz w:val="28"/>
          <w:szCs w:val="28"/>
        </w:rPr>
        <w:t>№ 131-ФЗ «</w:t>
      </w:r>
      <w:r w:rsidR="00BE417B" w:rsidRPr="002B0F85">
        <w:rPr>
          <w:sz w:val="28"/>
          <w:szCs w:val="28"/>
        </w:rPr>
        <w:t>Об общих принципах организации местного самоуправления в Российской Федерации</w:t>
      </w:r>
      <w:r w:rsidR="00BE417B">
        <w:rPr>
          <w:sz w:val="28"/>
          <w:szCs w:val="28"/>
        </w:rPr>
        <w:t xml:space="preserve">», в соответствии с </w:t>
      </w:r>
      <w:r w:rsidR="00BE417B" w:rsidRPr="0054607B">
        <w:rPr>
          <w:sz w:val="28"/>
          <w:szCs w:val="28"/>
        </w:rPr>
        <w:t>Федеральным Законом от 24 июля 2007 г</w:t>
      </w:r>
      <w:r w:rsidR="001345D5">
        <w:rPr>
          <w:sz w:val="28"/>
          <w:szCs w:val="28"/>
        </w:rPr>
        <w:t xml:space="preserve">. </w:t>
      </w:r>
      <w:r w:rsidR="00BE417B" w:rsidRPr="0054607B">
        <w:rPr>
          <w:sz w:val="28"/>
          <w:szCs w:val="28"/>
        </w:rPr>
        <w:t xml:space="preserve">№ 209-ФЗ </w:t>
      </w:r>
      <w:r w:rsidR="00BE417B">
        <w:rPr>
          <w:sz w:val="28"/>
          <w:szCs w:val="28"/>
        </w:rPr>
        <w:t>«</w:t>
      </w:r>
      <w:r w:rsidR="00BE417B" w:rsidRPr="0054607B">
        <w:rPr>
          <w:sz w:val="28"/>
          <w:szCs w:val="28"/>
        </w:rPr>
        <w:t>О развитии малого и среднего предпринимательства в Российской Федерации</w:t>
      </w:r>
      <w:r w:rsidR="00BE417B">
        <w:rPr>
          <w:sz w:val="28"/>
          <w:szCs w:val="28"/>
        </w:rPr>
        <w:t>»,</w:t>
      </w:r>
      <w:r w:rsidR="00BE417B" w:rsidRPr="009E1F3E">
        <w:rPr>
          <w:sz w:val="28"/>
          <w:szCs w:val="28"/>
        </w:rPr>
        <w:t xml:space="preserve"> </w:t>
      </w:r>
      <w:r w:rsidR="00BE417B">
        <w:rPr>
          <w:sz w:val="28"/>
          <w:szCs w:val="28"/>
          <w:lang w:eastAsia="ru-RU"/>
        </w:rPr>
        <w:t>распоряжением Правительства Российской Федерации от 29 июля 2014 г</w:t>
      </w:r>
      <w:r w:rsidR="001345D5">
        <w:rPr>
          <w:sz w:val="28"/>
          <w:szCs w:val="28"/>
          <w:lang w:eastAsia="ru-RU"/>
        </w:rPr>
        <w:t>.</w:t>
      </w:r>
      <w:r w:rsidR="00BE417B">
        <w:rPr>
          <w:sz w:val="28"/>
          <w:szCs w:val="28"/>
          <w:lang w:eastAsia="ru-RU"/>
        </w:rPr>
        <w:t xml:space="preserve"> № 1398-р «Об утверждении</w:t>
      </w:r>
      <w:proofErr w:type="gramEnd"/>
      <w:r w:rsidR="00BE417B">
        <w:rPr>
          <w:sz w:val="28"/>
          <w:szCs w:val="28"/>
          <w:lang w:eastAsia="ru-RU"/>
        </w:rPr>
        <w:t xml:space="preserve"> перечня монопрофильных муниц</w:t>
      </w:r>
      <w:r w:rsidR="00BE417B">
        <w:rPr>
          <w:sz w:val="28"/>
          <w:szCs w:val="28"/>
          <w:lang w:eastAsia="ru-RU"/>
        </w:rPr>
        <w:t>и</w:t>
      </w:r>
      <w:r w:rsidR="00BE417B">
        <w:rPr>
          <w:sz w:val="28"/>
          <w:szCs w:val="28"/>
          <w:lang w:eastAsia="ru-RU"/>
        </w:rPr>
        <w:t>пальных образований Российской Федерации (моногородов)»</w:t>
      </w:r>
      <w:r w:rsidR="00BE417B" w:rsidRPr="00F96308">
        <w:rPr>
          <w:color w:val="000000"/>
          <w:sz w:val="28"/>
          <w:szCs w:val="28"/>
        </w:rPr>
        <w:t>,</w:t>
      </w:r>
      <w:r w:rsidR="003A6D9E">
        <w:rPr>
          <w:sz w:val="28"/>
          <w:szCs w:val="28"/>
        </w:rPr>
        <w:t xml:space="preserve"> </w:t>
      </w:r>
      <w:r w:rsidR="00FE2BCD">
        <w:rPr>
          <w:sz w:val="28"/>
          <w:szCs w:val="28"/>
        </w:rPr>
        <w:t xml:space="preserve"> р</w:t>
      </w:r>
      <w:r w:rsidR="003A6D9E">
        <w:rPr>
          <w:sz w:val="28"/>
          <w:szCs w:val="28"/>
        </w:rPr>
        <w:t>уководств</w:t>
      </w:r>
      <w:r w:rsidR="003A6D9E">
        <w:rPr>
          <w:sz w:val="28"/>
          <w:szCs w:val="28"/>
        </w:rPr>
        <w:t>у</w:t>
      </w:r>
      <w:r w:rsidR="003A6D9E">
        <w:rPr>
          <w:sz w:val="28"/>
          <w:szCs w:val="28"/>
        </w:rPr>
        <w:t>ясь ст. 48</w:t>
      </w:r>
      <w:r w:rsidR="00BE417B">
        <w:rPr>
          <w:sz w:val="28"/>
          <w:szCs w:val="28"/>
        </w:rPr>
        <w:t xml:space="preserve"> Устава муниципального образования «Сясьстройское городское поселение» Волховского муниципального района Ленинградской области</w:t>
      </w:r>
    </w:p>
    <w:p w:rsidR="0014254D" w:rsidRDefault="00BE417B" w:rsidP="0014254D">
      <w:pPr>
        <w:spacing w:before="280" w:after="280"/>
        <w:ind w:left="567"/>
        <w:jc w:val="center"/>
        <w:rPr>
          <w:spacing w:val="100"/>
          <w:sz w:val="28"/>
          <w:szCs w:val="28"/>
        </w:rPr>
      </w:pPr>
      <w:r w:rsidRPr="006A2E14">
        <w:rPr>
          <w:spacing w:val="100"/>
          <w:sz w:val="28"/>
          <w:szCs w:val="28"/>
        </w:rPr>
        <w:t>постановляю:</w:t>
      </w:r>
    </w:p>
    <w:p w:rsidR="0047274F" w:rsidRPr="006A6C4D" w:rsidRDefault="003C25CE" w:rsidP="00022749">
      <w:pPr>
        <w:ind w:firstLine="709"/>
        <w:jc w:val="both"/>
        <w:rPr>
          <w:sz w:val="28"/>
          <w:szCs w:val="28"/>
        </w:rPr>
      </w:pPr>
      <w:r>
        <w:rPr>
          <w:sz w:val="28"/>
          <w:szCs w:val="28"/>
        </w:rPr>
        <w:t xml:space="preserve"> 1.</w:t>
      </w:r>
      <w:r>
        <w:rPr>
          <w:bCs/>
          <w:sz w:val="28"/>
          <w:szCs w:val="28"/>
        </w:rPr>
        <w:t xml:space="preserve"> Внести изменения в</w:t>
      </w:r>
      <w:r w:rsidR="001345D5">
        <w:rPr>
          <w:bCs/>
          <w:sz w:val="28"/>
          <w:szCs w:val="28"/>
        </w:rPr>
        <w:t xml:space="preserve"> приложение к</w:t>
      </w:r>
      <w:r>
        <w:rPr>
          <w:bCs/>
          <w:sz w:val="28"/>
          <w:szCs w:val="28"/>
        </w:rPr>
        <w:t xml:space="preserve"> п</w:t>
      </w:r>
      <w:r>
        <w:rPr>
          <w:sz w:val="28"/>
          <w:szCs w:val="28"/>
        </w:rPr>
        <w:t>остановлени</w:t>
      </w:r>
      <w:r w:rsidR="001345D5">
        <w:rPr>
          <w:sz w:val="28"/>
          <w:szCs w:val="28"/>
        </w:rPr>
        <w:t>ю</w:t>
      </w:r>
      <w:r w:rsidRPr="0014254D">
        <w:rPr>
          <w:sz w:val="28"/>
          <w:szCs w:val="28"/>
        </w:rPr>
        <w:t xml:space="preserve"> администрации</w:t>
      </w:r>
      <w:r>
        <w:rPr>
          <w:sz w:val="28"/>
          <w:szCs w:val="28"/>
        </w:rPr>
        <w:t xml:space="preserve">                              </w:t>
      </w:r>
      <w:r w:rsidRPr="0014254D">
        <w:rPr>
          <w:sz w:val="28"/>
          <w:szCs w:val="28"/>
        </w:rPr>
        <w:t xml:space="preserve"> </w:t>
      </w:r>
      <w:r>
        <w:rPr>
          <w:sz w:val="28"/>
          <w:szCs w:val="28"/>
        </w:rPr>
        <w:t xml:space="preserve"> </w:t>
      </w:r>
      <w:r w:rsidRPr="0014254D">
        <w:rPr>
          <w:sz w:val="28"/>
          <w:szCs w:val="28"/>
        </w:rPr>
        <w:t>МО «Сясьстройское городское поселение»</w:t>
      </w:r>
      <w:r>
        <w:rPr>
          <w:sz w:val="28"/>
          <w:szCs w:val="28"/>
        </w:rPr>
        <w:t xml:space="preserve"> от 04.02.2022 № 78,</w:t>
      </w:r>
      <w:r w:rsidRPr="00647B30">
        <w:rPr>
          <w:sz w:val="28"/>
          <w:szCs w:val="28"/>
        </w:rPr>
        <w:t xml:space="preserve"> изложив пр</w:t>
      </w:r>
      <w:r w:rsidRPr="00647B30">
        <w:rPr>
          <w:sz w:val="28"/>
          <w:szCs w:val="28"/>
        </w:rPr>
        <w:t>и</w:t>
      </w:r>
      <w:r w:rsidRPr="00647B30">
        <w:rPr>
          <w:sz w:val="28"/>
          <w:szCs w:val="28"/>
        </w:rPr>
        <w:t xml:space="preserve">ложение в </w:t>
      </w:r>
      <w:r w:rsidR="001345D5">
        <w:rPr>
          <w:sz w:val="28"/>
          <w:szCs w:val="28"/>
        </w:rPr>
        <w:t xml:space="preserve">новой </w:t>
      </w:r>
      <w:r w:rsidRPr="00647B30">
        <w:rPr>
          <w:sz w:val="28"/>
          <w:szCs w:val="28"/>
        </w:rPr>
        <w:t>редакции.</w:t>
      </w:r>
    </w:p>
    <w:p w:rsidR="00377877" w:rsidRPr="00377877" w:rsidRDefault="001345D5" w:rsidP="001345D5">
      <w:pPr>
        <w:ind w:firstLine="709"/>
        <w:jc w:val="both"/>
        <w:rPr>
          <w:sz w:val="28"/>
          <w:szCs w:val="28"/>
        </w:rPr>
      </w:pPr>
      <w:r>
        <w:rPr>
          <w:sz w:val="28"/>
        </w:rPr>
        <w:t xml:space="preserve"> 2</w:t>
      </w:r>
      <w:r w:rsidR="00377877" w:rsidRPr="00377877">
        <w:rPr>
          <w:sz w:val="28"/>
          <w:szCs w:val="28"/>
        </w:rPr>
        <w:t xml:space="preserve">. </w:t>
      </w:r>
      <w:r>
        <w:rPr>
          <w:sz w:val="28"/>
          <w:szCs w:val="28"/>
        </w:rPr>
        <w:t>Опубликовать настоящее постановление в газете «Сясьский раб</w:t>
      </w:r>
      <w:r>
        <w:rPr>
          <w:sz w:val="28"/>
          <w:szCs w:val="28"/>
        </w:rPr>
        <w:t>о</w:t>
      </w:r>
      <w:r>
        <w:rPr>
          <w:sz w:val="28"/>
          <w:szCs w:val="28"/>
        </w:rPr>
        <w:t>чий» и разместить на официальном сайте администрации МО «Сясьстро</w:t>
      </w:r>
      <w:r>
        <w:rPr>
          <w:sz w:val="28"/>
          <w:szCs w:val="28"/>
        </w:rPr>
        <w:t>й</w:t>
      </w:r>
      <w:r>
        <w:rPr>
          <w:sz w:val="28"/>
          <w:szCs w:val="28"/>
        </w:rPr>
        <w:t xml:space="preserve">ское городское поселение» в сети «Интернет» - </w:t>
      </w:r>
      <w:r>
        <w:rPr>
          <w:rStyle w:val="VisitedInternetLink"/>
          <w:bCs/>
          <w:color w:val="00000A"/>
          <w:sz w:val="28"/>
          <w:szCs w:val="28"/>
        </w:rPr>
        <w:t>http://www</w:t>
      </w:r>
      <w:r>
        <w:rPr>
          <w:rStyle w:val="afe"/>
          <w:sz w:val="28"/>
          <w:szCs w:val="28"/>
        </w:rPr>
        <w:t>.</w:t>
      </w:r>
      <w:r w:rsidRPr="008D5313">
        <w:rPr>
          <w:rStyle w:val="afe"/>
          <w:color w:val="auto"/>
          <w:sz w:val="28"/>
          <w:szCs w:val="28"/>
        </w:rPr>
        <w:t>администрация</w:t>
      </w:r>
      <w:r>
        <w:rPr>
          <w:rStyle w:val="afe"/>
          <w:sz w:val="28"/>
          <w:szCs w:val="28"/>
        </w:rPr>
        <w:t>-сясьстрой.рф</w:t>
      </w:r>
      <w:r>
        <w:rPr>
          <w:sz w:val="28"/>
          <w:szCs w:val="28"/>
        </w:rPr>
        <w:t>.</w:t>
      </w:r>
    </w:p>
    <w:p w:rsidR="00377877" w:rsidRPr="00377877" w:rsidRDefault="002038C5" w:rsidP="00377877">
      <w:pPr>
        <w:tabs>
          <w:tab w:val="left" w:pos="851"/>
          <w:tab w:val="left" w:pos="1276"/>
          <w:tab w:val="left" w:pos="1985"/>
        </w:tabs>
        <w:ind w:firstLine="709"/>
        <w:jc w:val="both"/>
        <w:rPr>
          <w:sz w:val="28"/>
          <w:szCs w:val="28"/>
        </w:rPr>
      </w:pPr>
      <w:r>
        <w:rPr>
          <w:sz w:val="28"/>
          <w:szCs w:val="28"/>
        </w:rPr>
        <w:t>4</w:t>
      </w:r>
      <w:r w:rsidR="00377877" w:rsidRPr="00377877">
        <w:rPr>
          <w:sz w:val="28"/>
          <w:szCs w:val="28"/>
        </w:rPr>
        <w:t xml:space="preserve">. </w:t>
      </w:r>
      <w:r w:rsidR="00BE417B" w:rsidRPr="00377877">
        <w:rPr>
          <w:sz w:val="28"/>
          <w:szCs w:val="28"/>
        </w:rPr>
        <w:t xml:space="preserve">Настоящее постановление вступает в силу </w:t>
      </w:r>
      <w:r w:rsidR="00F62899">
        <w:rPr>
          <w:sz w:val="28"/>
          <w:szCs w:val="28"/>
        </w:rPr>
        <w:t>после</w:t>
      </w:r>
      <w:r w:rsidR="00BE417B" w:rsidRPr="00377877">
        <w:rPr>
          <w:sz w:val="28"/>
          <w:szCs w:val="28"/>
        </w:rPr>
        <w:t xml:space="preserve"> </w:t>
      </w:r>
      <w:r w:rsidR="005B33AB" w:rsidRPr="00377877">
        <w:rPr>
          <w:sz w:val="28"/>
          <w:szCs w:val="28"/>
        </w:rPr>
        <w:t xml:space="preserve">его </w:t>
      </w:r>
      <w:r w:rsidR="005C3985" w:rsidRPr="00377877">
        <w:rPr>
          <w:sz w:val="28"/>
          <w:szCs w:val="28"/>
        </w:rPr>
        <w:t>официального опубликования</w:t>
      </w:r>
      <w:r w:rsidR="00BE417B" w:rsidRPr="00377877">
        <w:rPr>
          <w:sz w:val="28"/>
          <w:szCs w:val="28"/>
        </w:rPr>
        <w:t>.</w:t>
      </w:r>
    </w:p>
    <w:p w:rsidR="00D71769" w:rsidRPr="00377877" w:rsidRDefault="002038C5" w:rsidP="00377877">
      <w:pPr>
        <w:tabs>
          <w:tab w:val="left" w:pos="851"/>
          <w:tab w:val="left" w:pos="1276"/>
          <w:tab w:val="left" w:pos="1985"/>
        </w:tabs>
        <w:ind w:firstLine="709"/>
        <w:jc w:val="both"/>
        <w:rPr>
          <w:sz w:val="28"/>
          <w:szCs w:val="28"/>
        </w:rPr>
      </w:pPr>
      <w:r>
        <w:rPr>
          <w:sz w:val="28"/>
          <w:szCs w:val="28"/>
        </w:rPr>
        <w:lastRenderedPageBreak/>
        <w:t>5</w:t>
      </w:r>
      <w:r w:rsidR="00377877" w:rsidRPr="00377877">
        <w:rPr>
          <w:sz w:val="28"/>
          <w:szCs w:val="28"/>
        </w:rPr>
        <w:t xml:space="preserve">. </w:t>
      </w:r>
      <w:proofErr w:type="gramStart"/>
      <w:r w:rsidR="00FC5E5A">
        <w:rPr>
          <w:sz w:val="28"/>
          <w:szCs w:val="28"/>
        </w:rPr>
        <w:t>Контроль за</w:t>
      </w:r>
      <w:proofErr w:type="gramEnd"/>
      <w:r w:rsidR="00FC5E5A">
        <w:rPr>
          <w:sz w:val="28"/>
          <w:szCs w:val="28"/>
        </w:rPr>
        <w:t xml:space="preserve"> </w:t>
      </w:r>
      <w:r w:rsidR="00BE417B" w:rsidRPr="00377877">
        <w:rPr>
          <w:sz w:val="28"/>
          <w:szCs w:val="28"/>
        </w:rPr>
        <w:t xml:space="preserve">выполнением настоящего постановления </w:t>
      </w:r>
      <w:r w:rsidR="00BE417B" w:rsidRPr="00377877">
        <w:rPr>
          <w:rStyle w:val="FontStyle13"/>
          <w:b w:val="0"/>
          <w:sz w:val="28"/>
          <w:szCs w:val="28"/>
        </w:rPr>
        <w:t xml:space="preserve">возложить на </w:t>
      </w:r>
      <w:r w:rsidR="00114563">
        <w:rPr>
          <w:rStyle w:val="FontStyle13"/>
          <w:b w:val="0"/>
          <w:sz w:val="28"/>
          <w:szCs w:val="28"/>
        </w:rPr>
        <w:t xml:space="preserve">заместителя главы администрации по </w:t>
      </w:r>
      <w:r w:rsidR="0082485C">
        <w:rPr>
          <w:rStyle w:val="FontStyle13"/>
          <w:b w:val="0"/>
          <w:sz w:val="28"/>
          <w:szCs w:val="28"/>
        </w:rPr>
        <w:t>управлению муниципальным имущес</w:t>
      </w:r>
      <w:r w:rsidR="0082485C">
        <w:rPr>
          <w:rStyle w:val="FontStyle13"/>
          <w:b w:val="0"/>
          <w:sz w:val="28"/>
          <w:szCs w:val="28"/>
        </w:rPr>
        <w:t>т</w:t>
      </w:r>
      <w:r w:rsidR="0082485C">
        <w:rPr>
          <w:rStyle w:val="FontStyle13"/>
          <w:b w:val="0"/>
          <w:sz w:val="28"/>
          <w:szCs w:val="28"/>
        </w:rPr>
        <w:t xml:space="preserve">вом, </w:t>
      </w:r>
      <w:r w:rsidR="00114563">
        <w:rPr>
          <w:rStyle w:val="FontStyle13"/>
          <w:b w:val="0"/>
          <w:sz w:val="28"/>
          <w:szCs w:val="28"/>
        </w:rPr>
        <w:t>экономике, промышленности и торговле</w:t>
      </w:r>
      <w:r w:rsidR="0082485C">
        <w:rPr>
          <w:rStyle w:val="FontStyle13"/>
          <w:b w:val="0"/>
          <w:sz w:val="28"/>
          <w:szCs w:val="28"/>
        </w:rPr>
        <w:t>.</w:t>
      </w:r>
      <w:r w:rsidR="00114563">
        <w:rPr>
          <w:rStyle w:val="FontStyle13"/>
          <w:b w:val="0"/>
          <w:sz w:val="28"/>
          <w:szCs w:val="28"/>
        </w:rPr>
        <w:t xml:space="preserve"> </w:t>
      </w:r>
    </w:p>
    <w:p w:rsidR="00EA1726" w:rsidRDefault="000C6F36" w:rsidP="000C6F36">
      <w:pPr>
        <w:tabs>
          <w:tab w:val="left" w:pos="3285"/>
        </w:tabs>
        <w:rPr>
          <w:sz w:val="28"/>
          <w:szCs w:val="28"/>
        </w:rPr>
      </w:pPr>
      <w:r>
        <w:rPr>
          <w:sz w:val="28"/>
          <w:szCs w:val="28"/>
        </w:rPr>
        <w:tab/>
      </w:r>
    </w:p>
    <w:p w:rsidR="00EA1726" w:rsidRDefault="00EA1726" w:rsidP="00D71769">
      <w:pPr>
        <w:rPr>
          <w:sz w:val="28"/>
          <w:szCs w:val="28"/>
        </w:rPr>
      </w:pPr>
    </w:p>
    <w:p w:rsidR="008643C2" w:rsidRDefault="004236D7" w:rsidP="00D71769">
      <w:pPr>
        <w:rPr>
          <w:sz w:val="28"/>
          <w:szCs w:val="28"/>
        </w:rPr>
      </w:pPr>
      <w:r>
        <w:rPr>
          <w:sz w:val="28"/>
          <w:szCs w:val="28"/>
        </w:rPr>
        <w:t>И.о. главы</w:t>
      </w:r>
      <w:r w:rsidR="00B36F45">
        <w:rPr>
          <w:sz w:val="28"/>
          <w:szCs w:val="28"/>
        </w:rPr>
        <w:t xml:space="preserve"> </w:t>
      </w:r>
      <w:r w:rsidR="00EA1726">
        <w:rPr>
          <w:sz w:val="28"/>
          <w:szCs w:val="28"/>
        </w:rPr>
        <w:t xml:space="preserve">администрации </w:t>
      </w:r>
      <w:r w:rsidR="001B1ABB">
        <w:rPr>
          <w:sz w:val="28"/>
          <w:szCs w:val="28"/>
        </w:rPr>
        <w:t xml:space="preserve">                            </w:t>
      </w:r>
      <w:r>
        <w:rPr>
          <w:sz w:val="28"/>
          <w:szCs w:val="28"/>
        </w:rPr>
        <w:t xml:space="preserve">                             Ю.Н. Григорьева</w:t>
      </w: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6A2E14" w:rsidRDefault="006A2E14" w:rsidP="00D71769">
      <w:pPr>
        <w:rPr>
          <w:sz w:val="28"/>
          <w:szCs w:val="28"/>
        </w:rPr>
      </w:pPr>
    </w:p>
    <w:p w:rsidR="006A2E14" w:rsidRDefault="006A2E14" w:rsidP="00D71769">
      <w:pPr>
        <w:rPr>
          <w:sz w:val="28"/>
          <w:szCs w:val="28"/>
        </w:rPr>
      </w:pPr>
    </w:p>
    <w:p w:rsidR="00DE4E8F" w:rsidRDefault="00DE4E8F" w:rsidP="00D71769">
      <w:pPr>
        <w:rPr>
          <w:sz w:val="28"/>
          <w:szCs w:val="28"/>
        </w:rPr>
      </w:pPr>
    </w:p>
    <w:p w:rsidR="00DE4E8F" w:rsidRDefault="00DE4E8F" w:rsidP="00D71769">
      <w:pPr>
        <w:rPr>
          <w:sz w:val="28"/>
          <w:szCs w:val="28"/>
        </w:rPr>
      </w:pPr>
    </w:p>
    <w:p w:rsidR="00DE4E8F" w:rsidRDefault="00DE4E8F" w:rsidP="00D71769">
      <w:pPr>
        <w:rPr>
          <w:sz w:val="28"/>
          <w:szCs w:val="28"/>
        </w:rPr>
      </w:pPr>
    </w:p>
    <w:p w:rsidR="00DE4E8F" w:rsidRDefault="00DE4E8F" w:rsidP="00D71769">
      <w:pPr>
        <w:rPr>
          <w:sz w:val="28"/>
          <w:szCs w:val="28"/>
        </w:rPr>
      </w:pPr>
    </w:p>
    <w:p w:rsidR="006A2E14" w:rsidRDefault="006A2E14" w:rsidP="00D71769">
      <w:pPr>
        <w:rPr>
          <w:sz w:val="28"/>
          <w:szCs w:val="28"/>
        </w:rPr>
      </w:pPr>
    </w:p>
    <w:p w:rsidR="006A2E14" w:rsidRDefault="006A2E14" w:rsidP="00D71769">
      <w:pPr>
        <w:rPr>
          <w:sz w:val="28"/>
          <w:szCs w:val="28"/>
        </w:rPr>
      </w:pPr>
    </w:p>
    <w:p w:rsidR="00142EA3" w:rsidRDefault="00142EA3" w:rsidP="00BE417B">
      <w:pPr>
        <w:rPr>
          <w:sz w:val="24"/>
          <w:szCs w:val="24"/>
        </w:rPr>
      </w:pPr>
    </w:p>
    <w:p w:rsidR="00142EA3" w:rsidRDefault="00142EA3" w:rsidP="00BE417B">
      <w:pPr>
        <w:rPr>
          <w:sz w:val="24"/>
          <w:szCs w:val="24"/>
        </w:rPr>
      </w:pPr>
    </w:p>
    <w:p w:rsidR="00142EA3" w:rsidRDefault="00142EA3"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8D5313" w:rsidRDefault="008D5313" w:rsidP="00BE417B">
      <w:pPr>
        <w:rPr>
          <w:sz w:val="24"/>
          <w:szCs w:val="24"/>
        </w:rPr>
      </w:pPr>
    </w:p>
    <w:p w:rsidR="008D5313" w:rsidRDefault="008D5313" w:rsidP="00BE417B">
      <w:pPr>
        <w:rPr>
          <w:sz w:val="24"/>
          <w:szCs w:val="24"/>
        </w:rPr>
      </w:pPr>
    </w:p>
    <w:p w:rsidR="008D5313" w:rsidRDefault="008D5313" w:rsidP="00BE417B">
      <w:pPr>
        <w:rPr>
          <w:sz w:val="24"/>
          <w:szCs w:val="24"/>
        </w:rPr>
      </w:pPr>
    </w:p>
    <w:p w:rsidR="008D5313" w:rsidRDefault="008D5313" w:rsidP="00BE417B">
      <w:pPr>
        <w:rPr>
          <w:sz w:val="24"/>
          <w:szCs w:val="24"/>
        </w:rPr>
      </w:pPr>
    </w:p>
    <w:p w:rsidR="000901A6" w:rsidRDefault="000901A6" w:rsidP="00BE417B">
      <w:pPr>
        <w:rPr>
          <w:sz w:val="24"/>
          <w:szCs w:val="24"/>
        </w:rPr>
      </w:pPr>
    </w:p>
    <w:p w:rsidR="000901A6" w:rsidRDefault="000901A6" w:rsidP="00BE417B">
      <w:pPr>
        <w:rPr>
          <w:sz w:val="24"/>
          <w:szCs w:val="24"/>
        </w:rPr>
      </w:pPr>
    </w:p>
    <w:p w:rsidR="000901A6" w:rsidRDefault="000901A6" w:rsidP="00BE417B">
      <w:pPr>
        <w:rPr>
          <w:sz w:val="24"/>
          <w:szCs w:val="24"/>
        </w:rPr>
      </w:pPr>
    </w:p>
    <w:p w:rsidR="000901A6" w:rsidRDefault="000901A6" w:rsidP="00BE417B">
      <w:pPr>
        <w:rPr>
          <w:sz w:val="24"/>
          <w:szCs w:val="24"/>
        </w:rPr>
      </w:pPr>
    </w:p>
    <w:p w:rsidR="00DA6557" w:rsidRDefault="00DA6557" w:rsidP="00BE417B">
      <w:pPr>
        <w:rPr>
          <w:sz w:val="24"/>
          <w:szCs w:val="24"/>
        </w:rPr>
      </w:pPr>
    </w:p>
    <w:p w:rsidR="007C7E6A" w:rsidRDefault="007C7E6A" w:rsidP="004F197F">
      <w:pPr>
        <w:pStyle w:val="26"/>
        <w:spacing w:after="0" w:line="240" w:lineRule="auto"/>
        <w:ind w:left="0"/>
      </w:pPr>
    </w:p>
    <w:p w:rsidR="00FD2CAB" w:rsidRDefault="00FD2CAB" w:rsidP="004F197F">
      <w:pPr>
        <w:pStyle w:val="26"/>
        <w:spacing w:after="0" w:line="240" w:lineRule="auto"/>
        <w:ind w:left="0"/>
      </w:pPr>
    </w:p>
    <w:p w:rsidR="00FD2CAB" w:rsidRDefault="00FD2CAB" w:rsidP="004F197F">
      <w:pPr>
        <w:pStyle w:val="26"/>
        <w:spacing w:after="0" w:line="240" w:lineRule="auto"/>
        <w:ind w:left="0"/>
      </w:pPr>
    </w:p>
    <w:p w:rsidR="00FD2CAB" w:rsidRDefault="00FD2CAB" w:rsidP="004F197F">
      <w:pPr>
        <w:pStyle w:val="26"/>
        <w:spacing w:after="0" w:line="240" w:lineRule="auto"/>
        <w:ind w:left="0"/>
      </w:pPr>
    </w:p>
    <w:p w:rsidR="00FD2CAB" w:rsidRDefault="00FD2CAB" w:rsidP="004F197F">
      <w:pPr>
        <w:pStyle w:val="26"/>
        <w:spacing w:after="0" w:line="240" w:lineRule="auto"/>
        <w:ind w:left="0"/>
      </w:pPr>
    </w:p>
    <w:p w:rsidR="00FD2CAB" w:rsidRDefault="00FD2CAB" w:rsidP="004F197F">
      <w:pPr>
        <w:pStyle w:val="26"/>
        <w:spacing w:after="0" w:line="240" w:lineRule="auto"/>
        <w:ind w:left="0"/>
      </w:pPr>
    </w:p>
    <w:p w:rsidR="00FD2CAB" w:rsidRDefault="00FD2CAB" w:rsidP="004F197F">
      <w:pPr>
        <w:pStyle w:val="26"/>
        <w:spacing w:after="0" w:line="240" w:lineRule="auto"/>
        <w:ind w:left="0"/>
      </w:pPr>
    </w:p>
    <w:p w:rsidR="004F197F" w:rsidRPr="003B5861" w:rsidRDefault="00B36F45" w:rsidP="004F197F">
      <w:pPr>
        <w:pStyle w:val="26"/>
        <w:spacing w:after="0" w:line="240" w:lineRule="auto"/>
        <w:ind w:left="0"/>
      </w:pPr>
      <w:r>
        <w:t>Савельева</w:t>
      </w:r>
      <w:r w:rsidR="0031152F">
        <w:t xml:space="preserve"> Н.Л.</w:t>
      </w:r>
    </w:p>
    <w:p w:rsidR="004F197F" w:rsidRDefault="004F197F" w:rsidP="004F197F">
      <w:pPr>
        <w:pStyle w:val="26"/>
        <w:spacing w:after="0" w:line="240" w:lineRule="auto"/>
        <w:ind w:left="0"/>
        <w:sectPr w:rsidR="004F197F" w:rsidSect="004F197F">
          <w:headerReference w:type="even" r:id="rId8"/>
          <w:headerReference w:type="default" r:id="rId9"/>
          <w:headerReference w:type="first" r:id="rId10"/>
          <w:pgSz w:w="11906" w:h="16838"/>
          <w:pgMar w:top="1134" w:right="851" w:bottom="1134" w:left="1701" w:header="567" w:footer="567" w:gutter="0"/>
          <w:pgNumType w:start="1"/>
          <w:cols w:space="708"/>
          <w:titlePg/>
          <w:docGrid w:linePitch="360"/>
        </w:sectPr>
      </w:pPr>
      <w:r w:rsidRPr="003B5861">
        <w:t>8(813</w:t>
      </w:r>
      <w:r w:rsidR="0031152F">
        <w:t xml:space="preserve"> </w:t>
      </w:r>
      <w:r w:rsidRPr="003B5861">
        <w:t>63)</w:t>
      </w:r>
      <w:r w:rsidR="0031152F">
        <w:t xml:space="preserve"> </w:t>
      </w:r>
      <w:r w:rsidR="00B36F45">
        <w:t>52754</w:t>
      </w:r>
    </w:p>
    <w:p w:rsidR="00F323DB" w:rsidRPr="002B0F85" w:rsidRDefault="00F323DB" w:rsidP="00BE417B">
      <w:pPr>
        <w:widowControl w:val="0"/>
        <w:ind w:left="6521" w:firstLine="5387"/>
        <w:rPr>
          <w:sz w:val="24"/>
          <w:szCs w:val="24"/>
        </w:rPr>
      </w:pPr>
    </w:p>
    <w:tbl>
      <w:tblPr>
        <w:tblpPr w:leftFromText="180" w:rightFromText="180" w:vertAnchor="text" w:tblpXSpec="right" w:tblpY="1"/>
        <w:tblOverlap w:val="never"/>
        <w:tblW w:w="5103" w:type="dxa"/>
        <w:tblLook w:val="01E0"/>
      </w:tblPr>
      <w:tblGrid>
        <w:gridCol w:w="5103"/>
      </w:tblGrid>
      <w:tr w:rsidR="00F323DB" w:rsidRPr="00F323DB" w:rsidTr="00F323DB">
        <w:tc>
          <w:tcPr>
            <w:tcW w:w="5103" w:type="dxa"/>
          </w:tcPr>
          <w:p w:rsidR="00F323DB" w:rsidRPr="00F323DB" w:rsidRDefault="00F323DB" w:rsidP="00F323DB">
            <w:pPr>
              <w:pStyle w:val="4"/>
              <w:keepNext w:val="0"/>
              <w:numPr>
                <w:ilvl w:val="0"/>
                <w:numId w:val="0"/>
              </w:numPr>
              <w:spacing w:before="0" w:after="0"/>
              <w:ind w:left="34"/>
              <w:rPr>
                <w:rFonts w:ascii="Times New Roman" w:hAnsi="Times New Roman"/>
                <w:b w:val="0"/>
                <w:bCs/>
                <w:sz w:val="28"/>
                <w:szCs w:val="28"/>
              </w:rPr>
            </w:pPr>
            <w:r w:rsidRPr="00F323DB">
              <w:rPr>
                <w:rFonts w:ascii="Times New Roman" w:hAnsi="Times New Roman"/>
                <w:b w:val="0"/>
                <w:bCs/>
                <w:sz w:val="28"/>
                <w:szCs w:val="28"/>
              </w:rPr>
              <w:t>Приложение</w:t>
            </w:r>
          </w:p>
        </w:tc>
      </w:tr>
      <w:tr w:rsidR="00F323DB" w:rsidRPr="00F323DB" w:rsidTr="00F323DB">
        <w:tc>
          <w:tcPr>
            <w:tcW w:w="5103" w:type="dxa"/>
          </w:tcPr>
          <w:p w:rsidR="00F323DB" w:rsidRPr="00F323DB" w:rsidRDefault="00F323DB" w:rsidP="00F323DB">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bCs/>
                <w:sz w:val="28"/>
                <w:szCs w:val="28"/>
              </w:rPr>
              <w:t>к постановлению</w:t>
            </w:r>
            <w:r w:rsidRPr="00F323DB">
              <w:rPr>
                <w:rFonts w:ascii="Times New Roman" w:hAnsi="Times New Roman"/>
                <w:b w:val="0"/>
                <w:sz w:val="28"/>
                <w:szCs w:val="28"/>
              </w:rPr>
              <w:t xml:space="preserve"> администрации</w:t>
            </w:r>
          </w:p>
          <w:p w:rsidR="00F323DB" w:rsidRPr="00F323DB" w:rsidRDefault="00F323DB" w:rsidP="00FD2CAB">
            <w:pPr>
              <w:pStyle w:val="4"/>
              <w:keepNext w:val="0"/>
              <w:numPr>
                <w:ilvl w:val="0"/>
                <w:numId w:val="0"/>
              </w:numPr>
              <w:spacing w:before="0" w:after="0"/>
              <w:ind w:left="34"/>
              <w:rPr>
                <w:sz w:val="28"/>
                <w:szCs w:val="28"/>
              </w:rPr>
            </w:pPr>
            <w:r w:rsidRPr="00F323DB">
              <w:rPr>
                <w:rFonts w:ascii="Times New Roman" w:hAnsi="Times New Roman"/>
                <w:b w:val="0"/>
                <w:sz w:val="28"/>
                <w:szCs w:val="28"/>
              </w:rPr>
              <w:t xml:space="preserve">МО «Сясьстройское городское     </w:t>
            </w:r>
            <w:r w:rsidR="00FD2CAB">
              <w:rPr>
                <w:rFonts w:ascii="Times New Roman" w:hAnsi="Times New Roman"/>
                <w:b w:val="0"/>
                <w:sz w:val="28"/>
                <w:szCs w:val="28"/>
              </w:rPr>
              <w:t xml:space="preserve">         поселение» от 15</w:t>
            </w:r>
            <w:r w:rsidR="007C7E6A">
              <w:rPr>
                <w:rFonts w:ascii="Times New Roman" w:hAnsi="Times New Roman"/>
                <w:b w:val="0"/>
                <w:sz w:val="28"/>
                <w:szCs w:val="28"/>
              </w:rPr>
              <w:t>.0</w:t>
            </w:r>
            <w:r w:rsidR="004236D7">
              <w:rPr>
                <w:rFonts w:ascii="Times New Roman" w:hAnsi="Times New Roman"/>
                <w:b w:val="0"/>
                <w:sz w:val="28"/>
                <w:szCs w:val="28"/>
              </w:rPr>
              <w:t>8</w:t>
            </w:r>
            <w:r w:rsidR="004272FE">
              <w:rPr>
                <w:rFonts w:ascii="Times New Roman" w:hAnsi="Times New Roman"/>
                <w:b w:val="0"/>
                <w:sz w:val="28"/>
                <w:szCs w:val="28"/>
              </w:rPr>
              <w:t xml:space="preserve">.2022 </w:t>
            </w:r>
            <w:r w:rsidRPr="00F323DB">
              <w:rPr>
                <w:rFonts w:ascii="Times New Roman" w:hAnsi="Times New Roman"/>
                <w:b w:val="0"/>
                <w:sz w:val="28"/>
                <w:szCs w:val="28"/>
              </w:rPr>
              <w:t xml:space="preserve">№ </w:t>
            </w:r>
            <w:r w:rsidR="00FD2CAB">
              <w:rPr>
                <w:rFonts w:ascii="Times New Roman" w:hAnsi="Times New Roman"/>
                <w:b w:val="0"/>
                <w:sz w:val="28"/>
                <w:szCs w:val="28"/>
              </w:rPr>
              <w:t>569</w:t>
            </w:r>
          </w:p>
        </w:tc>
      </w:tr>
    </w:tbl>
    <w:p w:rsidR="00BE417B" w:rsidRPr="002B0F85" w:rsidRDefault="00F323DB" w:rsidP="00BE417B">
      <w:pPr>
        <w:widowControl w:val="0"/>
        <w:ind w:left="6521" w:firstLine="5387"/>
        <w:rPr>
          <w:sz w:val="24"/>
          <w:szCs w:val="24"/>
        </w:rPr>
      </w:pPr>
      <w:bookmarkStart w:id="0" w:name="_GoBack"/>
      <w:bookmarkEnd w:id="0"/>
      <w:r>
        <w:rPr>
          <w:sz w:val="24"/>
          <w:szCs w:val="24"/>
        </w:rPr>
        <w:br w:type="textWrapping" w:clear="all"/>
      </w:r>
    </w:p>
    <w:p w:rsidR="00487E13" w:rsidRDefault="00487E13" w:rsidP="00193F43">
      <w:pPr>
        <w:autoSpaceDE w:val="0"/>
        <w:autoSpaceDN w:val="0"/>
        <w:adjustRightInd w:val="0"/>
        <w:spacing w:before="280"/>
        <w:jc w:val="center"/>
        <w:outlineLvl w:val="1"/>
        <w:rPr>
          <w:b/>
          <w:spacing w:val="100"/>
          <w:sz w:val="28"/>
          <w:szCs w:val="28"/>
        </w:rPr>
      </w:pPr>
    </w:p>
    <w:p w:rsidR="00487E13" w:rsidRDefault="00487E13" w:rsidP="002D1CFB">
      <w:pPr>
        <w:autoSpaceDE w:val="0"/>
        <w:autoSpaceDN w:val="0"/>
        <w:adjustRightInd w:val="0"/>
        <w:spacing w:before="280"/>
        <w:outlineLvl w:val="1"/>
        <w:rPr>
          <w:b/>
          <w:spacing w:val="100"/>
          <w:sz w:val="28"/>
          <w:szCs w:val="28"/>
        </w:rPr>
      </w:pPr>
    </w:p>
    <w:p w:rsidR="00BE417B" w:rsidRPr="00193F43" w:rsidRDefault="00487E13" w:rsidP="00193F43">
      <w:pPr>
        <w:autoSpaceDE w:val="0"/>
        <w:autoSpaceDN w:val="0"/>
        <w:adjustRightInd w:val="0"/>
        <w:spacing w:before="280"/>
        <w:jc w:val="center"/>
        <w:outlineLvl w:val="1"/>
        <w:rPr>
          <w:b/>
          <w:spacing w:val="100"/>
          <w:sz w:val="28"/>
          <w:szCs w:val="28"/>
        </w:rPr>
      </w:pPr>
      <w:r>
        <w:rPr>
          <w:b/>
          <w:spacing w:val="100"/>
          <w:sz w:val="28"/>
          <w:szCs w:val="28"/>
        </w:rPr>
        <w:t>МУНИЦИПАЛЬНАЯ ПРОГРАММА</w:t>
      </w:r>
    </w:p>
    <w:p w:rsidR="00DE33DA" w:rsidRDefault="00487E13" w:rsidP="00BE417B">
      <w:pPr>
        <w:tabs>
          <w:tab w:val="left" w:pos="8364"/>
        </w:tabs>
        <w:ind w:left="567"/>
        <w:jc w:val="center"/>
        <w:rPr>
          <w:b/>
          <w:sz w:val="28"/>
          <w:szCs w:val="28"/>
        </w:rPr>
      </w:pPr>
      <w:r w:rsidRPr="00091A8B">
        <w:rPr>
          <w:b/>
          <w:sz w:val="28"/>
          <w:szCs w:val="28"/>
        </w:rPr>
        <w:t xml:space="preserve"> </w:t>
      </w:r>
      <w:r w:rsidR="00BE417B" w:rsidRPr="00091A8B">
        <w:rPr>
          <w:b/>
          <w:sz w:val="28"/>
          <w:szCs w:val="28"/>
        </w:rPr>
        <w:t xml:space="preserve">«Стимулирование экономической активности </w:t>
      </w:r>
      <w:proofErr w:type="gramStart"/>
      <w:r w:rsidR="00BE417B" w:rsidRPr="00091A8B">
        <w:rPr>
          <w:b/>
          <w:sz w:val="28"/>
          <w:szCs w:val="28"/>
        </w:rPr>
        <w:t>в</w:t>
      </w:r>
      <w:proofErr w:type="gramEnd"/>
      <w:r w:rsidR="00BE417B" w:rsidRPr="00091A8B">
        <w:rPr>
          <w:b/>
          <w:sz w:val="28"/>
          <w:szCs w:val="28"/>
        </w:rPr>
        <w:t xml:space="preserve"> </w:t>
      </w:r>
    </w:p>
    <w:p w:rsidR="00193F43" w:rsidRDefault="00BE417B" w:rsidP="00BE417B">
      <w:pPr>
        <w:tabs>
          <w:tab w:val="left" w:pos="8364"/>
        </w:tabs>
        <w:ind w:left="567"/>
        <w:jc w:val="center"/>
        <w:rPr>
          <w:b/>
          <w:sz w:val="28"/>
          <w:szCs w:val="28"/>
        </w:rPr>
      </w:pPr>
      <w:r w:rsidRPr="00091A8B">
        <w:rPr>
          <w:b/>
          <w:sz w:val="28"/>
          <w:szCs w:val="28"/>
        </w:rPr>
        <w:t xml:space="preserve">муниципальном </w:t>
      </w:r>
      <w:proofErr w:type="gramStart"/>
      <w:r w:rsidRPr="00091A8B">
        <w:rPr>
          <w:b/>
          <w:sz w:val="28"/>
          <w:szCs w:val="28"/>
        </w:rPr>
        <w:t>образовании</w:t>
      </w:r>
      <w:proofErr w:type="gramEnd"/>
      <w:r>
        <w:rPr>
          <w:b/>
          <w:sz w:val="28"/>
          <w:szCs w:val="28"/>
        </w:rPr>
        <w:t xml:space="preserve"> </w:t>
      </w:r>
      <w:r w:rsidRPr="00091A8B">
        <w:rPr>
          <w:b/>
          <w:sz w:val="28"/>
          <w:szCs w:val="28"/>
        </w:rPr>
        <w:t>«Сясьстройское городское поселение» Волховского муниципал</w:t>
      </w:r>
      <w:r>
        <w:rPr>
          <w:b/>
          <w:sz w:val="28"/>
          <w:szCs w:val="28"/>
        </w:rPr>
        <w:t>ь</w:t>
      </w:r>
      <w:r w:rsidRPr="00091A8B">
        <w:rPr>
          <w:b/>
          <w:sz w:val="28"/>
          <w:szCs w:val="28"/>
        </w:rPr>
        <w:t>ного района</w:t>
      </w:r>
      <w:r>
        <w:rPr>
          <w:b/>
          <w:sz w:val="28"/>
          <w:szCs w:val="28"/>
        </w:rPr>
        <w:t xml:space="preserve"> </w:t>
      </w:r>
      <w:r w:rsidRPr="00091A8B">
        <w:rPr>
          <w:b/>
          <w:sz w:val="28"/>
          <w:szCs w:val="28"/>
        </w:rPr>
        <w:t xml:space="preserve">Ленинградской области  </w:t>
      </w:r>
    </w:p>
    <w:p w:rsidR="00BE417B" w:rsidRDefault="00C76971" w:rsidP="00BE417B">
      <w:pPr>
        <w:tabs>
          <w:tab w:val="left" w:pos="8364"/>
        </w:tabs>
        <w:ind w:left="567"/>
        <w:jc w:val="center"/>
        <w:rPr>
          <w:sz w:val="28"/>
          <w:szCs w:val="28"/>
        </w:rPr>
      </w:pPr>
      <w:r>
        <w:rPr>
          <w:b/>
          <w:sz w:val="28"/>
          <w:szCs w:val="28"/>
        </w:rPr>
        <w:t>на 2022</w:t>
      </w:r>
      <w:r w:rsidR="00BE417B" w:rsidRPr="00091A8B">
        <w:rPr>
          <w:b/>
          <w:sz w:val="28"/>
          <w:szCs w:val="28"/>
        </w:rPr>
        <w:t>-20</w:t>
      </w:r>
      <w:r w:rsidR="001B1ABB">
        <w:rPr>
          <w:b/>
          <w:sz w:val="28"/>
          <w:szCs w:val="28"/>
        </w:rPr>
        <w:t>2</w:t>
      </w:r>
      <w:r>
        <w:rPr>
          <w:b/>
          <w:sz w:val="28"/>
          <w:szCs w:val="28"/>
        </w:rPr>
        <w:t>4</w:t>
      </w:r>
      <w:r w:rsidR="00BE417B" w:rsidRPr="00091A8B">
        <w:rPr>
          <w:b/>
          <w:sz w:val="28"/>
          <w:szCs w:val="28"/>
        </w:rPr>
        <w:t xml:space="preserve"> годы</w:t>
      </w:r>
      <w:r w:rsidR="00BE417B">
        <w:rPr>
          <w:sz w:val="28"/>
          <w:szCs w:val="28"/>
        </w:rPr>
        <w:t>»</w:t>
      </w: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8D5313" w:rsidRDefault="008D5313" w:rsidP="00BE417B">
      <w:pPr>
        <w:tabs>
          <w:tab w:val="left" w:pos="8364"/>
        </w:tabs>
        <w:ind w:left="567"/>
        <w:jc w:val="center"/>
        <w:rPr>
          <w:b/>
          <w:color w:val="000000"/>
          <w:sz w:val="28"/>
          <w:szCs w:val="28"/>
        </w:rPr>
      </w:pPr>
    </w:p>
    <w:p w:rsidR="002D1CFB" w:rsidRDefault="002D1CFB" w:rsidP="00BE417B">
      <w:pPr>
        <w:tabs>
          <w:tab w:val="left" w:pos="8364"/>
        </w:tabs>
        <w:ind w:left="567"/>
        <w:jc w:val="center"/>
        <w:rPr>
          <w:b/>
          <w:color w:val="000000"/>
          <w:sz w:val="28"/>
          <w:szCs w:val="28"/>
        </w:rPr>
      </w:pPr>
    </w:p>
    <w:p w:rsidR="00FD2CAB" w:rsidRDefault="00FD2CAB" w:rsidP="00BE417B">
      <w:pPr>
        <w:tabs>
          <w:tab w:val="left" w:pos="8364"/>
        </w:tabs>
        <w:ind w:left="567"/>
        <w:jc w:val="center"/>
        <w:rPr>
          <w:b/>
          <w:color w:val="000000"/>
          <w:sz w:val="28"/>
          <w:szCs w:val="28"/>
        </w:rPr>
      </w:pPr>
    </w:p>
    <w:p w:rsidR="00AC389A" w:rsidRDefault="00AC389A" w:rsidP="00D3664B">
      <w:pPr>
        <w:tabs>
          <w:tab w:val="left" w:pos="8364"/>
        </w:tabs>
        <w:rPr>
          <w:b/>
          <w:color w:val="000000"/>
          <w:sz w:val="28"/>
          <w:szCs w:val="28"/>
        </w:rPr>
      </w:pPr>
    </w:p>
    <w:p w:rsidR="004272FE" w:rsidRPr="004272FE" w:rsidRDefault="004272FE" w:rsidP="008D5313">
      <w:pPr>
        <w:pStyle w:val="afa"/>
        <w:numPr>
          <w:ilvl w:val="0"/>
          <w:numId w:val="36"/>
        </w:numPr>
        <w:tabs>
          <w:tab w:val="left" w:pos="8364"/>
        </w:tabs>
        <w:jc w:val="center"/>
        <w:rPr>
          <w:szCs w:val="28"/>
        </w:rPr>
      </w:pPr>
      <w:r w:rsidRPr="004272FE">
        <w:rPr>
          <w:szCs w:val="28"/>
        </w:rPr>
        <w:lastRenderedPageBreak/>
        <w:t>ПАСПОРТ</w:t>
      </w:r>
    </w:p>
    <w:p w:rsidR="004272FE" w:rsidRPr="004272FE" w:rsidRDefault="00AC389A" w:rsidP="008D5313">
      <w:pPr>
        <w:pStyle w:val="afa"/>
        <w:tabs>
          <w:tab w:val="left" w:pos="8364"/>
        </w:tabs>
        <w:ind w:left="1287" w:firstLine="0"/>
        <w:jc w:val="center"/>
        <w:rPr>
          <w:szCs w:val="28"/>
        </w:rPr>
      </w:pPr>
      <w:r w:rsidRPr="004272FE">
        <w:rPr>
          <w:szCs w:val="28"/>
        </w:rPr>
        <w:t>муниципальной программы</w:t>
      </w:r>
    </w:p>
    <w:p w:rsidR="00AC389A" w:rsidRPr="004272FE" w:rsidRDefault="004272FE" w:rsidP="008D5313">
      <w:pPr>
        <w:pStyle w:val="afa"/>
        <w:tabs>
          <w:tab w:val="left" w:pos="8364"/>
        </w:tabs>
        <w:ind w:left="1287" w:firstLine="0"/>
        <w:jc w:val="center"/>
        <w:rPr>
          <w:szCs w:val="28"/>
        </w:rPr>
      </w:pPr>
      <w:r w:rsidRPr="004272FE">
        <w:rPr>
          <w:szCs w:val="28"/>
        </w:rPr>
        <w:t>МО «Сясьстройское городское поселение»</w:t>
      </w:r>
    </w:p>
    <w:p w:rsidR="004272FE" w:rsidRPr="004272FE" w:rsidRDefault="004272FE" w:rsidP="008D5313">
      <w:pPr>
        <w:tabs>
          <w:tab w:val="left" w:pos="8364"/>
        </w:tabs>
        <w:ind w:left="567"/>
        <w:jc w:val="center"/>
        <w:rPr>
          <w:sz w:val="28"/>
          <w:szCs w:val="28"/>
          <w:u w:val="single"/>
        </w:rPr>
      </w:pPr>
      <w:r w:rsidRPr="004272FE">
        <w:rPr>
          <w:sz w:val="28"/>
          <w:szCs w:val="28"/>
          <w:u w:val="single"/>
        </w:rPr>
        <w:t xml:space="preserve">«Стимулирование экономической активности </w:t>
      </w:r>
      <w:proofErr w:type="gramStart"/>
      <w:r w:rsidRPr="004272FE">
        <w:rPr>
          <w:sz w:val="28"/>
          <w:szCs w:val="28"/>
          <w:u w:val="single"/>
        </w:rPr>
        <w:t>в</w:t>
      </w:r>
      <w:proofErr w:type="gramEnd"/>
      <w:r w:rsidRPr="004272FE">
        <w:rPr>
          <w:sz w:val="28"/>
          <w:szCs w:val="28"/>
          <w:u w:val="single"/>
        </w:rPr>
        <w:t xml:space="preserve"> </w:t>
      </w:r>
    </w:p>
    <w:p w:rsidR="004272FE" w:rsidRPr="004272FE" w:rsidRDefault="004272FE" w:rsidP="008D5313">
      <w:pPr>
        <w:tabs>
          <w:tab w:val="left" w:pos="8364"/>
        </w:tabs>
        <w:ind w:left="567"/>
        <w:jc w:val="center"/>
        <w:rPr>
          <w:sz w:val="28"/>
          <w:szCs w:val="28"/>
          <w:u w:val="single"/>
        </w:rPr>
      </w:pPr>
      <w:r w:rsidRPr="004272FE">
        <w:rPr>
          <w:sz w:val="28"/>
          <w:szCs w:val="28"/>
          <w:u w:val="single"/>
        </w:rPr>
        <w:t xml:space="preserve">муниципальном </w:t>
      </w:r>
      <w:proofErr w:type="gramStart"/>
      <w:r w:rsidRPr="004272FE">
        <w:rPr>
          <w:sz w:val="28"/>
          <w:szCs w:val="28"/>
          <w:u w:val="single"/>
        </w:rPr>
        <w:t>образовании</w:t>
      </w:r>
      <w:proofErr w:type="gramEnd"/>
      <w:r w:rsidRPr="004272FE">
        <w:rPr>
          <w:sz w:val="28"/>
          <w:szCs w:val="28"/>
          <w:u w:val="single"/>
        </w:rPr>
        <w:t xml:space="preserve"> «Сясьстройское городское поселение» Волховского муниципального района Ленинградской области  </w:t>
      </w:r>
    </w:p>
    <w:p w:rsidR="004272FE" w:rsidRPr="004272FE" w:rsidRDefault="004272FE" w:rsidP="008D5313">
      <w:pPr>
        <w:tabs>
          <w:tab w:val="left" w:pos="8364"/>
        </w:tabs>
        <w:ind w:left="567"/>
        <w:jc w:val="center"/>
        <w:rPr>
          <w:sz w:val="28"/>
          <w:szCs w:val="28"/>
          <w:u w:val="single"/>
        </w:rPr>
      </w:pPr>
      <w:r w:rsidRPr="004272FE">
        <w:rPr>
          <w:sz w:val="28"/>
          <w:szCs w:val="28"/>
          <w:u w:val="single"/>
        </w:rPr>
        <w:t>на 2022-2024 годы»</w:t>
      </w:r>
    </w:p>
    <w:p w:rsidR="004272FE" w:rsidRPr="00AC389A" w:rsidRDefault="004272FE" w:rsidP="004272FE">
      <w:pPr>
        <w:pStyle w:val="afa"/>
        <w:tabs>
          <w:tab w:val="left" w:pos="8364"/>
        </w:tabs>
        <w:spacing w:line="276" w:lineRule="auto"/>
        <w:ind w:left="1287" w:firstLine="0"/>
        <w:jc w:val="center"/>
        <w:rPr>
          <w:b/>
          <w:szCs w:val="28"/>
        </w:rPr>
      </w:pPr>
    </w:p>
    <w:p w:rsidR="00AC389A" w:rsidRPr="00091A8B" w:rsidRDefault="00AC389A" w:rsidP="00AC389A">
      <w:pPr>
        <w:tabs>
          <w:tab w:val="left" w:pos="8364"/>
        </w:tabs>
        <w:rPr>
          <w:b/>
          <w:color w:val="000000"/>
          <w:sz w:val="28"/>
          <w:szCs w:val="28"/>
        </w:rPr>
      </w:pPr>
    </w:p>
    <w:tbl>
      <w:tblPr>
        <w:tblW w:w="952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572"/>
        <w:gridCol w:w="5954"/>
      </w:tblGrid>
      <w:tr w:rsidR="00BE417B" w:rsidRPr="007366E0" w:rsidTr="00D81844">
        <w:trPr>
          <w:trHeight w:val="1181"/>
        </w:trPr>
        <w:tc>
          <w:tcPr>
            <w:tcW w:w="3572" w:type="dxa"/>
            <w:shd w:val="clear" w:color="auto" w:fill="auto"/>
          </w:tcPr>
          <w:p w:rsidR="00BE417B" w:rsidRDefault="004272FE" w:rsidP="00BE417B">
            <w:pPr>
              <w:snapToGrid w:val="0"/>
              <w:rPr>
                <w:sz w:val="28"/>
                <w:szCs w:val="28"/>
              </w:rPr>
            </w:pPr>
            <w:r>
              <w:rPr>
                <w:sz w:val="28"/>
                <w:szCs w:val="28"/>
              </w:rPr>
              <w:t>Сроки реализации муниц</w:t>
            </w:r>
            <w:r>
              <w:rPr>
                <w:sz w:val="28"/>
                <w:szCs w:val="28"/>
              </w:rPr>
              <w:t>и</w:t>
            </w:r>
            <w:r>
              <w:rPr>
                <w:sz w:val="28"/>
                <w:szCs w:val="28"/>
              </w:rPr>
              <w:t>пальной программы</w:t>
            </w:r>
          </w:p>
        </w:tc>
        <w:tc>
          <w:tcPr>
            <w:tcW w:w="5954" w:type="dxa"/>
            <w:shd w:val="clear" w:color="auto" w:fill="auto"/>
          </w:tcPr>
          <w:p w:rsidR="00BE417B" w:rsidRPr="00091A8B" w:rsidRDefault="004272FE" w:rsidP="008D5313">
            <w:pPr>
              <w:tabs>
                <w:tab w:val="left" w:pos="8364"/>
              </w:tabs>
              <w:jc w:val="both"/>
              <w:rPr>
                <w:sz w:val="28"/>
                <w:szCs w:val="28"/>
              </w:rPr>
            </w:pPr>
            <w:r>
              <w:rPr>
                <w:sz w:val="28"/>
                <w:szCs w:val="28"/>
              </w:rPr>
              <w:t>2022 – 2024 годы</w:t>
            </w:r>
            <w:r w:rsidR="00074741">
              <w:rPr>
                <w:sz w:val="28"/>
                <w:szCs w:val="28"/>
              </w:rPr>
              <w:t>, в один этап</w:t>
            </w:r>
          </w:p>
        </w:tc>
      </w:tr>
      <w:tr w:rsidR="00BE417B" w:rsidRPr="007366E0" w:rsidTr="00D81844">
        <w:trPr>
          <w:trHeight w:val="1181"/>
        </w:trPr>
        <w:tc>
          <w:tcPr>
            <w:tcW w:w="3572" w:type="dxa"/>
            <w:shd w:val="clear" w:color="auto" w:fill="auto"/>
          </w:tcPr>
          <w:p w:rsidR="00BE417B" w:rsidRDefault="00BE417B" w:rsidP="00BE417B">
            <w:pPr>
              <w:snapToGrid w:val="0"/>
              <w:rPr>
                <w:sz w:val="28"/>
                <w:szCs w:val="28"/>
              </w:rPr>
            </w:pPr>
            <w:r>
              <w:rPr>
                <w:sz w:val="28"/>
                <w:szCs w:val="28"/>
              </w:rPr>
              <w:t xml:space="preserve">Ответственный </w:t>
            </w:r>
          </w:p>
          <w:p w:rsidR="00BE417B" w:rsidRDefault="00BE417B" w:rsidP="00BE417B">
            <w:pPr>
              <w:snapToGrid w:val="0"/>
              <w:rPr>
                <w:sz w:val="28"/>
                <w:szCs w:val="28"/>
              </w:rPr>
            </w:pPr>
            <w:r>
              <w:rPr>
                <w:sz w:val="28"/>
                <w:szCs w:val="28"/>
              </w:rPr>
              <w:t>исполнитель муниципал</w:t>
            </w:r>
            <w:r>
              <w:rPr>
                <w:sz w:val="28"/>
                <w:szCs w:val="28"/>
              </w:rPr>
              <w:t>ь</w:t>
            </w:r>
            <w:r w:rsidRPr="003916AB">
              <w:rPr>
                <w:sz w:val="28"/>
                <w:szCs w:val="28"/>
              </w:rPr>
              <w:t>ной программы</w:t>
            </w:r>
          </w:p>
        </w:tc>
        <w:tc>
          <w:tcPr>
            <w:tcW w:w="5954" w:type="dxa"/>
            <w:shd w:val="clear" w:color="auto" w:fill="auto"/>
          </w:tcPr>
          <w:p w:rsidR="00BE417B" w:rsidRDefault="00BE417B" w:rsidP="008D5313">
            <w:pPr>
              <w:spacing w:after="120"/>
              <w:jc w:val="both"/>
              <w:rPr>
                <w:sz w:val="28"/>
                <w:szCs w:val="28"/>
              </w:rPr>
            </w:pPr>
            <w:r>
              <w:rPr>
                <w:sz w:val="28"/>
                <w:szCs w:val="28"/>
              </w:rPr>
              <w:t>Сектор экономики</w:t>
            </w:r>
            <w:r w:rsidR="00074741">
              <w:rPr>
                <w:sz w:val="28"/>
                <w:szCs w:val="28"/>
              </w:rPr>
              <w:t xml:space="preserve"> </w:t>
            </w:r>
            <w:r>
              <w:rPr>
                <w:sz w:val="28"/>
                <w:szCs w:val="28"/>
              </w:rPr>
              <w:t xml:space="preserve">администрации </w:t>
            </w:r>
            <w:r>
              <w:rPr>
                <w:color w:val="000000"/>
                <w:sz w:val="28"/>
                <w:szCs w:val="28"/>
              </w:rPr>
              <w:t>муниципал</w:t>
            </w:r>
            <w:r>
              <w:rPr>
                <w:color w:val="000000"/>
                <w:sz w:val="28"/>
                <w:szCs w:val="28"/>
              </w:rPr>
              <w:t>ь</w:t>
            </w:r>
            <w:r>
              <w:rPr>
                <w:color w:val="000000"/>
                <w:sz w:val="28"/>
                <w:szCs w:val="28"/>
              </w:rPr>
              <w:t>ного образования «Сясьстройское городское п</w:t>
            </w:r>
            <w:r>
              <w:rPr>
                <w:color w:val="000000"/>
                <w:sz w:val="28"/>
                <w:szCs w:val="28"/>
              </w:rPr>
              <w:t>о</w:t>
            </w:r>
            <w:r>
              <w:rPr>
                <w:color w:val="000000"/>
                <w:sz w:val="28"/>
                <w:szCs w:val="28"/>
              </w:rPr>
              <w:t xml:space="preserve">селение» Волховского </w:t>
            </w:r>
            <w:r w:rsidR="008D5313">
              <w:rPr>
                <w:color w:val="000000"/>
                <w:sz w:val="28"/>
                <w:szCs w:val="28"/>
              </w:rPr>
              <w:t xml:space="preserve">муниципального </w:t>
            </w:r>
            <w:r>
              <w:rPr>
                <w:color w:val="000000"/>
                <w:sz w:val="28"/>
                <w:szCs w:val="28"/>
              </w:rPr>
              <w:t xml:space="preserve">района Ленинградской области </w:t>
            </w:r>
          </w:p>
        </w:tc>
      </w:tr>
      <w:tr w:rsidR="004272FE" w:rsidRPr="007366E0" w:rsidTr="00074741">
        <w:trPr>
          <w:trHeight w:val="2314"/>
        </w:trPr>
        <w:tc>
          <w:tcPr>
            <w:tcW w:w="3572" w:type="dxa"/>
            <w:shd w:val="clear" w:color="auto" w:fill="auto"/>
          </w:tcPr>
          <w:p w:rsidR="004272FE" w:rsidRDefault="004272FE" w:rsidP="00BE417B">
            <w:pPr>
              <w:snapToGrid w:val="0"/>
              <w:rPr>
                <w:sz w:val="28"/>
                <w:szCs w:val="28"/>
              </w:rPr>
            </w:pPr>
            <w:r>
              <w:rPr>
                <w:sz w:val="28"/>
                <w:szCs w:val="28"/>
              </w:rPr>
              <w:t>Участники муниципальной программы</w:t>
            </w:r>
          </w:p>
        </w:tc>
        <w:tc>
          <w:tcPr>
            <w:tcW w:w="5954" w:type="dxa"/>
            <w:shd w:val="clear" w:color="auto" w:fill="auto"/>
          </w:tcPr>
          <w:p w:rsidR="006A12CD" w:rsidRDefault="006A12CD" w:rsidP="008D5313">
            <w:pPr>
              <w:autoSpaceDE w:val="0"/>
              <w:autoSpaceDN w:val="0"/>
              <w:adjustRightInd w:val="0"/>
              <w:rPr>
                <w:sz w:val="28"/>
                <w:szCs w:val="28"/>
              </w:rPr>
            </w:pPr>
            <w:r>
              <w:rPr>
                <w:sz w:val="28"/>
                <w:szCs w:val="28"/>
              </w:rPr>
              <w:t>Комитет по развитию малого, среднего бизнеса и потребительского рынка Ленинградской о</w:t>
            </w:r>
            <w:r>
              <w:rPr>
                <w:sz w:val="28"/>
                <w:szCs w:val="28"/>
              </w:rPr>
              <w:t>б</w:t>
            </w:r>
            <w:r>
              <w:rPr>
                <w:sz w:val="28"/>
                <w:szCs w:val="28"/>
              </w:rPr>
              <w:t xml:space="preserve">ласти; </w:t>
            </w:r>
          </w:p>
          <w:p w:rsidR="006A12CD" w:rsidRDefault="006A12CD" w:rsidP="008D5313">
            <w:pPr>
              <w:autoSpaceDE w:val="0"/>
              <w:autoSpaceDN w:val="0"/>
              <w:adjustRightInd w:val="0"/>
              <w:rPr>
                <w:color w:val="000000"/>
                <w:sz w:val="28"/>
                <w:szCs w:val="28"/>
              </w:rPr>
            </w:pPr>
            <w:r>
              <w:rPr>
                <w:sz w:val="28"/>
                <w:szCs w:val="28"/>
              </w:rPr>
              <w:t xml:space="preserve">Администрации </w:t>
            </w:r>
            <w:r>
              <w:rPr>
                <w:color w:val="000000"/>
                <w:sz w:val="28"/>
                <w:szCs w:val="28"/>
              </w:rPr>
              <w:t>муниципального образования «Сясьстройское городское поселение» Волхо</w:t>
            </w:r>
            <w:r>
              <w:rPr>
                <w:color w:val="000000"/>
                <w:sz w:val="28"/>
                <w:szCs w:val="28"/>
              </w:rPr>
              <w:t>в</w:t>
            </w:r>
            <w:r>
              <w:rPr>
                <w:color w:val="000000"/>
                <w:sz w:val="28"/>
                <w:szCs w:val="28"/>
              </w:rPr>
              <w:t>ского</w:t>
            </w:r>
            <w:r w:rsidR="008D5313">
              <w:rPr>
                <w:color w:val="000000"/>
                <w:sz w:val="28"/>
                <w:szCs w:val="28"/>
              </w:rPr>
              <w:t xml:space="preserve"> муниципального </w:t>
            </w:r>
            <w:r>
              <w:rPr>
                <w:color w:val="000000"/>
                <w:sz w:val="28"/>
                <w:szCs w:val="28"/>
              </w:rPr>
              <w:t>района Ленинградской области</w:t>
            </w:r>
            <w:r w:rsidR="00074741">
              <w:rPr>
                <w:color w:val="000000"/>
                <w:sz w:val="28"/>
                <w:szCs w:val="28"/>
              </w:rPr>
              <w:t>;</w:t>
            </w:r>
          </w:p>
          <w:p w:rsidR="004272FE" w:rsidRPr="00074741" w:rsidRDefault="00074741" w:rsidP="008D5313">
            <w:pPr>
              <w:widowControl w:val="0"/>
              <w:jc w:val="both"/>
              <w:rPr>
                <w:color w:val="000000"/>
                <w:sz w:val="28"/>
                <w:szCs w:val="28"/>
              </w:rPr>
            </w:pPr>
            <w:r>
              <w:rPr>
                <w:color w:val="000000"/>
                <w:sz w:val="28"/>
                <w:szCs w:val="28"/>
              </w:rPr>
              <w:t>АНО «Волховский Бизнес-И</w:t>
            </w:r>
            <w:r w:rsidRPr="00647B30">
              <w:rPr>
                <w:color w:val="000000"/>
                <w:sz w:val="28"/>
                <w:szCs w:val="28"/>
              </w:rPr>
              <w:t>нкубатор»</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Цель муниципальной пр</w:t>
            </w:r>
            <w:r>
              <w:rPr>
                <w:sz w:val="28"/>
                <w:szCs w:val="28"/>
              </w:rPr>
              <w:t>о</w:t>
            </w:r>
            <w:r>
              <w:rPr>
                <w:sz w:val="28"/>
                <w:szCs w:val="28"/>
              </w:rPr>
              <w:t>граммы</w:t>
            </w:r>
          </w:p>
        </w:tc>
        <w:tc>
          <w:tcPr>
            <w:tcW w:w="5954" w:type="dxa"/>
            <w:shd w:val="clear" w:color="auto" w:fill="auto"/>
          </w:tcPr>
          <w:p w:rsidR="004272FE" w:rsidRDefault="00ED3894" w:rsidP="008D5313">
            <w:pPr>
              <w:spacing w:after="120"/>
              <w:jc w:val="both"/>
              <w:rPr>
                <w:sz w:val="28"/>
                <w:szCs w:val="28"/>
              </w:rPr>
            </w:pPr>
            <w:r>
              <w:rPr>
                <w:sz w:val="28"/>
                <w:szCs w:val="28"/>
              </w:rPr>
              <w:t>Создание условий для</w:t>
            </w:r>
            <w:r w:rsidRPr="00F276BA">
              <w:rPr>
                <w:sz w:val="28"/>
                <w:szCs w:val="28"/>
              </w:rPr>
              <w:t xml:space="preserve"> устойчивого </w:t>
            </w:r>
            <w:r>
              <w:rPr>
                <w:sz w:val="28"/>
                <w:szCs w:val="28"/>
              </w:rPr>
              <w:t>функцион</w:t>
            </w:r>
            <w:r>
              <w:rPr>
                <w:sz w:val="28"/>
                <w:szCs w:val="28"/>
              </w:rPr>
              <w:t>и</w:t>
            </w:r>
            <w:r>
              <w:rPr>
                <w:sz w:val="28"/>
                <w:szCs w:val="28"/>
              </w:rPr>
              <w:t xml:space="preserve">рования и </w:t>
            </w:r>
            <w:r w:rsidRPr="00F276BA">
              <w:rPr>
                <w:sz w:val="28"/>
                <w:szCs w:val="28"/>
              </w:rPr>
              <w:t xml:space="preserve">развития </w:t>
            </w:r>
            <w:r>
              <w:rPr>
                <w:sz w:val="28"/>
                <w:szCs w:val="28"/>
              </w:rPr>
              <w:t xml:space="preserve">малого и среднего </w:t>
            </w:r>
            <w:r w:rsidRPr="00F276BA">
              <w:rPr>
                <w:sz w:val="28"/>
                <w:szCs w:val="28"/>
              </w:rPr>
              <w:t>предпр</w:t>
            </w:r>
            <w:r w:rsidRPr="00F276BA">
              <w:rPr>
                <w:sz w:val="28"/>
                <w:szCs w:val="28"/>
              </w:rPr>
              <w:t>и</w:t>
            </w:r>
            <w:r w:rsidRPr="00F276BA">
              <w:rPr>
                <w:sz w:val="28"/>
                <w:szCs w:val="28"/>
              </w:rPr>
              <w:t xml:space="preserve">нимательства, </w:t>
            </w:r>
            <w:r>
              <w:rPr>
                <w:sz w:val="28"/>
                <w:szCs w:val="28"/>
              </w:rPr>
              <w:t>увеличения его вклада в решение задач социально-экономического развития МО «Сясьстройское городское поселение»</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Задачи муниципальной пр</w:t>
            </w:r>
            <w:r>
              <w:rPr>
                <w:sz w:val="28"/>
                <w:szCs w:val="28"/>
              </w:rPr>
              <w:t>о</w:t>
            </w:r>
            <w:r>
              <w:rPr>
                <w:sz w:val="28"/>
                <w:szCs w:val="28"/>
              </w:rPr>
              <w:t>граммы</w:t>
            </w:r>
          </w:p>
        </w:tc>
        <w:tc>
          <w:tcPr>
            <w:tcW w:w="5954" w:type="dxa"/>
            <w:shd w:val="clear" w:color="auto" w:fill="auto"/>
          </w:tcPr>
          <w:p w:rsidR="00ED3894" w:rsidRDefault="00ED3894" w:rsidP="008D5313">
            <w:pPr>
              <w:snapToGrid w:val="0"/>
              <w:jc w:val="both"/>
              <w:rPr>
                <w:sz w:val="28"/>
                <w:szCs w:val="28"/>
              </w:rPr>
            </w:pPr>
            <w:r>
              <w:rPr>
                <w:sz w:val="28"/>
                <w:szCs w:val="28"/>
              </w:rPr>
              <w:t>1.</w:t>
            </w:r>
            <w:r w:rsidRPr="00722624">
              <w:rPr>
                <w:sz w:val="28"/>
                <w:szCs w:val="28"/>
              </w:rPr>
              <w:t>Содействие в доступе субъектов малого и среднего предпринимательства к финансовым ресурсам</w:t>
            </w:r>
            <w:r>
              <w:rPr>
                <w:sz w:val="28"/>
                <w:szCs w:val="28"/>
              </w:rPr>
              <w:t>;</w:t>
            </w:r>
          </w:p>
          <w:p w:rsidR="004272FE" w:rsidRDefault="00ED3894" w:rsidP="008D5313">
            <w:pPr>
              <w:spacing w:after="120"/>
              <w:jc w:val="both"/>
              <w:rPr>
                <w:sz w:val="28"/>
                <w:szCs w:val="28"/>
              </w:rPr>
            </w:pPr>
            <w:r w:rsidRPr="00722624">
              <w:rPr>
                <w:sz w:val="28"/>
                <w:szCs w:val="28"/>
              </w:rPr>
              <w:t xml:space="preserve"> </w:t>
            </w:r>
            <w:r>
              <w:rPr>
                <w:sz w:val="28"/>
                <w:szCs w:val="28"/>
              </w:rPr>
              <w:t>2.</w:t>
            </w:r>
            <w:r w:rsidRPr="00722624">
              <w:rPr>
                <w:sz w:val="28"/>
                <w:szCs w:val="28"/>
              </w:rPr>
              <w:t>Улучшение условий ведения предприним</w:t>
            </w:r>
            <w:r w:rsidRPr="00722624">
              <w:rPr>
                <w:sz w:val="28"/>
                <w:szCs w:val="28"/>
              </w:rPr>
              <w:t>а</w:t>
            </w:r>
            <w:r w:rsidRPr="00722624">
              <w:rPr>
                <w:sz w:val="28"/>
                <w:szCs w:val="28"/>
              </w:rPr>
              <w:t>тельской деятельности  и привлечение инвест</w:t>
            </w:r>
            <w:r w:rsidRPr="00722624">
              <w:rPr>
                <w:sz w:val="28"/>
                <w:szCs w:val="28"/>
              </w:rPr>
              <w:t>и</w:t>
            </w:r>
            <w:r w:rsidRPr="00722624">
              <w:rPr>
                <w:sz w:val="28"/>
                <w:szCs w:val="28"/>
              </w:rPr>
              <w:t>ций</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Ожидаемые (конечные) р</w:t>
            </w:r>
            <w:r>
              <w:rPr>
                <w:sz w:val="28"/>
                <w:szCs w:val="28"/>
              </w:rPr>
              <w:t>е</w:t>
            </w:r>
            <w:r>
              <w:rPr>
                <w:sz w:val="28"/>
                <w:szCs w:val="28"/>
              </w:rPr>
              <w:t>зультаты реализации  мун</w:t>
            </w:r>
            <w:r>
              <w:rPr>
                <w:sz w:val="28"/>
                <w:szCs w:val="28"/>
              </w:rPr>
              <w:t>и</w:t>
            </w:r>
            <w:r>
              <w:rPr>
                <w:sz w:val="28"/>
                <w:szCs w:val="28"/>
              </w:rPr>
              <w:t>ципальной программы</w:t>
            </w:r>
          </w:p>
        </w:tc>
        <w:tc>
          <w:tcPr>
            <w:tcW w:w="5954" w:type="dxa"/>
            <w:shd w:val="clear" w:color="auto" w:fill="auto"/>
          </w:tcPr>
          <w:p w:rsidR="007C7E6A" w:rsidRDefault="00550B4E" w:rsidP="008D5313">
            <w:pPr>
              <w:pStyle w:val="consnormal0"/>
              <w:snapToGrid w:val="0"/>
              <w:spacing w:before="0" w:after="0"/>
              <w:ind w:firstLine="322"/>
              <w:jc w:val="both"/>
              <w:rPr>
                <w:color w:val="000000"/>
                <w:sz w:val="28"/>
                <w:szCs w:val="28"/>
              </w:rPr>
            </w:pPr>
            <w:r>
              <w:rPr>
                <w:color w:val="000000"/>
                <w:sz w:val="28"/>
                <w:szCs w:val="28"/>
              </w:rPr>
              <w:t>К концу 2024 года:</w:t>
            </w:r>
          </w:p>
          <w:p w:rsidR="00E621DF" w:rsidRPr="00A77CF5" w:rsidRDefault="00E621DF" w:rsidP="008D5313">
            <w:pPr>
              <w:pStyle w:val="consnormal0"/>
              <w:snapToGrid w:val="0"/>
              <w:spacing w:before="0" w:after="0"/>
              <w:ind w:firstLine="322"/>
              <w:jc w:val="both"/>
              <w:rPr>
                <w:color w:val="000000"/>
                <w:sz w:val="28"/>
                <w:szCs w:val="28"/>
              </w:rPr>
            </w:pPr>
            <w:r w:rsidRPr="00A77CF5">
              <w:rPr>
                <w:color w:val="000000"/>
                <w:sz w:val="28"/>
                <w:szCs w:val="28"/>
              </w:rPr>
              <w:t>- число субъектов малого и среднего пре</w:t>
            </w:r>
            <w:r w:rsidRPr="00A77CF5">
              <w:rPr>
                <w:color w:val="000000"/>
                <w:sz w:val="28"/>
                <w:szCs w:val="28"/>
              </w:rPr>
              <w:t>д</w:t>
            </w:r>
            <w:r w:rsidRPr="00A77CF5">
              <w:rPr>
                <w:color w:val="000000"/>
                <w:sz w:val="28"/>
                <w:szCs w:val="28"/>
              </w:rPr>
              <w:t>принимательства, п</w:t>
            </w:r>
            <w:r>
              <w:rPr>
                <w:color w:val="000000"/>
                <w:sz w:val="28"/>
                <w:szCs w:val="28"/>
              </w:rPr>
              <w:t>олучивших финансовую поддержку, не менее 2</w:t>
            </w:r>
            <w:r w:rsidRPr="00A77CF5">
              <w:rPr>
                <w:color w:val="000000"/>
                <w:sz w:val="28"/>
                <w:szCs w:val="28"/>
              </w:rPr>
              <w:t xml:space="preserve"> субъектов</w:t>
            </w:r>
            <w:r>
              <w:rPr>
                <w:color w:val="000000"/>
                <w:sz w:val="28"/>
                <w:szCs w:val="28"/>
              </w:rPr>
              <w:t xml:space="preserve"> в год</w:t>
            </w:r>
            <w:r w:rsidRPr="00A77CF5">
              <w:rPr>
                <w:color w:val="000000"/>
                <w:sz w:val="28"/>
                <w:szCs w:val="28"/>
              </w:rPr>
              <w:t>;</w:t>
            </w:r>
          </w:p>
          <w:p w:rsidR="00E621DF" w:rsidRPr="00A77CF5" w:rsidRDefault="00E621DF" w:rsidP="008D5313">
            <w:pPr>
              <w:pStyle w:val="consnormal0"/>
              <w:snapToGrid w:val="0"/>
              <w:spacing w:before="0" w:after="0"/>
              <w:ind w:firstLine="322"/>
              <w:jc w:val="both"/>
              <w:rPr>
                <w:color w:val="000000"/>
                <w:sz w:val="28"/>
                <w:szCs w:val="28"/>
              </w:rPr>
            </w:pPr>
            <w:r w:rsidRPr="00A77CF5">
              <w:rPr>
                <w:color w:val="000000"/>
                <w:sz w:val="28"/>
                <w:szCs w:val="28"/>
              </w:rPr>
              <w:t>- доля среднесписочной численности рабо</w:t>
            </w:r>
            <w:r w:rsidRPr="00A77CF5">
              <w:rPr>
                <w:color w:val="000000"/>
                <w:sz w:val="28"/>
                <w:szCs w:val="28"/>
              </w:rPr>
              <w:t>т</w:t>
            </w:r>
            <w:r w:rsidRPr="00A77CF5">
              <w:rPr>
                <w:color w:val="000000"/>
                <w:sz w:val="28"/>
                <w:szCs w:val="28"/>
              </w:rPr>
              <w:t xml:space="preserve">ников (без внешних совместителей) субъектов МСП в общей  численности занятого населения </w:t>
            </w:r>
            <w:r w:rsidRPr="00A77CF5">
              <w:rPr>
                <w:color w:val="000000"/>
                <w:sz w:val="28"/>
                <w:szCs w:val="28"/>
              </w:rPr>
              <w:lastRenderedPageBreak/>
              <w:t xml:space="preserve">всех предприятий и </w:t>
            </w:r>
            <w:r>
              <w:rPr>
                <w:color w:val="000000"/>
                <w:sz w:val="28"/>
                <w:szCs w:val="28"/>
              </w:rPr>
              <w:t>организаций, не менее 37</w:t>
            </w:r>
            <w:r w:rsidRPr="00A77CF5">
              <w:rPr>
                <w:color w:val="000000"/>
                <w:sz w:val="28"/>
                <w:szCs w:val="28"/>
              </w:rPr>
              <w:t xml:space="preserve"> %;</w:t>
            </w:r>
          </w:p>
          <w:p w:rsidR="00E621DF" w:rsidRPr="00A77CF5" w:rsidRDefault="00E621DF" w:rsidP="008D5313">
            <w:pPr>
              <w:pStyle w:val="consnormal0"/>
              <w:snapToGrid w:val="0"/>
              <w:spacing w:before="0" w:after="0"/>
              <w:ind w:firstLine="322"/>
              <w:jc w:val="both"/>
              <w:rPr>
                <w:color w:val="000000"/>
                <w:sz w:val="28"/>
                <w:szCs w:val="28"/>
              </w:rPr>
            </w:pPr>
            <w:r w:rsidRPr="00A77CF5">
              <w:rPr>
                <w:color w:val="000000"/>
                <w:sz w:val="28"/>
                <w:szCs w:val="28"/>
              </w:rPr>
              <w:t>- количество субъектов малого и среднего предпринимательства в расчёте на 1 тыс. чел</w:t>
            </w:r>
            <w:r w:rsidRPr="00A77CF5">
              <w:rPr>
                <w:color w:val="000000"/>
                <w:sz w:val="28"/>
                <w:szCs w:val="28"/>
              </w:rPr>
              <w:t>о</w:t>
            </w:r>
            <w:r w:rsidRPr="00A77CF5">
              <w:rPr>
                <w:color w:val="000000"/>
                <w:sz w:val="28"/>
                <w:szCs w:val="28"/>
              </w:rPr>
              <w:t>век населения, не менее</w:t>
            </w:r>
            <w:r>
              <w:rPr>
                <w:color w:val="000000"/>
                <w:sz w:val="28"/>
                <w:szCs w:val="28"/>
              </w:rPr>
              <w:t xml:space="preserve"> 23</w:t>
            </w:r>
            <w:r w:rsidRPr="00A77CF5">
              <w:rPr>
                <w:color w:val="000000"/>
                <w:sz w:val="28"/>
                <w:szCs w:val="28"/>
              </w:rPr>
              <w:t xml:space="preserve"> ед.;</w:t>
            </w:r>
          </w:p>
          <w:p w:rsidR="00E621DF" w:rsidRPr="00A77CF5" w:rsidRDefault="00E621DF" w:rsidP="008D5313">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торговых мест на ярмарках</w:t>
            </w:r>
            <w:r>
              <w:rPr>
                <w:color w:val="000000"/>
                <w:sz w:val="28"/>
                <w:szCs w:val="28"/>
              </w:rPr>
              <w:t xml:space="preserve">, до 70 </w:t>
            </w:r>
            <w:r w:rsidRPr="00A77CF5">
              <w:rPr>
                <w:color w:val="000000"/>
                <w:sz w:val="28"/>
                <w:szCs w:val="28"/>
              </w:rPr>
              <w:t>ед.;</w:t>
            </w:r>
          </w:p>
          <w:p w:rsidR="00E621DF" w:rsidRPr="00A77CF5" w:rsidRDefault="00E621DF" w:rsidP="008D5313">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утвержденных схем размещения нестационарных торговых объектов с количеством,</w:t>
            </w:r>
            <w:r>
              <w:rPr>
                <w:color w:val="000000"/>
                <w:sz w:val="28"/>
                <w:szCs w:val="28"/>
              </w:rPr>
              <w:t xml:space="preserve"> не менее 49</w:t>
            </w:r>
            <w:r w:rsidRPr="00A77CF5">
              <w:rPr>
                <w:color w:val="000000"/>
                <w:sz w:val="28"/>
                <w:szCs w:val="28"/>
              </w:rPr>
              <w:t xml:space="preserve"> ед.;</w:t>
            </w:r>
          </w:p>
          <w:p w:rsidR="00E621DF" w:rsidRPr="00A77CF5" w:rsidRDefault="00E621DF" w:rsidP="008D5313">
            <w:pPr>
              <w:pStyle w:val="consnormal0"/>
              <w:snapToGrid w:val="0"/>
              <w:spacing w:before="0" w:after="0"/>
              <w:ind w:firstLine="322"/>
              <w:jc w:val="both"/>
              <w:rPr>
                <w:color w:val="000000"/>
                <w:sz w:val="28"/>
                <w:szCs w:val="28"/>
              </w:rPr>
            </w:pPr>
            <w:r w:rsidRPr="00A77CF5">
              <w:rPr>
                <w:color w:val="000000"/>
                <w:sz w:val="28"/>
                <w:szCs w:val="28"/>
              </w:rPr>
              <w:t>- прирост количества объектов в перечне м</w:t>
            </w:r>
            <w:r w:rsidRPr="00A77CF5">
              <w:rPr>
                <w:color w:val="000000"/>
                <w:sz w:val="28"/>
                <w:szCs w:val="28"/>
              </w:rPr>
              <w:t>у</w:t>
            </w:r>
            <w:r w:rsidRPr="00A77CF5">
              <w:rPr>
                <w:color w:val="000000"/>
                <w:sz w:val="28"/>
                <w:szCs w:val="28"/>
              </w:rPr>
              <w:t>ниципального имущества, не менее 1 ед.;</w:t>
            </w:r>
          </w:p>
          <w:p w:rsidR="00E621DF" w:rsidRPr="00A77CF5" w:rsidRDefault="00E621DF" w:rsidP="008D5313">
            <w:pPr>
              <w:pStyle w:val="consnormal0"/>
              <w:snapToGrid w:val="0"/>
              <w:spacing w:before="0" w:after="0"/>
              <w:ind w:firstLine="322"/>
              <w:jc w:val="both"/>
              <w:rPr>
                <w:sz w:val="28"/>
                <w:szCs w:val="28"/>
              </w:rPr>
            </w:pPr>
            <w:r w:rsidRPr="00A77CF5">
              <w:rPr>
                <w:sz w:val="28"/>
                <w:szCs w:val="28"/>
              </w:rPr>
              <w:t>- количество утвержденных перечней мун</w:t>
            </w:r>
            <w:r w:rsidRPr="00A77CF5">
              <w:rPr>
                <w:sz w:val="28"/>
                <w:szCs w:val="28"/>
              </w:rPr>
              <w:t>и</w:t>
            </w:r>
            <w:r w:rsidRPr="00A77CF5">
              <w:rPr>
                <w:sz w:val="28"/>
                <w:szCs w:val="28"/>
              </w:rPr>
              <w:t>ципального имущества, предназначенного для предоставления во владение и (или) в пользов</w:t>
            </w:r>
            <w:r w:rsidRPr="00A77CF5">
              <w:rPr>
                <w:sz w:val="28"/>
                <w:szCs w:val="28"/>
              </w:rPr>
              <w:t>а</w:t>
            </w:r>
            <w:r w:rsidRPr="00A77CF5">
              <w:rPr>
                <w:sz w:val="28"/>
                <w:szCs w:val="28"/>
              </w:rPr>
              <w:t>ние субъектам МСП и организациям, образу</w:t>
            </w:r>
            <w:r w:rsidRPr="00A77CF5">
              <w:rPr>
                <w:sz w:val="28"/>
                <w:szCs w:val="28"/>
              </w:rPr>
              <w:t>ю</w:t>
            </w:r>
            <w:r w:rsidRPr="00A77CF5">
              <w:rPr>
                <w:sz w:val="28"/>
                <w:szCs w:val="28"/>
              </w:rPr>
              <w:t>щим инфраструктуру поддержки субъектов МСП – не менее 1 ед.;</w:t>
            </w:r>
          </w:p>
          <w:p w:rsidR="00E621DF" w:rsidRPr="00A77CF5" w:rsidRDefault="00E621DF" w:rsidP="008D5313">
            <w:pPr>
              <w:pStyle w:val="consnormal0"/>
              <w:snapToGrid w:val="0"/>
              <w:spacing w:before="0" w:after="0"/>
              <w:ind w:firstLine="322"/>
              <w:jc w:val="both"/>
              <w:rPr>
                <w:color w:val="000000"/>
                <w:sz w:val="28"/>
                <w:szCs w:val="28"/>
              </w:rPr>
            </w:pPr>
            <w:r w:rsidRPr="00A77CF5">
              <w:rPr>
                <w:color w:val="000000"/>
                <w:sz w:val="28"/>
                <w:szCs w:val="28"/>
              </w:rPr>
              <w:t>- количество обновлений в разделе имущес</w:t>
            </w:r>
            <w:r w:rsidRPr="00A77CF5">
              <w:rPr>
                <w:color w:val="000000"/>
                <w:sz w:val="28"/>
                <w:szCs w:val="28"/>
              </w:rPr>
              <w:t>т</w:t>
            </w:r>
            <w:r w:rsidRPr="00A77CF5">
              <w:rPr>
                <w:color w:val="000000"/>
                <w:sz w:val="28"/>
                <w:szCs w:val="28"/>
              </w:rPr>
              <w:t xml:space="preserve">венной поддержки на сайте администрации - не менее </w:t>
            </w:r>
            <w:r>
              <w:rPr>
                <w:color w:val="000000"/>
                <w:sz w:val="28"/>
                <w:szCs w:val="28"/>
              </w:rPr>
              <w:t>1</w:t>
            </w:r>
            <w:r w:rsidRPr="00A77CF5">
              <w:rPr>
                <w:color w:val="000000"/>
                <w:sz w:val="28"/>
                <w:szCs w:val="28"/>
              </w:rPr>
              <w:t xml:space="preserve"> ед.;</w:t>
            </w:r>
          </w:p>
          <w:p w:rsidR="00E621DF" w:rsidRPr="00A77CF5" w:rsidRDefault="00E621DF" w:rsidP="008D5313">
            <w:pPr>
              <w:pStyle w:val="consnormal0"/>
              <w:snapToGrid w:val="0"/>
              <w:spacing w:before="0" w:after="0"/>
              <w:ind w:firstLine="322"/>
              <w:jc w:val="both"/>
              <w:rPr>
                <w:color w:val="000000"/>
                <w:sz w:val="28"/>
                <w:szCs w:val="28"/>
              </w:rPr>
            </w:pPr>
            <w:r w:rsidRPr="00A77CF5">
              <w:rPr>
                <w:color w:val="000000"/>
                <w:sz w:val="28"/>
                <w:szCs w:val="28"/>
              </w:rPr>
              <w:t>- количество проведённых конкурсных пр</w:t>
            </w:r>
            <w:r w:rsidRPr="00A77CF5">
              <w:rPr>
                <w:color w:val="000000"/>
                <w:sz w:val="28"/>
                <w:szCs w:val="28"/>
              </w:rPr>
              <w:t>о</w:t>
            </w:r>
            <w:r w:rsidRPr="00A77CF5">
              <w:rPr>
                <w:color w:val="000000"/>
                <w:sz w:val="28"/>
                <w:szCs w:val="28"/>
              </w:rPr>
              <w:t xml:space="preserve">цедур на право заключения договора аренды муниципального имущества, </w:t>
            </w:r>
            <w:r>
              <w:rPr>
                <w:color w:val="000000"/>
                <w:sz w:val="28"/>
                <w:szCs w:val="28"/>
              </w:rPr>
              <w:t>не менее 24</w:t>
            </w:r>
            <w:r w:rsidRPr="00A77CF5">
              <w:rPr>
                <w:color w:val="000000"/>
                <w:sz w:val="28"/>
                <w:szCs w:val="28"/>
              </w:rPr>
              <w:t xml:space="preserve"> ед.;</w:t>
            </w:r>
          </w:p>
          <w:p w:rsidR="00E621DF" w:rsidRPr="00A77CF5" w:rsidRDefault="00E621DF" w:rsidP="008D5313">
            <w:pPr>
              <w:pStyle w:val="consnormal0"/>
              <w:snapToGrid w:val="0"/>
              <w:spacing w:before="0" w:after="0"/>
              <w:ind w:firstLine="322"/>
              <w:jc w:val="both"/>
              <w:rPr>
                <w:color w:val="000000" w:themeColor="text1"/>
                <w:sz w:val="28"/>
                <w:szCs w:val="28"/>
              </w:rPr>
            </w:pPr>
            <w:r w:rsidRPr="00A77CF5">
              <w:rPr>
                <w:color w:val="000000"/>
                <w:sz w:val="28"/>
                <w:szCs w:val="28"/>
              </w:rPr>
              <w:t>- доля закупок товаров (работ, услуг) у суб</w:t>
            </w:r>
            <w:r w:rsidRPr="00A77CF5">
              <w:rPr>
                <w:color w:val="000000"/>
                <w:sz w:val="28"/>
                <w:szCs w:val="28"/>
              </w:rPr>
              <w:t>ъ</w:t>
            </w:r>
            <w:r w:rsidRPr="00A77CF5">
              <w:rPr>
                <w:color w:val="000000"/>
                <w:sz w:val="28"/>
                <w:szCs w:val="28"/>
              </w:rPr>
              <w:t>ектов малого предпринимательства в совоку</w:t>
            </w:r>
            <w:r w:rsidRPr="00A77CF5">
              <w:rPr>
                <w:color w:val="000000"/>
                <w:sz w:val="28"/>
                <w:szCs w:val="28"/>
              </w:rPr>
              <w:t>п</w:t>
            </w:r>
            <w:r w:rsidRPr="00A77CF5">
              <w:rPr>
                <w:color w:val="000000"/>
                <w:sz w:val="28"/>
                <w:szCs w:val="28"/>
              </w:rPr>
              <w:t xml:space="preserve">ном годовом объеме закупок, не </w:t>
            </w:r>
            <w:r w:rsidRPr="00A77CF5">
              <w:rPr>
                <w:color w:val="000000" w:themeColor="text1"/>
                <w:sz w:val="28"/>
                <w:szCs w:val="28"/>
              </w:rPr>
              <w:t>менее 30%;</w:t>
            </w:r>
          </w:p>
          <w:p w:rsidR="00E621DF" w:rsidRPr="00A77CF5" w:rsidRDefault="00E621DF" w:rsidP="008D5313">
            <w:pPr>
              <w:pStyle w:val="consnormal0"/>
              <w:snapToGrid w:val="0"/>
              <w:spacing w:before="0" w:after="0"/>
              <w:ind w:firstLine="322"/>
              <w:jc w:val="both"/>
              <w:rPr>
                <w:sz w:val="28"/>
                <w:szCs w:val="28"/>
              </w:rPr>
            </w:pPr>
            <w:r w:rsidRPr="00A77CF5">
              <w:rPr>
                <w:sz w:val="28"/>
                <w:szCs w:val="28"/>
              </w:rPr>
              <w:t xml:space="preserve">- количество </w:t>
            </w:r>
            <w:proofErr w:type="gramStart"/>
            <w:r w:rsidRPr="00A77CF5">
              <w:rPr>
                <w:sz w:val="28"/>
                <w:szCs w:val="28"/>
              </w:rPr>
              <w:t>зарегистрированных</w:t>
            </w:r>
            <w:proofErr w:type="gramEnd"/>
            <w:r w:rsidRPr="00A77CF5">
              <w:rPr>
                <w:sz w:val="28"/>
                <w:szCs w:val="28"/>
              </w:rPr>
              <w:t xml:space="preserve"> в сфере НХП, не менее 1 ед.;</w:t>
            </w:r>
          </w:p>
          <w:p w:rsidR="00E621DF" w:rsidRPr="00A77CF5" w:rsidRDefault="00E621DF" w:rsidP="008D5313">
            <w:pPr>
              <w:widowControl w:val="0"/>
              <w:autoSpaceDE w:val="0"/>
              <w:autoSpaceDN w:val="0"/>
              <w:adjustRightInd w:val="0"/>
              <w:jc w:val="both"/>
              <w:rPr>
                <w:sz w:val="28"/>
                <w:szCs w:val="28"/>
              </w:rPr>
            </w:pPr>
            <w:r>
              <w:rPr>
                <w:color w:val="000000"/>
                <w:sz w:val="28"/>
                <w:szCs w:val="28"/>
              </w:rPr>
              <w:t xml:space="preserve"> </w:t>
            </w:r>
            <w:r w:rsidRPr="00A77CF5">
              <w:rPr>
                <w:color w:val="000000"/>
                <w:sz w:val="28"/>
                <w:szCs w:val="28"/>
              </w:rPr>
              <w:t xml:space="preserve">  - внесение изменений в стратегию </w:t>
            </w:r>
            <w:proofErr w:type="gramStart"/>
            <w:r w:rsidRPr="00A77CF5">
              <w:rPr>
                <w:color w:val="000000"/>
                <w:sz w:val="28"/>
                <w:szCs w:val="28"/>
              </w:rPr>
              <w:t>социально-экономического</w:t>
            </w:r>
            <w:proofErr w:type="gramEnd"/>
            <w:r w:rsidRPr="00A77CF5">
              <w:rPr>
                <w:color w:val="000000"/>
                <w:sz w:val="28"/>
                <w:szCs w:val="28"/>
              </w:rPr>
              <w:t xml:space="preserve"> развитии, не менее 1 ед.</w:t>
            </w:r>
          </w:p>
          <w:p w:rsidR="004272FE" w:rsidRDefault="004272FE" w:rsidP="008D5313">
            <w:pPr>
              <w:spacing w:after="120"/>
              <w:jc w:val="both"/>
              <w:rPr>
                <w:sz w:val="28"/>
                <w:szCs w:val="28"/>
              </w:rPr>
            </w:pP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lastRenderedPageBreak/>
              <w:t>Проекты, реализуемые в рамках муниципальной пр</w:t>
            </w:r>
            <w:r>
              <w:rPr>
                <w:sz w:val="28"/>
                <w:szCs w:val="28"/>
              </w:rPr>
              <w:t>о</w:t>
            </w:r>
            <w:r>
              <w:rPr>
                <w:sz w:val="28"/>
                <w:szCs w:val="28"/>
              </w:rPr>
              <w:t>граммы</w:t>
            </w:r>
          </w:p>
        </w:tc>
        <w:tc>
          <w:tcPr>
            <w:tcW w:w="5954" w:type="dxa"/>
            <w:shd w:val="clear" w:color="auto" w:fill="auto"/>
          </w:tcPr>
          <w:p w:rsidR="004272FE" w:rsidRDefault="00A77949" w:rsidP="008D5313">
            <w:pPr>
              <w:spacing w:after="120"/>
              <w:jc w:val="center"/>
              <w:rPr>
                <w:sz w:val="28"/>
                <w:szCs w:val="28"/>
              </w:rPr>
            </w:pPr>
            <w:r>
              <w:rPr>
                <w:sz w:val="28"/>
                <w:szCs w:val="28"/>
              </w:rPr>
              <w:t>_</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Финансовое обеспечение муниципальной программы – всего, в том числе по г</w:t>
            </w:r>
            <w:r>
              <w:rPr>
                <w:sz w:val="28"/>
                <w:szCs w:val="28"/>
              </w:rPr>
              <w:t>о</w:t>
            </w:r>
            <w:r>
              <w:rPr>
                <w:sz w:val="28"/>
                <w:szCs w:val="28"/>
              </w:rPr>
              <w:t>дам реализации</w:t>
            </w:r>
          </w:p>
        </w:tc>
        <w:tc>
          <w:tcPr>
            <w:tcW w:w="5954" w:type="dxa"/>
            <w:shd w:val="clear" w:color="auto" w:fill="auto"/>
          </w:tcPr>
          <w:p w:rsidR="004272FE" w:rsidRDefault="00ED3894" w:rsidP="008D5313">
            <w:pPr>
              <w:spacing w:after="120"/>
              <w:jc w:val="both"/>
              <w:rPr>
                <w:sz w:val="28"/>
                <w:szCs w:val="28"/>
              </w:rPr>
            </w:pPr>
            <w:r>
              <w:rPr>
                <w:sz w:val="28"/>
                <w:szCs w:val="28"/>
              </w:rPr>
              <w:t>Общий объем финансирования</w:t>
            </w:r>
            <w:r w:rsidR="00FC30F5">
              <w:rPr>
                <w:sz w:val="28"/>
                <w:szCs w:val="28"/>
              </w:rPr>
              <w:t xml:space="preserve"> на 2022-2024 г</w:t>
            </w:r>
            <w:r w:rsidR="00FC30F5">
              <w:rPr>
                <w:sz w:val="28"/>
                <w:szCs w:val="28"/>
              </w:rPr>
              <w:t>о</w:t>
            </w:r>
            <w:r w:rsidR="00FC30F5">
              <w:rPr>
                <w:sz w:val="28"/>
                <w:szCs w:val="28"/>
              </w:rPr>
              <w:t xml:space="preserve">ды </w:t>
            </w:r>
            <w:r w:rsidR="008B5BF1">
              <w:rPr>
                <w:sz w:val="28"/>
                <w:szCs w:val="28"/>
              </w:rPr>
              <w:t>–</w:t>
            </w:r>
            <w:r w:rsidR="00FC30F5">
              <w:rPr>
                <w:sz w:val="28"/>
                <w:szCs w:val="28"/>
              </w:rPr>
              <w:t xml:space="preserve"> </w:t>
            </w:r>
            <w:r w:rsidR="00EF09F3">
              <w:rPr>
                <w:sz w:val="28"/>
                <w:szCs w:val="28"/>
              </w:rPr>
              <w:t>6 117</w:t>
            </w:r>
            <w:r w:rsidR="008B5BF1">
              <w:rPr>
                <w:sz w:val="28"/>
                <w:szCs w:val="28"/>
              </w:rPr>
              <w:t xml:space="preserve">,3 </w:t>
            </w:r>
            <w:proofErr w:type="spellStart"/>
            <w:r w:rsidR="008B5BF1">
              <w:rPr>
                <w:sz w:val="28"/>
                <w:szCs w:val="28"/>
              </w:rPr>
              <w:t>тыс</w:t>
            </w:r>
            <w:proofErr w:type="gramStart"/>
            <w:r w:rsidR="008B5BF1">
              <w:rPr>
                <w:sz w:val="28"/>
                <w:szCs w:val="28"/>
              </w:rPr>
              <w:t>.р</w:t>
            </w:r>
            <w:proofErr w:type="gramEnd"/>
            <w:r w:rsidR="008B5BF1">
              <w:rPr>
                <w:sz w:val="28"/>
                <w:szCs w:val="28"/>
              </w:rPr>
              <w:t>уб</w:t>
            </w:r>
            <w:proofErr w:type="spellEnd"/>
            <w:r>
              <w:rPr>
                <w:sz w:val="28"/>
                <w:szCs w:val="28"/>
              </w:rPr>
              <w:t>, в т.ч.:</w:t>
            </w:r>
          </w:p>
          <w:p w:rsidR="00ED3894" w:rsidRPr="00ED3894" w:rsidRDefault="00ED3894" w:rsidP="008D5313">
            <w:pPr>
              <w:pStyle w:val="13"/>
              <w:suppressAutoHyphens w:val="0"/>
              <w:snapToGrid w:val="0"/>
              <w:jc w:val="both"/>
              <w:rPr>
                <w:spacing w:val="0"/>
                <w:sz w:val="28"/>
                <w:szCs w:val="28"/>
                <w:lang w:val="ru-RU"/>
              </w:rPr>
            </w:pPr>
            <w:r w:rsidRPr="00ED3894">
              <w:rPr>
                <w:spacing w:val="0"/>
                <w:sz w:val="28"/>
                <w:szCs w:val="28"/>
                <w:lang w:val="ru-RU"/>
              </w:rPr>
              <w:t>-средства областного бюджета</w:t>
            </w:r>
            <w:r w:rsidR="008B5BF1">
              <w:rPr>
                <w:spacing w:val="0"/>
                <w:sz w:val="28"/>
                <w:szCs w:val="28"/>
                <w:lang w:val="ru-RU"/>
              </w:rPr>
              <w:t xml:space="preserve"> – 5 451,0</w:t>
            </w:r>
            <w:r w:rsidRPr="00ED3894">
              <w:rPr>
                <w:spacing w:val="0"/>
                <w:sz w:val="28"/>
                <w:szCs w:val="28"/>
                <w:lang w:val="ru-RU"/>
              </w:rPr>
              <w:t xml:space="preserve"> тыс. руб.</w:t>
            </w:r>
          </w:p>
          <w:p w:rsidR="00ED3894" w:rsidRDefault="00ED3894" w:rsidP="008D5313">
            <w:pPr>
              <w:jc w:val="both"/>
              <w:rPr>
                <w:sz w:val="28"/>
                <w:szCs w:val="28"/>
              </w:rPr>
            </w:pPr>
            <w:r w:rsidRPr="00ED3894">
              <w:rPr>
                <w:sz w:val="28"/>
                <w:szCs w:val="28"/>
              </w:rPr>
              <w:t>-средства бюджета муниципального образов</w:t>
            </w:r>
            <w:r w:rsidRPr="00ED3894">
              <w:rPr>
                <w:sz w:val="28"/>
                <w:szCs w:val="28"/>
              </w:rPr>
              <w:t>а</w:t>
            </w:r>
            <w:r w:rsidRPr="00ED3894">
              <w:rPr>
                <w:sz w:val="28"/>
                <w:szCs w:val="28"/>
              </w:rPr>
              <w:t xml:space="preserve">ния –  </w:t>
            </w:r>
            <w:r w:rsidR="00EF09F3">
              <w:rPr>
                <w:sz w:val="28"/>
                <w:szCs w:val="28"/>
              </w:rPr>
              <w:t>666</w:t>
            </w:r>
            <w:r w:rsidR="008B5BF1">
              <w:rPr>
                <w:sz w:val="28"/>
                <w:szCs w:val="28"/>
              </w:rPr>
              <w:t xml:space="preserve">,3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8D5313">
            <w:pPr>
              <w:jc w:val="both"/>
              <w:rPr>
                <w:b/>
                <w:sz w:val="28"/>
                <w:szCs w:val="28"/>
                <w:u w:val="single"/>
              </w:rPr>
            </w:pPr>
            <w:r w:rsidRPr="008B5BF1">
              <w:rPr>
                <w:b/>
                <w:sz w:val="28"/>
                <w:szCs w:val="28"/>
                <w:u w:val="single"/>
              </w:rPr>
              <w:t>2022 год:</w:t>
            </w:r>
          </w:p>
          <w:p w:rsidR="00ED3894" w:rsidRPr="00D02A93" w:rsidRDefault="00ED3894" w:rsidP="008D5313">
            <w:pPr>
              <w:jc w:val="both"/>
              <w:rPr>
                <w:b/>
                <w:sz w:val="28"/>
                <w:szCs w:val="28"/>
              </w:rPr>
            </w:pPr>
            <w:r>
              <w:rPr>
                <w:sz w:val="28"/>
                <w:szCs w:val="28"/>
              </w:rPr>
              <w:t xml:space="preserve">Всего </w:t>
            </w:r>
            <w:r w:rsidR="008B5BF1">
              <w:rPr>
                <w:sz w:val="28"/>
                <w:szCs w:val="28"/>
              </w:rPr>
              <w:t>–</w:t>
            </w:r>
            <w:r>
              <w:rPr>
                <w:sz w:val="28"/>
                <w:szCs w:val="28"/>
              </w:rPr>
              <w:t xml:space="preserve"> </w:t>
            </w:r>
            <w:r w:rsidR="00EF09F3">
              <w:rPr>
                <w:sz w:val="28"/>
                <w:szCs w:val="28"/>
              </w:rPr>
              <w:t>2 516,3</w:t>
            </w:r>
            <w:r w:rsidR="008B5BF1">
              <w:rPr>
                <w:sz w:val="28"/>
                <w:szCs w:val="28"/>
              </w:rPr>
              <w:t xml:space="preserve"> тыс</w:t>
            </w:r>
            <w:proofErr w:type="gramStart"/>
            <w:r w:rsidR="008B5BF1">
              <w:rPr>
                <w:sz w:val="28"/>
                <w:szCs w:val="28"/>
              </w:rPr>
              <w:t>.р</w:t>
            </w:r>
            <w:proofErr w:type="gramEnd"/>
            <w:r w:rsidR="008B5BF1">
              <w:rPr>
                <w:sz w:val="28"/>
                <w:szCs w:val="28"/>
              </w:rPr>
              <w:t>уб., в т.ч.:</w:t>
            </w:r>
          </w:p>
          <w:p w:rsidR="00ED3894" w:rsidRPr="00ED3894" w:rsidRDefault="00ED3894" w:rsidP="008D5313">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2 262,0 </w:t>
            </w:r>
            <w:r w:rsidRPr="00ED3894">
              <w:rPr>
                <w:spacing w:val="0"/>
                <w:sz w:val="28"/>
                <w:szCs w:val="28"/>
                <w:lang w:val="ru-RU"/>
              </w:rPr>
              <w:t xml:space="preserve">тыс. </w:t>
            </w:r>
            <w:r w:rsidRPr="00ED3894">
              <w:rPr>
                <w:spacing w:val="0"/>
                <w:sz w:val="28"/>
                <w:szCs w:val="28"/>
                <w:lang w:val="ru-RU"/>
              </w:rPr>
              <w:lastRenderedPageBreak/>
              <w:t>руб.</w:t>
            </w:r>
          </w:p>
          <w:p w:rsidR="00ED3894" w:rsidRDefault="00ED3894" w:rsidP="008D5313">
            <w:pPr>
              <w:jc w:val="both"/>
              <w:rPr>
                <w:sz w:val="28"/>
                <w:szCs w:val="28"/>
              </w:rPr>
            </w:pPr>
            <w:r w:rsidRPr="00ED3894">
              <w:rPr>
                <w:sz w:val="28"/>
                <w:szCs w:val="28"/>
              </w:rPr>
              <w:t>-средства бюджета муниципального образов</w:t>
            </w:r>
            <w:r w:rsidRPr="00ED3894">
              <w:rPr>
                <w:sz w:val="28"/>
                <w:szCs w:val="28"/>
              </w:rPr>
              <w:t>а</w:t>
            </w:r>
            <w:r w:rsidRPr="00ED3894">
              <w:rPr>
                <w:sz w:val="28"/>
                <w:szCs w:val="28"/>
              </w:rPr>
              <w:t xml:space="preserve">ния –  </w:t>
            </w:r>
            <w:r w:rsidR="00EF09F3">
              <w:rPr>
                <w:sz w:val="28"/>
                <w:szCs w:val="28"/>
              </w:rPr>
              <w:t>254,3</w:t>
            </w:r>
            <w:r w:rsidR="008B5BF1">
              <w:rPr>
                <w:sz w:val="28"/>
                <w:szCs w:val="28"/>
              </w:rPr>
              <w:t xml:space="preserve">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8D5313">
            <w:pPr>
              <w:jc w:val="both"/>
              <w:rPr>
                <w:b/>
                <w:sz w:val="28"/>
                <w:szCs w:val="28"/>
                <w:u w:val="single"/>
              </w:rPr>
            </w:pPr>
            <w:r w:rsidRPr="008B5BF1">
              <w:rPr>
                <w:b/>
                <w:sz w:val="28"/>
                <w:szCs w:val="28"/>
                <w:u w:val="single"/>
              </w:rPr>
              <w:t>2023 год:</w:t>
            </w:r>
          </w:p>
          <w:p w:rsidR="00ED3894" w:rsidRDefault="00ED3894" w:rsidP="008D5313">
            <w:pPr>
              <w:jc w:val="both"/>
              <w:rPr>
                <w:sz w:val="28"/>
                <w:szCs w:val="28"/>
              </w:rPr>
            </w:pPr>
            <w:r>
              <w:rPr>
                <w:sz w:val="28"/>
                <w:szCs w:val="28"/>
              </w:rPr>
              <w:t xml:space="preserve">Всего </w:t>
            </w:r>
            <w:r w:rsidR="008B5BF1">
              <w:rPr>
                <w:sz w:val="28"/>
                <w:szCs w:val="28"/>
              </w:rPr>
              <w:t>–</w:t>
            </w:r>
            <w:r>
              <w:rPr>
                <w:sz w:val="28"/>
                <w:szCs w:val="28"/>
              </w:rPr>
              <w:t xml:space="preserve"> </w:t>
            </w:r>
            <w:r w:rsidR="00EF09F3">
              <w:rPr>
                <w:sz w:val="28"/>
                <w:szCs w:val="28"/>
              </w:rPr>
              <w:t>2 545,7</w:t>
            </w:r>
            <w:r w:rsidR="008B5BF1">
              <w:rPr>
                <w:sz w:val="28"/>
                <w:szCs w:val="28"/>
              </w:rPr>
              <w:t xml:space="preserve"> тыс</w:t>
            </w:r>
            <w:proofErr w:type="gramStart"/>
            <w:r w:rsidR="008B5BF1">
              <w:rPr>
                <w:sz w:val="28"/>
                <w:szCs w:val="28"/>
              </w:rPr>
              <w:t>.р</w:t>
            </w:r>
            <w:proofErr w:type="gramEnd"/>
            <w:r w:rsidR="008B5BF1">
              <w:rPr>
                <w:sz w:val="28"/>
                <w:szCs w:val="28"/>
              </w:rPr>
              <w:t>уб., в т.ч.:</w:t>
            </w:r>
          </w:p>
          <w:p w:rsidR="00ED3894" w:rsidRPr="00ED3894" w:rsidRDefault="00ED3894" w:rsidP="008D5313">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2 263,0 </w:t>
            </w:r>
            <w:r w:rsidRPr="00ED3894">
              <w:rPr>
                <w:spacing w:val="0"/>
                <w:sz w:val="28"/>
                <w:szCs w:val="28"/>
                <w:lang w:val="ru-RU"/>
              </w:rPr>
              <w:t>тыс. руб.</w:t>
            </w:r>
          </w:p>
          <w:p w:rsidR="00ED3894" w:rsidRDefault="00ED3894" w:rsidP="008D5313">
            <w:pPr>
              <w:jc w:val="both"/>
              <w:rPr>
                <w:sz w:val="28"/>
                <w:szCs w:val="28"/>
              </w:rPr>
            </w:pPr>
            <w:r w:rsidRPr="00ED3894">
              <w:rPr>
                <w:sz w:val="28"/>
                <w:szCs w:val="28"/>
              </w:rPr>
              <w:t>-средства бюджета муниципального образов</w:t>
            </w:r>
            <w:r w:rsidRPr="00ED3894">
              <w:rPr>
                <w:sz w:val="28"/>
                <w:szCs w:val="28"/>
              </w:rPr>
              <w:t>а</w:t>
            </w:r>
            <w:r w:rsidRPr="00ED3894">
              <w:rPr>
                <w:sz w:val="28"/>
                <w:szCs w:val="28"/>
              </w:rPr>
              <w:t xml:space="preserve">ния –  </w:t>
            </w:r>
            <w:r w:rsidR="00EF09F3">
              <w:rPr>
                <w:sz w:val="28"/>
                <w:szCs w:val="28"/>
              </w:rPr>
              <w:t>282,7</w:t>
            </w:r>
            <w:r w:rsidR="008B5BF1">
              <w:rPr>
                <w:sz w:val="28"/>
                <w:szCs w:val="28"/>
              </w:rPr>
              <w:t xml:space="preserve">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8D5313">
            <w:pPr>
              <w:jc w:val="both"/>
              <w:rPr>
                <w:b/>
                <w:sz w:val="28"/>
                <w:szCs w:val="28"/>
                <w:u w:val="single"/>
              </w:rPr>
            </w:pPr>
            <w:r w:rsidRPr="008B5BF1">
              <w:rPr>
                <w:b/>
                <w:sz w:val="28"/>
                <w:szCs w:val="28"/>
                <w:u w:val="single"/>
              </w:rPr>
              <w:t>2024 год:</w:t>
            </w:r>
          </w:p>
          <w:p w:rsidR="00ED3894" w:rsidRDefault="00ED3894" w:rsidP="008D5313">
            <w:pPr>
              <w:jc w:val="both"/>
              <w:rPr>
                <w:sz w:val="28"/>
                <w:szCs w:val="28"/>
              </w:rPr>
            </w:pPr>
            <w:r>
              <w:rPr>
                <w:sz w:val="28"/>
                <w:szCs w:val="28"/>
              </w:rPr>
              <w:t xml:space="preserve">Всего – </w:t>
            </w:r>
            <w:r w:rsidR="008B5BF1">
              <w:rPr>
                <w:sz w:val="28"/>
                <w:szCs w:val="28"/>
              </w:rPr>
              <w:t>1 055,3 тыс</w:t>
            </w:r>
            <w:proofErr w:type="gramStart"/>
            <w:r w:rsidR="008B5BF1">
              <w:rPr>
                <w:sz w:val="28"/>
                <w:szCs w:val="28"/>
              </w:rPr>
              <w:t>.р</w:t>
            </w:r>
            <w:proofErr w:type="gramEnd"/>
            <w:r w:rsidR="008B5BF1">
              <w:rPr>
                <w:sz w:val="28"/>
                <w:szCs w:val="28"/>
              </w:rPr>
              <w:t>уб., в т.ч.:</w:t>
            </w:r>
          </w:p>
          <w:p w:rsidR="00ED3894" w:rsidRPr="00ED3894" w:rsidRDefault="00ED3894" w:rsidP="008D5313">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926,0 </w:t>
            </w:r>
            <w:r w:rsidRPr="00ED3894">
              <w:rPr>
                <w:spacing w:val="0"/>
                <w:sz w:val="28"/>
                <w:szCs w:val="28"/>
                <w:lang w:val="ru-RU"/>
              </w:rPr>
              <w:t>тыс. руб.</w:t>
            </w:r>
          </w:p>
          <w:p w:rsidR="00ED3894" w:rsidRDefault="00ED3894" w:rsidP="008D5313">
            <w:pPr>
              <w:jc w:val="both"/>
              <w:rPr>
                <w:sz w:val="28"/>
                <w:szCs w:val="28"/>
              </w:rPr>
            </w:pPr>
            <w:r w:rsidRPr="00ED3894">
              <w:rPr>
                <w:sz w:val="28"/>
                <w:szCs w:val="28"/>
              </w:rPr>
              <w:t>-средства бюджета муниципального образов</w:t>
            </w:r>
            <w:r w:rsidRPr="00ED3894">
              <w:rPr>
                <w:sz w:val="28"/>
                <w:szCs w:val="28"/>
              </w:rPr>
              <w:t>а</w:t>
            </w:r>
            <w:r w:rsidRPr="00ED3894">
              <w:rPr>
                <w:sz w:val="28"/>
                <w:szCs w:val="28"/>
              </w:rPr>
              <w:t xml:space="preserve">ния –  </w:t>
            </w:r>
            <w:r w:rsidR="008B5BF1">
              <w:rPr>
                <w:sz w:val="28"/>
                <w:szCs w:val="28"/>
              </w:rPr>
              <w:t xml:space="preserve">129,3 </w:t>
            </w:r>
            <w:r w:rsidRPr="00ED3894">
              <w:rPr>
                <w:sz w:val="28"/>
                <w:szCs w:val="28"/>
              </w:rPr>
              <w:t>тыс</w:t>
            </w:r>
            <w:proofErr w:type="gramStart"/>
            <w:r w:rsidRPr="00ED3894">
              <w:rPr>
                <w:sz w:val="28"/>
                <w:szCs w:val="28"/>
              </w:rPr>
              <w:t>.р</w:t>
            </w:r>
            <w:proofErr w:type="gramEnd"/>
            <w:r w:rsidRPr="00ED3894">
              <w:rPr>
                <w:sz w:val="28"/>
                <w:szCs w:val="28"/>
              </w:rPr>
              <w:t>уб.</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lastRenderedPageBreak/>
              <w:t>Размер налоговых расходов, направленных на достиж</w:t>
            </w:r>
            <w:r>
              <w:rPr>
                <w:sz w:val="28"/>
                <w:szCs w:val="28"/>
              </w:rPr>
              <w:t>е</w:t>
            </w:r>
            <w:r>
              <w:rPr>
                <w:sz w:val="28"/>
                <w:szCs w:val="28"/>
              </w:rPr>
              <w:t>ние цели муниципальной программы – всего, в том числе по годам реализации</w:t>
            </w:r>
          </w:p>
        </w:tc>
        <w:tc>
          <w:tcPr>
            <w:tcW w:w="5954" w:type="dxa"/>
            <w:shd w:val="clear" w:color="auto" w:fill="auto"/>
          </w:tcPr>
          <w:p w:rsidR="004272FE" w:rsidRDefault="00074741" w:rsidP="008D5313">
            <w:pPr>
              <w:spacing w:after="120"/>
              <w:jc w:val="both"/>
              <w:rPr>
                <w:sz w:val="28"/>
                <w:szCs w:val="28"/>
              </w:rPr>
            </w:pPr>
            <w:r>
              <w:rPr>
                <w:sz w:val="28"/>
                <w:szCs w:val="28"/>
              </w:rPr>
              <w:t>Не предусмотрены</w:t>
            </w:r>
          </w:p>
        </w:tc>
      </w:tr>
    </w:tbl>
    <w:p w:rsidR="00FB2146" w:rsidRDefault="00FB2146" w:rsidP="00BE417B">
      <w:pPr>
        <w:pStyle w:val="ConsPlusNormal"/>
        <w:widowControl/>
        <w:ind w:firstLine="0"/>
        <w:jc w:val="center"/>
        <w:rPr>
          <w:rFonts w:ascii="Times New Roman" w:hAnsi="Times New Roman" w:cs="Times New Roman"/>
          <w:b/>
          <w:sz w:val="28"/>
          <w:szCs w:val="28"/>
        </w:rPr>
      </w:pPr>
    </w:p>
    <w:p w:rsidR="00773050" w:rsidRPr="00773050" w:rsidRDefault="00BE417B" w:rsidP="00773050">
      <w:pPr>
        <w:pStyle w:val="ConsPlusNormal"/>
        <w:widowControl/>
        <w:numPr>
          <w:ilvl w:val="0"/>
          <w:numId w:val="36"/>
        </w:numPr>
        <w:jc w:val="center"/>
        <w:rPr>
          <w:rFonts w:ascii="Times New Roman" w:hAnsi="Times New Roman" w:cs="Times New Roman"/>
          <w:b/>
          <w:color w:val="000000"/>
          <w:sz w:val="28"/>
          <w:szCs w:val="28"/>
        </w:rPr>
      </w:pPr>
      <w:r w:rsidRPr="00A03376">
        <w:rPr>
          <w:rFonts w:ascii="Times New Roman" w:hAnsi="Times New Roman" w:cs="Times New Roman"/>
          <w:b/>
          <w:sz w:val="28"/>
          <w:szCs w:val="28"/>
        </w:rPr>
        <w:t>Общая характеристика, основные проблемы и прогноз развития предпр</w:t>
      </w:r>
      <w:r>
        <w:rPr>
          <w:rFonts w:ascii="Times New Roman" w:hAnsi="Times New Roman" w:cs="Times New Roman"/>
          <w:b/>
          <w:sz w:val="28"/>
          <w:szCs w:val="28"/>
        </w:rPr>
        <w:t xml:space="preserve">инимательства на территории </w:t>
      </w:r>
    </w:p>
    <w:p w:rsidR="00773050" w:rsidRDefault="00773050" w:rsidP="00773050">
      <w:pPr>
        <w:pStyle w:val="ConsPlusNormal"/>
        <w:widowControl/>
        <w:ind w:left="1287"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моногорода Сясьстрой</w:t>
      </w:r>
    </w:p>
    <w:p w:rsidR="00773050" w:rsidRDefault="00773050" w:rsidP="00BE417B">
      <w:pPr>
        <w:jc w:val="center"/>
        <w:rPr>
          <w:b/>
          <w:bCs/>
          <w:sz w:val="28"/>
          <w:szCs w:val="28"/>
        </w:rPr>
      </w:pPr>
    </w:p>
    <w:p w:rsidR="00BE417B" w:rsidRPr="00B23EDA" w:rsidRDefault="00BE417B" w:rsidP="00BE417B">
      <w:pPr>
        <w:jc w:val="center"/>
        <w:rPr>
          <w:b/>
          <w:sz w:val="28"/>
          <w:szCs w:val="28"/>
        </w:rPr>
      </w:pPr>
      <w:r w:rsidRPr="00B23EDA">
        <w:rPr>
          <w:b/>
          <w:bCs/>
          <w:sz w:val="28"/>
          <w:szCs w:val="28"/>
        </w:rPr>
        <w:t xml:space="preserve">Общая </w:t>
      </w:r>
      <w:r>
        <w:rPr>
          <w:b/>
          <w:bCs/>
          <w:sz w:val="28"/>
          <w:szCs w:val="28"/>
        </w:rPr>
        <w:t>оценка социально-экономической ситуации</w:t>
      </w:r>
      <w:r w:rsidRPr="00B23EDA">
        <w:rPr>
          <w:b/>
          <w:bCs/>
          <w:sz w:val="28"/>
          <w:szCs w:val="28"/>
        </w:rPr>
        <w:t xml:space="preserve"> </w:t>
      </w:r>
      <w:r w:rsidRPr="00B23EDA">
        <w:rPr>
          <w:b/>
          <w:color w:val="000000"/>
          <w:sz w:val="28"/>
          <w:szCs w:val="28"/>
        </w:rPr>
        <w:t>моногорода</w:t>
      </w:r>
    </w:p>
    <w:p w:rsidR="00BE417B" w:rsidRDefault="00BE417B" w:rsidP="00BE417B">
      <w:pPr>
        <w:jc w:val="center"/>
        <w:rPr>
          <w:b/>
          <w:sz w:val="28"/>
          <w:szCs w:val="28"/>
        </w:rPr>
      </w:pPr>
    </w:p>
    <w:p w:rsidR="00BE417B" w:rsidRPr="006B35A7" w:rsidRDefault="00773050" w:rsidP="00EE2341">
      <w:pPr>
        <w:pStyle w:val="ab"/>
        <w:ind w:firstLine="709"/>
        <w:jc w:val="both"/>
        <w:rPr>
          <w:color w:val="auto"/>
          <w:sz w:val="28"/>
          <w:szCs w:val="28"/>
        </w:rPr>
      </w:pPr>
      <w:r w:rsidRPr="00773050">
        <w:rPr>
          <w:color w:val="auto"/>
          <w:sz w:val="28"/>
          <w:szCs w:val="28"/>
        </w:rPr>
        <w:t>МО</w:t>
      </w:r>
      <w:r w:rsidR="00BE417B" w:rsidRPr="00773050">
        <w:rPr>
          <w:color w:val="auto"/>
          <w:sz w:val="28"/>
          <w:szCs w:val="28"/>
        </w:rPr>
        <w:t xml:space="preserve"> «Сясьстройское городское поселение»</w:t>
      </w:r>
      <w:r w:rsidR="00BE417B" w:rsidRPr="006B35A7">
        <w:rPr>
          <w:color w:val="auto"/>
          <w:sz w:val="28"/>
          <w:szCs w:val="28"/>
        </w:rPr>
        <w:t xml:space="preserve"> расположено в Волховском районе Ленинградской области. Муниципальное образование расположено в центральной части района, вдоль берега Ладожского озера, в устье реки </w:t>
      </w:r>
      <w:proofErr w:type="spellStart"/>
      <w:r w:rsidR="00BE417B" w:rsidRPr="006B35A7">
        <w:rPr>
          <w:color w:val="auto"/>
          <w:sz w:val="28"/>
          <w:szCs w:val="28"/>
        </w:rPr>
        <w:t>Сясь</w:t>
      </w:r>
      <w:proofErr w:type="spellEnd"/>
      <w:r w:rsidR="00BE417B" w:rsidRPr="006B35A7">
        <w:rPr>
          <w:color w:val="auto"/>
          <w:sz w:val="28"/>
          <w:szCs w:val="28"/>
        </w:rPr>
        <w:t>. Через территорию муниципального образования проходит федеральная авт</w:t>
      </w:r>
      <w:r w:rsidR="00BE417B" w:rsidRPr="006B35A7">
        <w:rPr>
          <w:color w:val="auto"/>
          <w:sz w:val="28"/>
          <w:szCs w:val="28"/>
        </w:rPr>
        <w:t>о</w:t>
      </w:r>
      <w:r w:rsidR="00BE417B" w:rsidRPr="006B35A7">
        <w:rPr>
          <w:color w:val="auto"/>
          <w:sz w:val="28"/>
          <w:szCs w:val="28"/>
        </w:rPr>
        <w:t>дорога М18 «Кола». Расстояние до административного центра района (</w:t>
      </w:r>
      <w:proofErr w:type="gramStart"/>
      <w:r w:rsidR="00BE417B" w:rsidRPr="006B35A7">
        <w:rPr>
          <w:color w:val="auto"/>
          <w:sz w:val="28"/>
          <w:szCs w:val="28"/>
        </w:rPr>
        <w:t>г</w:t>
      </w:r>
      <w:proofErr w:type="gramEnd"/>
      <w:r w:rsidR="00BE417B" w:rsidRPr="006B35A7">
        <w:rPr>
          <w:color w:val="auto"/>
          <w:sz w:val="28"/>
          <w:szCs w:val="28"/>
        </w:rPr>
        <w:t>. Волхов) составляет 40 км, до Санкт-Петербурга – порядка 140 км.</w:t>
      </w:r>
    </w:p>
    <w:p w:rsidR="00BE417B" w:rsidRDefault="00BE417B" w:rsidP="00EE2341">
      <w:pPr>
        <w:ind w:firstLine="709"/>
        <w:jc w:val="both"/>
        <w:rPr>
          <w:sz w:val="28"/>
          <w:szCs w:val="28"/>
        </w:rPr>
      </w:pPr>
      <w:proofErr w:type="gramStart"/>
      <w:r w:rsidRPr="006B35A7">
        <w:rPr>
          <w:sz w:val="28"/>
          <w:szCs w:val="28"/>
        </w:rPr>
        <w:t xml:space="preserve">Экономика муниципального образования характеризуется </w:t>
      </w:r>
      <w:proofErr w:type="spellStart"/>
      <w:r w:rsidRPr="006B35A7">
        <w:rPr>
          <w:sz w:val="28"/>
          <w:szCs w:val="28"/>
        </w:rPr>
        <w:t>монопр</w:t>
      </w:r>
      <w:r w:rsidRPr="006B35A7">
        <w:rPr>
          <w:sz w:val="28"/>
          <w:szCs w:val="28"/>
        </w:rPr>
        <w:t>о</w:t>
      </w:r>
      <w:r w:rsidRPr="006B35A7">
        <w:rPr>
          <w:sz w:val="28"/>
          <w:szCs w:val="28"/>
        </w:rPr>
        <w:t>фильностью</w:t>
      </w:r>
      <w:proofErr w:type="spellEnd"/>
      <w:r w:rsidRPr="006B35A7">
        <w:rPr>
          <w:sz w:val="28"/>
          <w:szCs w:val="28"/>
        </w:rPr>
        <w:t>, город Сясьстрой имеет официальный статус моногорода (в с</w:t>
      </w:r>
      <w:r w:rsidRPr="006B35A7">
        <w:rPr>
          <w:sz w:val="28"/>
          <w:szCs w:val="28"/>
        </w:rPr>
        <w:t>о</w:t>
      </w:r>
      <w:r w:rsidRPr="006B35A7">
        <w:rPr>
          <w:sz w:val="28"/>
          <w:szCs w:val="28"/>
        </w:rPr>
        <w:t>ответствии с Распоряжением Правительства Российской Федерации от 29 июля 2014 г</w:t>
      </w:r>
      <w:r w:rsidR="008D5313">
        <w:rPr>
          <w:sz w:val="28"/>
          <w:szCs w:val="28"/>
        </w:rPr>
        <w:t>.</w:t>
      </w:r>
      <w:r w:rsidRPr="006B35A7">
        <w:rPr>
          <w:sz w:val="28"/>
          <w:szCs w:val="28"/>
        </w:rPr>
        <w:t xml:space="preserve"> № 1398-р «Об утверждении перечня моногородов», утве</w:t>
      </w:r>
      <w:r w:rsidRPr="006B35A7">
        <w:rPr>
          <w:sz w:val="28"/>
          <w:szCs w:val="28"/>
        </w:rPr>
        <w:t>р</w:t>
      </w:r>
      <w:r w:rsidRPr="006B35A7">
        <w:rPr>
          <w:sz w:val="28"/>
          <w:szCs w:val="28"/>
        </w:rPr>
        <w:t>ждающего перечень монопрофильных муниципальных образований Росси</w:t>
      </w:r>
      <w:r w:rsidRPr="006B35A7">
        <w:rPr>
          <w:sz w:val="28"/>
          <w:szCs w:val="28"/>
        </w:rPr>
        <w:t>й</w:t>
      </w:r>
      <w:r w:rsidRPr="006B35A7">
        <w:rPr>
          <w:sz w:val="28"/>
          <w:szCs w:val="28"/>
        </w:rPr>
        <w:t>ской Федерации (моногородов) и в соответствии с критериями отнесения м</w:t>
      </w:r>
      <w:r w:rsidRPr="006B35A7">
        <w:rPr>
          <w:sz w:val="28"/>
          <w:szCs w:val="28"/>
        </w:rPr>
        <w:t>у</w:t>
      </w:r>
      <w:r w:rsidRPr="006B35A7">
        <w:rPr>
          <w:sz w:val="28"/>
          <w:szCs w:val="28"/>
        </w:rPr>
        <w:t xml:space="preserve">ниципальных образований к </w:t>
      </w:r>
      <w:proofErr w:type="spellStart"/>
      <w:r w:rsidRPr="006B35A7">
        <w:rPr>
          <w:sz w:val="28"/>
          <w:szCs w:val="28"/>
        </w:rPr>
        <w:t>монопрофильным</w:t>
      </w:r>
      <w:proofErr w:type="spellEnd"/>
      <w:r w:rsidRPr="006B35A7">
        <w:rPr>
          <w:sz w:val="28"/>
          <w:szCs w:val="28"/>
        </w:rPr>
        <w:t xml:space="preserve"> с учётом категорий монопр</w:t>
      </w:r>
      <w:r w:rsidRPr="006B35A7">
        <w:rPr>
          <w:sz w:val="28"/>
          <w:szCs w:val="28"/>
        </w:rPr>
        <w:t>о</w:t>
      </w:r>
      <w:r w:rsidRPr="006B35A7">
        <w:rPr>
          <w:sz w:val="28"/>
          <w:szCs w:val="28"/>
        </w:rPr>
        <w:t>фильных муниципальных образований в зависимости от рисков ухудшения их социально-экономического положения</w:t>
      </w:r>
      <w:proofErr w:type="gramEnd"/>
      <w:r w:rsidRPr="006B35A7">
        <w:rPr>
          <w:sz w:val="28"/>
          <w:szCs w:val="28"/>
        </w:rPr>
        <w:t>). Градообразующим предприятием является ОАО «Сясьский целлюлозно-бумажный комбинат», со строительс</w:t>
      </w:r>
      <w:r w:rsidRPr="006B35A7">
        <w:rPr>
          <w:sz w:val="28"/>
          <w:szCs w:val="28"/>
        </w:rPr>
        <w:t>т</w:t>
      </w:r>
      <w:r w:rsidRPr="006B35A7">
        <w:rPr>
          <w:sz w:val="28"/>
          <w:szCs w:val="28"/>
        </w:rPr>
        <w:t>вом которого в 1925-1928 гг. и связано появление рабочего поселка Сясьс</w:t>
      </w:r>
      <w:r w:rsidRPr="006B35A7">
        <w:rPr>
          <w:sz w:val="28"/>
          <w:szCs w:val="28"/>
        </w:rPr>
        <w:t>т</w:t>
      </w:r>
      <w:r w:rsidRPr="006B35A7">
        <w:rPr>
          <w:sz w:val="28"/>
          <w:szCs w:val="28"/>
        </w:rPr>
        <w:t xml:space="preserve">рой.   </w:t>
      </w:r>
    </w:p>
    <w:p w:rsidR="00471DF5" w:rsidRDefault="00BE417B" w:rsidP="00EE2341">
      <w:pPr>
        <w:ind w:firstLine="709"/>
        <w:jc w:val="both"/>
        <w:rPr>
          <w:sz w:val="28"/>
          <w:szCs w:val="28"/>
        </w:rPr>
      </w:pPr>
      <w:r w:rsidRPr="005F682D">
        <w:rPr>
          <w:sz w:val="28"/>
          <w:szCs w:val="28"/>
        </w:rPr>
        <w:lastRenderedPageBreak/>
        <w:t xml:space="preserve">Среднемесячная заработная плата за </w:t>
      </w:r>
      <w:r w:rsidR="00B02455">
        <w:rPr>
          <w:sz w:val="28"/>
          <w:szCs w:val="28"/>
        </w:rPr>
        <w:t>январь-сентябрь 2021</w:t>
      </w:r>
      <w:r w:rsidRPr="005F682D">
        <w:rPr>
          <w:sz w:val="28"/>
          <w:szCs w:val="28"/>
        </w:rPr>
        <w:t xml:space="preserve"> год</w:t>
      </w:r>
      <w:r>
        <w:rPr>
          <w:sz w:val="28"/>
          <w:szCs w:val="28"/>
        </w:rPr>
        <w:t>а</w:t>
      </w:r>
      <w:r w:rsidRPr="005F682D">
        <w:rPr>
          <w:sz w:val="28"/>
          <w:szCs w:val="28"/>
        </w:rPr>
        <w:t xml:space="preserve"> сост</w:t>
      </w:r>
      <w:r w:rsidRPr="005F682D">
        <w:rPr>
          <w:sz w:val="28"/>
          <w:szCs w:val="28"/>
        </w:rPr>
        <w:t>а</w:t>
      </w:r>
      <w:r w:rsidRPr="005F682D">
        <w:rPr>
          <w:sz w:val="28"/>
          <w:szCs w:val="28"/>
        </w:rPr>
        <w:t xml:space="preserve">вила </w:t>
      </w:r>
      <w:r w:rsidR="00DD109E">
        <w:rPr>
          <w:sz w:val="28"/>
          <w:szCs w:val="28"/>
        </w:rPr>
        <w:t>39 814 рублей</w:t>
      </w:r>
      <w:r w:rsidRPr="005F682D">
        <w:rPr>
          <w:sz w:val="28"/>
          <w:szCs w:val="28"/>
        </w:rPr>
        <w:t xml:space="preserve"> и увеличилась по сравнению с </w:t>
      </w:r>
      <w:r>
        <w:rPr>
          <w:sz w:val="28"/>
          <w:szCs w:val="28"/>
        </w:rPr>
        <w:t>соответствующим пери</w:t>
      </w:r>
      <w:r>
        <w:rPr>
          <w:sz w:val="28"/>
          <w:szCs w:val="28"/>
        </w:rPr>
        <w:t>о</w:t>
      </w:r>
      <w:r>
        <w:rPr>
          <w:sz w:val="28"/>
          <w:szCs w:val="28"/>
        </w:rPr>
        <w:t>дом</w:t>
      </w:r>
      <w:r w:rsidR="00DD109E">
        <w:rPr>
          <w:sz w:val="28"/>
          <w:szCs w:val="28"/>
        </w:rPr>
        <w:t xml:space="preserve"> 2020</w:t>
      </w:r>
      <w:r>
        <w:rPr>
          <w:sz w:val="28"/>
          <w:szCs w:val="28"/>
        </w:rPr>
        <w:t xml:space="preserve"> года на </w:t>
      </w:r>
      <w:r w:rsidR="00DD109E">
        <w:rPr>
          <w:sz w:val="28"/>
          <w:szCs w:val="28"/>
        </w:rPr>
        <w:t>11,4</w:t>
      </w:r>
      <w:r w:rsidR="007C086B">
        <w:rPr>
          <w:sz w:val="28"/>
          <w:szCs w:val="28"/>
        </w:rPr>
        <w:t xml:space="preserve"> </w:t>
      </w:r>
      <w:r w:rsidRPr="005F682D">
        <w:rPr>
          <w:sz w:val="28"/>
          <w:szCs w:val="28"/>
        </w:rPr>
        <w:t xml:space="preserve">%. </w:t>
      </w:r>
    </w:p>
    <w:p w:rsidR="00471DF5" w:rsidRDefault="00BE417B" w:rsidP="00EE2341">
      <w:pPr>
        <w:ind w:firstLine="709"/>
        <w:jc w:val="both"/>
        <w:rPr>
          <w:sz w:val="28"/>
          <w:szCs w:val="28"/>
        </w:rPr>
      </w:pPr>
      <w:r w:rsidRPr="006B35A7">
        <w:rPr>
          <w:sz w:val="28"/>
          <w:szCs w:val="28"/>
        </w:rPr>
        <w:t>За январь</w:t>
      </w:r>
      <w:r w:rsidR="00471DF5">
        <w:rPr>
          <w:sz w:val="28"/>
          <w:szCs w:val="28"/>
        </w:rPr>
        <w:t xml:space="preserve"> </w:t>
      </w:r>
      <w:r w:rsidRPr="006B35A7">
        <w:rPr>
          <w:sz w:val="28"/>
          <w:szCs w:val="28"/>
        </w:rPr>
        <w:t>-</w:t>
      </w:r>
      <w:r w:rsidR="00471DF5">
        <w:rPr>
          <w:sz w:val="28"/>
          <w:szCs w:val="28"/>
        </w:rPr>
        <w:t xml:space="preserve"> </w:t>
      </w:r>
      <w:r w:rsidR="00DD109E">
        <w:rPr>
          <w:sz w:val="28"/>
          <w:szCs w:val="28"/>
        </w:rPr>
        <w:t>сентябрь 2021</w:t>
      </w:r>
      <w:r w:rsidRPr="006B35A7">
        <w:rPr>
          <w:sz w:val="28"/>
          <w:szCs w:val="28"/>
        </w:rPr>
        <w:t xml:space="preserve"> года отгружено товаров собственного прои</w:t>
      </w:r>
      <w:r w:rsidRPr="006B35A7">
        <w:rPr>
          <w:sz w:val="28"/>
          <w:szCs w:val="28"/>
        </w:rPr>
        <w:t>з</w:t>
      </w:r>
      <w:r w:rsidRPr="006B35A7">
        <w:rPr>
          <w:sz w:val="28"/>
          <w:szCs w:val="28"/>
        </w:rPr>
        <w:t xml:space="preserve">водства, выполнено работ и услуг собственными силами организаций </w:t>
      </w:r>
      <w:r w:rsidR="003726A1">
        <w:rPr>
          <w:sz w:val="28"/>
          <w:szCs w:val="28"/>
        </w:rPr>
        <w:t>на сумму 7 675 410</w:t>
      </w:r>
      <w:r w:rsidR="00471DF5">
        <w:rPr>
          <w:sz w:val="28"/>
          <w:szCs w:val="28"/>
        </w:rPr>
        <w:t xml:space="preserve"> тыс</w:t>
      </w:r>
      <w:proofErr w:type="gramStart"/>
      <w:r w:rsidR="00471DF5">
        <w:rPr>
          <w:sz w:val="28"/>
          <w:szCs w:val="28"/>
        </w:rPr>
        <w:t>.р</w:t>
      </w:r>
      <w:proofErr w:type="gramEnd"/>
      <w:r w:rsidR="00471DF5">
        <w:rPr>
          <w:sz w:val="28"/>
          <w:szCs w:val="28"/>
        </w:rPr>
        <w:t>уб.</w:t>
      </w:r>
      <w:r w:rsidRPr="006B35A7">
        <w:rPr>
          <w:sz w:val="28"/>
          <w:szCs w:val="28"/>
        </w:rPr>
        <w:t xml:space="preserve">, что </w:t>
      </w:r>
      <w:r w:rsidR="003726A1">
        <w:rPr>
          <w:sz w:val="28"/>
          <w:szCs w:val="28"/>
        </w:rPr>
        <w:t>на 13,6% выше</w:t>
      </w:r>
      <w:r w:rsidR="00471DF5">
        <w:rPr>
          <w:sz w:val="28"/>
          <w:szCs w:val="28"/>
        </w:rPr>
        <w:t xml:space="preserve"> уровня </w:t>
      </w:r>
      <w:r w:rsidR="00744514">
        <w:rPr>
          <w:sz w:val="28"/>
          <w:szCs w:val="28"/>
        </w:rPr>
        <w:t>соответствующего п</w:t>
      </w:r>
      <w:r w:rsidR="00744514">
        <w:rPr>
          <w:sz w:val="28"/>
          <w:szCs w:val="28"/>
        </w:rPr>
        <w:t>е</w:t>
      </w:r>
      <w:r w:rsidR="00744514">
        <w:rPr>
          <w:sz w:val="28"/>
          <w:szCs w:val="28"/>
        </w:rPr>
        <w:t>риода 2020</w:t>
      </w:r>
      <w:r w:rsidR="00471DF5">
        <w:rPr>
          <w:sz w:val="28"/>
          <w:szCs w:val="28"/>
        </w:rPr>
        <w:t xml:space="preserve"> года.</w:t>
      </w:r>
    </w:p>
    <w:p w:rsidR="009119DA" w:rsidRPr="00100063" w:rsidRDefault="00744514" w:rsidP="00100063">
      <w:pPr>
        <w:ind w:firstLine="709"/>
        <w:jc w:val="both"/>
        <w:rPr>
          <w:color w:val="FF6600"/>
          <w:sz w:val="28"/>
          <w:szCs w:val="28"/>
        </w:rPr>
      </w:pPr>
      <w:r>
        <w:rPr>
          <w:sz w:val="28"/>
          <w:szCs w:val="28"/>
        </w:rPr>
        <w:t>За январь – сентябрь 2021</w:t>
      </w:r>
      <w:r w:rsidR="00BE417B">
        <w:rPr>
          <w:sz w:val="28"/>
          <w:szCs w:val="28"/>
        </w:rPr>
        <w:t xml:space="preserve"> года по сравнению с соответствующим п</w:t>
      </w:r>
      <w:r w:rsidR="00BE417B">
        <w:rPr>
          <w:sz w:val="28"/>
          <w:szCs w:val="28"/>
        </w:rPr>
        <w:t>е</w:t>
      </w:r>
      <w:r w:rsidR="00BE417B">
        <w:rPr>
          <w:sz w:val="28"/>
          <w:szCs w:val="28"/>
        </w:rPr>
        <w:t xml:space="preserve">риодом </w:t>
      </w:r>
      <w:r w:rsidR="00A60554">
        <w:rPr>
          <w:sz w:val="28"/>
          <w:szCs w:val="28"/>
        </w:rPr>
        <w:t>2020</w:t>
      </w:r>
      <w:r w:rsidR="00BE417B">
        <w:rPr>
          <w:sz w:val="28"/>
          <w:szCs w:val="28"/>
        </w:rPr>
        <w:t xml:space="preserve"> года </w:t>
      </w:r>
      <w:r w:rsidR="00677AAF">
        <w:rPr>
          <w:sz w:val="28"/>
          <w:szCs w:val="28"/>
        </w:rPr>
        <w:t xml:space="preserve"> </w:t>
      </w:r>
      <w:r w:rsidR="00A60554">
        <w:rPr>
          <w:sz w:val="28"/>
          <w:szCs w:val="28"/>
        </w:rPr>
        <w:t xml:space="preserve">произошло увеличение </w:t>
      </w:r>
      <w:r w:rsidR="00BE417B">
        <w:rPr>
          <w:sz w:val="28"/>
          <w:szCs w:val="28"/>
        </w:rPr>
        <w:t>оборот</w:t>
      </w:r>
      <w:r w:rsidR="00A60554">
        <w:rPr>
          <w:sz w:val="28"/>
          <w:szCs w:val="28"/>
        </w:rPr>
        <w:t>а</w:t>
      </w:r>
      <w:r w:rsidR="00BE417B">
        <w:rPr>
          <w:sz w:val="28"/>
          <w:szCs w:val="28"/>
        </w:rPr>
        <w:t xml:space="preserve"> </w:t>
      </w:r>
      <w:r w:rsidR="00677AAF">
        <w:rPr>
          <w:sz w:val="28"/>
          <w:szCs w:val="28"/>
        </w:rPr>
        <w:t xml:space="preserve"> </w:t>
      </w:r>
      <w:r w:rsidR="00BE417B">
        <w:rPr>
          <w:sz w:val="28"/>
          <w:szCs w:val="28"/>
        </w:rPr>
        <w:t>розничной</w:t>
      </w:r>
      <w:r w:rsidR="00677AAF">
        <w:rPr>
          <w:sz w:val="28"/>
          <w:szCs w:val="28"/>
        </w:rPr>
        <w:t xml:space="preserve"> </w:t>
      </w:r>
      <w:r w:rsidR="00BE417B">
        <w:rPr>
          <w:sz w:val="28"/>
          <w:szCs w:val="28"/>
        </w:rPr>
        <w:t xml:space="preserve"> торговли </w:t>
      </w:r>
      <w:r w:rsidR="00A60554">
        <w:rPr>
          <w:sz w:val="28"/>
          <w:szCs w:val="28"/>
        </w:rPr>
        <w:t>на 7% (за 9 мес. 2021 г. -188 912</w:t>
      </w:r>
      <w:r w:rsidR="00677AAF">
        <w:rPr>
          <w:sz w:val="28"/>
          <w:szCs w:val="28"/>
        </w:rPr>
        <w:t xml:space="preserve"> тыс</w:t>
      </w:r>
      <w:proofErr w:type="gramStart"/>
      <w:r w:rsidR="00677AAF">
        <w:rPr>
          <w:sz w:val="28"/>
          <w:szCs w:val="28"/>
        </w:rPr>
        <w:t>.р</w:t>
      </w:r>
      <w:proofErr w:type="gramEnd"/>
      <w:r w:rsidR="00677AAF">
        <w:rPr>
          <w:sz w:val="28"/>
          <w:szCs w:val="28"/>
        </w:rPr>
        <w:t>уб.</w:t>
      </w:r>
      <w:r w:rsidR="00A60554">
        <w:rPr>
          <w:sz w:val="28"/>
          <w:szCs w:val="28"/>
        </w:rPr>
        <w:t>)</w:t>
      </w:r>
      <w:r w:rsidR="00677AAF">
        <w:rPr>
          <w:sz w:val="28"/>
          <w:szCs w:val="28"/>
        </w:rPr>
        <w:t>, увеличение оборо</w:t>
      </w:r>
      <w:r w:rsidR="00A60554">
        <w:rPr>
          <w:sz w:val="28"/>
          <w:szCs w:val="28"/>
        </w:rPr>
        <w:t>та общественного питания на 18,7</w:t>
      </w:r>
      <w:r w:rsidR="00677AAF">
        <w:rPr>
          <w:sz w:val="28"/>
          <w:szCs w:val="28"/>
        </w:rPr>
        <w:t xml:space="preserve">% </w:t>
      </w:r>
      <w:r w:rsidR="00A60554">
        <w:rPr>
          <w:sz w:val="28"/>
          <w:szCs w:val="28"/>
        </w:rPr>
        <w:t>(за 9 мес. 2021 г. - 8 910</w:t>
      </w:r>
      <w:r w:rsidR="00677AAF">
        <w:rPr>
          <w:sz w:val="28"/>
          <w:szCs w:val="28"/>
        </w:rPr>
        <w:t xml:space="preserve"> тыс.руб.</w:t>
      </w:r>
      <w:r w:rsidR="00A60554">
        <w:rPr>
          <w:sz w:val="28"/>
          <w:szCs w:val="28"/>
        </w:rPr>
        <w:t>)</w:t>
      </w:r>
      <w:r w:rsidR="00BE417B">
        <w:rPr>
          <w:sz w:val="28"/>
          <w:szCs w:val="28"/>
        </w:rPr>
        <w:t>, объем</w:t>
      </w:r>
      <w:r w:rsidR="00A60554">
        <w:rPr>
          <w:sz w:val="28"/>
          <w:szCs w:val="28"/>
        </w:rPr>
        <w:t>а</w:t>
      </w:r>
      <w:r w:rsidR="00BE417B">
        <w:rPr>
          <w:sz w:val="28"/>
          <w:szCs w:val="28"/>
        </w:rPr>
        <w:t xml:space="preserve"> платных услуг населению на </w:t>
      </w:r>
      <w:r w:rsidR="00A60554">
        <w:rPr>
          <w:sz w:val="28"/>
          <w:szCs w:val="28"/>
        </w:rPr>
        <w:t>354,4%</w:t>
      </w:r>
      <w:r w:rsidR="00BE417B">
        <w:rPr>
          <w:sz w:val="28"/>
          <w:szCs w:val="28"/>
        </w:rPr>
        <w:t xml:space="preserve"> </w:t>
      </w:r>
      <w:r w:rsidR="00A60554">
        <w:rPr>
          <w:sz w:val="28"/>
          <w:szCs w:val="28"/>
        </w:rPr>
        <w:t>(за 9 мес. 2021 г. - 29 948</w:t>
      </w:r>
      <w:r w:rsidR="00677AAF">
        <w:rPr>
          <w:sz w:val="28"/>
          <w:szCs w:val="28"/>
        </w:rPr>
        <w:t xml:space="preserve"> тыс.руб.</w:t>
      </w:r>
      <w:r w:rsidR="00A60554">
        <w:rPr>
          <w:sz w:val="28"/>
          <w:szCs w:val="28"/>
        </w:rPr>
        <w:t>).</w:t>
      </w:r>
    </w:p>
    <w:p w:rsidR="009119DA" w:rsidRPr="00C638C5" w:rsidRDefault="00C638C5" w:rsidP="00EE2341">
      <w:pPr>
        <w:pStyle w:val="ab"/>
        <w:ind w:firstLine="709"/>
        <w:jc w:val="both"/>
        <w:rPr>
          <w:color w:val="auto"/>
          <w:sz w:val="28"/>
          <w:szCs w:val="28"/>
        </w:rPr>
      </w:pPr>
      <w:r w:rsidRPr="00C638C5">
        <w:rPr>
          <w:bCs/>
          <w:color w:val="auto"/>
          <w:sz w:val="28"/>
          <w:szCs w:val="28"/>
        </w:rPr>
        <w:t>Уровень зарегистриро</w:t>
      </w:r>
      <w:r w:rsidR="003D578F">
        <w:rPr>
          <w:bCs/>
          <w:color w:val="auto"/>
          <w:sz w:val="28"/>
          <w:szCs w:val="28"/>
        </w:rPr>
        <w:t>ванной безработицы на 01.01.2022</w:t>
      </w:r>
      <w:r w:rsidRPr="00C638C5">
        <w:rPr>
          <w:bCs/>
          <w:color w:val="auto"/>
          <w:sz w:val="28"/>
          <w:szCs w:val="28"/>
        </w:rPr>
        <w:t xml:space="preserve"> года в мун</w:t>
      </w:r>
      <w:r w:rsidRPr="00C638C5">
        <w:rPr>
          <w:bCs/>
          <w:color w:val="auto"/>
          <w:sz w:val="28"/>
          <w:szCs w:val="28"/>
        </w:rPr>
        <w:t>и</w:t>
      </w:r>
      <w:r w:rsidRPr="00C638C5">
        <w:rPr>
          <w:bCs/>
          <w:color w:val="auto"/>
          <w:sz w:val="28"/>
          <w:szCs w:val="28"/>
        </w:rPr>
        <w:t xml:space="preserve">ципальном образовании </w:t>
      </w:r>
      <w:r w:rsidR="009D001D">
        <w:rPr>
          <w:bCs/>
          <w:color w:val="auto"/>
          <w:sz w:val="28"/>
          <w:szCs w:val="28"/>
        </w:rPr>
        <w:t>составляет 0,40</w:t>
      </w:r>
      <w:r w:rsidRPr="00C638C5">
        <w:rPr>
          <w:bCs/>
          <w:color w:val="auto"/>
          <w:sz w:val="28"/>
          <w:szCs w:val="28"/>
        </w:rPr>
        <w:t xml:space="preserve"> % </w:t>
      </w:r>
      <w:r w:rsidRPr="00C638C5">
        <w:rPr>
          <w:bCs/>
          <w:i/>
          <w:color w:val="auto"/>
          <w:sz w:val="28"/>
          <w:szCs w:val="28"/>
        </w:rPr>
        <w:t>(3</w:t>
      </w:r>
      <w:r w:rsidR="009D001D">
        <w:rPr>
          <w:bCs/>
          <w:i/>
          <w:color w:val="auto"/>
          <w:sz w:val="28"/>
          <w:szCs w:val="28"/>
        </w:rPr>
        <w:t>3</w:t>
      </w:r>
      <w:r w:rsidRPr="00C638C5">
        <w:rPr>
          <w:bCs/>
          <w:i/>
          <w:color w:val="auto"/>
          <w:sz w:val="28"/>
          <w:szCs w:val="28"/>
        </w:rPr>
        <w:t xml:space="preserve"> человека)</w:t>
      </w:r>
      <w:r w:rsidR="009D001D">
        <w:rPr>
          <w:bCs/>
          <w:color w:val="auto"/>
          <w:sz w:val="28"/>
          <w:szCs w:val="28"/>
        </w:rPr>
        <w:t>. В 2021 году т</w:t>
      </w:r>
      <w:r w:rsidRPr="00C638C5">
        <w:rPr>
          <w:bCs/>
          <w:color w:val="auto"/>
          <w:sz w:val="28"/>
          <w:szCs w:val="28"/>
        </w:rPr>
        <w:t>руд</w:t>
      </w:r>
      <w:r w:rsidRPr="00C638C5">
        <w:rPr>
          <w:bCs/>
          <w:color w:val="auto"/>
          <w:sz w:val="28"/>
          <w:szCs w:val="28"/>
        </w:rPr>
        <w:t>о</w:t>
      </w:r>
      <w:r w:rsidRPr="00C638C5">
        <w:rPr>
          <w:bCs/>
          <w:color w:val="auto"/>
          <w:sz w:val="28"/>
          <w:szCs w:val="28"/>
        </w:rPr>
        <w:t xml:space="preserve">устроено из числа </w:t>
      </w:r>
      <w:proofErr w:type="gramStart"/>
      <w:r w:rsidRPr="00C638C5">
        <w:rPr>
          <w:bCs/>
          <w:color w:val="auto"/>
          <w:sz w:val="28"/>
          <w:szCs w:val="28"/>
        </w:rPr>
        <w:t>ищущих</w:t>
      </w:r>
      <w:proofErr w:type="gramEnd"/>
      <w:r w:rsidRPr="00C638C5">
        <w:rPr>
          <w:bCs/>
          <w:color w:val="auto"/>
          <w:sz w:val="28"/>
          <w:szCs w:val="28"/>
        </w:rPr>
        <w:t xml:space="preserve"> работу </w:t>
      </w:r>
      <w:r w:rsidR="009D001D">
        <w:rPr>
          <w:bCs/>
          <w:color w:val="auto"/>
          <w:sz w:val="28"/>
          <w:szCs w:val="28"/>
        </w:rPr>
        <w:t>162</w:t>
      </w:r>
      <w:r w:rsidRPr="00C638C5">
        <w:rPr>
          <w:bCs/>
          <w:color w:val="auto"/>
          <w:sz w:val="28"/>
          <w:szCs w:val="28"/>
        </w:rPr>
        <w:t xml:space="preserve"> человек</w:t>
      </w:r>
      <w:r w:rsidR="009D001D">
        <w:rPr>
          <w:bCs/>
          <w:color w:val="auto"/>
          <w:sz w:val="28"/>
          <w:szCs w:val="28"/>
        </w:rPr>
        <w:t>а</w:t>
      </w:r>
      <w:r w:rsidRPr="00C638C5">
        <w:rPr>
          <w:bCs/>
          <w:color w:val="auto"/>
          <w:sz w:val="28"/>
          <w:szCs w:val="28"/>
        </w:rPr>
        <w:t xml:space="preserve">. </w:t>
      </w:r>
      <w:r w:rsidRPr="00C638C5">
        <w:rPr>
          <w:color w:val="auto"/>
          <w:sz w:val="28"/>
          <w:szCs w:val="28"/>
        </w:rPr>
        <w:t xml:space="preserve">В </w:t>
      </w:r>
      <w:r w:rsidR="009D001D">
        <w:rPr>
          <w:color w:val="auto"/>
          <w:sz w:val="28"/>
          <w:szCs w:val="28"/>
        </w:rPr>
        <w:t>2021</w:t>
      </w:r>
      <w:r w:rsidR="00CB5D8F">
        <w:rPr>
          <w:color w:val="auto"/>
          <w:sz w:val="28"/>
          <w:szCs w:val="28"/>
        </w:rPr>
        <w:t xml:space="preserve"> году в </w:t>
      </w:r>
      <w:r w:rsidRPr="00C638C5">
        <w:rPr>
          <w:color w:val="auto"/>
          <w:sz w:val="28"/>
          <w:szCs w:val="28"/>
        </w:rPr>
        <w:t>рамках гос</w:t>
      </w:r>
      <w:r w:rsidRPr="00C638C5">
        <w:rPr>
          <w:color w:val="auto"/>
          <w:sz w:val="28"/>
          <w:szCs w:val="28"/>
        </w:rPr>
        <w:t>у</w:t>
      </w:r>
      <w:r w:rsidRPr="00C638C5">
        <w:rPr>
          <w:color w:val="auto"/>
          <w:sz w:val="28"/>
          <w:szCs w:val="28"/>
        </w:rPr>
        <w:t>дарственной программы «Стимулирование экономической активности в м</w:t>
      </w:r>
      <w:r w:rsidRPr="00C638C5">
        <w:rPr>
          <w:color w:val="auto"/>
          <w:sz w:val="28"/>
          <w:szCs w:val="28"/>
        </w:rPr>
        <w:t>у</w:t>
      </w:r>
      <w:r w:rsidRPr="00C638C5">
        <w:rPr>
          <w:color w:val="auto"/>
          <w:sz w:val="28"/>
          <w:szCs w:val="28"/>
        </w:rPr>
        <w:t>ниципальном образовании «Сясьстройское городское поселение» Волховск</w:t>
      </w:r>
      <w:r w:rsidRPr="00C638C5">
        <w:rPr>
          <w:color w:val="auto"/>
          <w:sz w:val="28"/>
          <w:szCs w:val="28"/>
        </w:rPr>
        <w:t>о</w:t>
      </w:r>
      <w:r w:rsidRPr="00C638C5">
        <w:rPr>
          <w:color w:val="auto"/>
          <w:sz w:val="28"/>
          <w:szCs w:val="28"/>
        </w:rPr>
        <w:t>го муниципальног</w:t>
      </w:r>
      <w:r w:rsidR="009D001D">
        <w:rPr>
          <w:color w:val="auto"/>
          <w:sz w:val="28"/>
          <w:szCs w:val="28"/>
        </w:rPr>
        <w:t>о района Ленинградской области» заключено 5</w:t>
      </w:r>
      <w:r w:rsidRPr="00C638C5">
        <w:rPr>
          <w:color w:val="auto"/>
          <w:sz w:val="28"/>
          <w:szCs w:val="28"/>
        </w:rPr>
        <w:t xml:space="preserve"> договоров и тру</w:t>
      </w:r>
      <w:r w:rsidR="009D001D">
        <w:rPr>
          <w:color w:val="auto"/>
          <w:sz w:val="28"/>
          <w:szCs w:val="28"/>
        </w:rPr>
        <w:t>доустроено 5</w:t>
      </w:r>
      <w:r w:rsidRPr="00C638C5">
        <w:rPr>
          <w:color w:val="auto"/>
          <w:sz w:val="28"/>
          <w:szCs w:val="28"/>
        </w:rPr>
        <w:t xml:space="preserve"> человек</w:t>
      </w:r>
      <w:r w:rsidR="0079516A">
        <w:rPr>
          <w:color w:val="auto"/>
          <w:sz w:val="28"/>
          <w:szCs w:val="28"/>
        </w:rPr>
        <w:t>.</w:t>
      </w:r>
    </w:p>
    <w:p w:rsidR="008D293F" w:rsidRDefault="008D293F" w:rsidP="00EE2341">
      <w:pPr>
        <w:pStyle w:val="ConsPlusNormal"/>
        <w:widowControl/>
        <w:ind w:firstLine="0"/>
        <w:jc w:val="center"/>
        <w:rPr>
          <w:rFonts w:ascii="Times New Roman" w:hAnsi="Times New Roman" w:cs="Times New Roman"/>
          <w:b/>
          <w:sz w:val="28"/>
          <w:szCs w:val="28"/>
        </w:rPr>
      </w:pPr>
    </w:p>
    <w:p w:rsidR="00BE417B" w:rsidRPr="00A03376" w:rsidRDefault="00BE417B" w:rsidP="00EE2341">
      <w:pPr>
        <w:pStyle w:val="ConsPlusNormal"/>
        <w:widowControl/>
        <w:ind w:firstLine="0"/>
        <w:jc w:val="center"/>
        <w:rPr>
          <w:rFonts w:ascii="Times New Roman" w:hAnsi="Times New Roman" w:cs="Times New Roman"/>
          <w:b/>
          <w:sz w:val="28"/>
          <w:szCs w:val="28"/>
        </w:rPr>
      </w:pPr>
      <w:r w:rsidRPr="003E4975">
        <w:rPr>
          <w:rFonts w:ascii="Times New Roman" w:hAnsi="Times New Roman" w:cs="Times New Roman"/>
          <w:b/>
          <w:sz w:val="28"/>
          <w:szCs w:val="28"/>
        </w:rPr>
        <w:t xml:space="preserve">Общая характеристика и перспективы развития предпринимательства </w:t>
      </w:r>
      <w:r w:rsidR="006E2585" w:rsidRPr="003E4975">
        <w:rPr>
          <w:rFonts w:ascii="Times New Roman" w:hAnsi="Times New Roman" w:cs="Times New Roman"/>
          <w:b/>
          <w:sz w:val="28"/>
          <w:szCs w:val="28"/>
        </w:rPr>
        <w:t xml:space="preserve">и потребительского рынка </w:t>
      </w:r>
      <w:r w:rsidRPr="003E4975">
        <w:rPr>
          <w:rFonts w:ascii="Times New Roman" w:hAnsi="Times New Roman" w:cs="Times New Roman"/>
          <w:b/>
          <w:sz w:val="28"/>
          <w:szCs w:val="28"/>
        </w:rPr>
        <w:t xml:space="preserve">на территории </w:t>
      </w:r>
      <w:r w:rsidRPr="003E4975">
        <w:rPr>
          <w:rFonts w:ascii="Times New Roman" w:hAnsi="Times New Roman" w:cs="Times New Roman"/>
          <w:b/>
          <w:color w:val="000000"/>
          <w:sz w:val="28"/>
          <w:szCs w:val="28"/>
        </w:rPr>
        <w:t>моногорода</w:t>
      </w:r>
    </w:p>
    <w:p w:rsidR="00BE417B" w:rsidRDefault="00BE417B" w:rsidP="00EE2341">
      <w:pPr>
        <w:pStyle w:val="afa"/>
        <w:widowControl w:val="0"/>
        <w:autoSpaceDE w:val="0"/>
        <w:autoSpaceDN w:val="0"/>
        <w:adjustRightInd w:val="0"/>
        <w:ind w:left="0" w:firstLine="0"/>
        <w:jc w:val="center"/>
        <w:rPr>
          <w:szCs w:val="28"/>
        </w:rPr>
      </w:pPr>
    </w:p>
    <w:p w:rsidR="000B7211" w:rsidRPr="00AC11A4" w:rsidRDefault="000B7211" w:rsidP="000B7211">
      <w:pPr>
        <w:ind w:firstLine="708"/>
        <w:jc w:val="both"/>
        <w:rPr>
          <w:sz w:val="28"/>
          <w:szCs w:val="28"/>
        </w:rPr>
      </w:pPr>
      <w:r w:rsidRPr="00AC11A4">
        <w:rPr>
          <w:sz w:val="28"/>
          <w:szCs w:val="28"/>
        </w:rPr>
        <w:t>Малый и средний бизнес играет важную роль в развитии экономики</w:t>
      </w:r>
      <w:r>
        <w:rPr>
          <w:sz w:val="28"/>
          <w:szCs w:val="28"/>
        </w:rPr>
        <w:t xml:space="preserve"> </w:t>
      </w:r>
      <w:r w:rsidRPr="00AC11A4">
        <w:rPr>
          <w:sz w:val="28"/>
          <w:szCs w:val="28"/>
        </w:rPr>
        <w:t>города. Это создание рабочих мест, обеспечение занятости и улучшение</w:t>
      </w:r>
      <w:r>
        <w:rPr>
          <w:sz w:val="28"/>
          <w:szCs w:val="28"/>
        </w:rPr>
        <w:t xml:space="preserve"> </w:t>
      </w:r>
      <w:r w:rsidRPr="00AC11A4">
        <w:rPr>
          <w:sz w:val="28"/>
          <w:szCs w:val="28"/>
        </w:rPr>
        <w:t>к</w:t>
      </w:r>
      <w:r w:rsidRPr="00AC11A4">
        <w:rPr>
          <w:sz w:val="28"/>
          <w:szCs w:val="28"/>
        </w:rPr>
        <w:t>а</w:t>
      </w:r>
      <w:r w:rsidRPr="00AC11A4">
        <w:rPr>
          <w:sz w:val="28"/>
          <w:szCs w:val="28"/>
        </w:rPr>
        <w:t xml:space="preserve">чества </w:t>
      </w:r>
      <w:r>
        <w:rPr>
          <w:sz w:val="28"/>
          <w:szCs w:val="28"/>
        </w:rPr>
        <w:t xml:space="preserve"> </w:t>
      </w:r>
      <w:r w:rsidRPr="00AC11A4">
        <w:rPr>
          <w:sz w:val="28"/>
          <w:szCs w:val="28"/>
        </w:rPr>
        <w:t xml:space="preserve">жизни населения, </w:t>
      </w:r>
      <w:r>
        <w:rPr>
          <w:sz w:val="28"/>
          <w:szCs w:val="28"/>
        </w:rPr>
        <w:t xml:space="preserve"> </w:t>
      </w:r>
      <w:r w:rsidRPr="00AC11A4">
        <w:rPr>
          <w:sz w:val="28"/>
          <w:szCs w:val="28"/>
        </w:rPr>
        <w:t xml:space="preserve">насыщение рынка товарами </w:t>
      </w:r>
      <w:r>
        <w:rPr>
          <w:sz w:val="28"/>
          <w:szCs w:val="28"/>
        </w:rPr>
        <w:t xml:space="preserve"> </w:t>
      </w:r>
      <w:r w:rsidRPr="00AC11A4">
        <w:rPr>
          <w:sz w:val="28"/>
          <w:szCs w:val="28"/>
        </w:rPr>
        <w:t>и услугами.</w:t>
      </w:r>
    </w:p>
    <w:p w:rsidR="000B7211" w:rsidRPr="007C7E6A" w:rsidRDefault="000B7211" w:rsidP="000B7211">
      <w:pPr>
        <w:ind w:firstLine="567"/>
        <w:jc w:val="both"/>
        <w:rPr>
          <w:sz w:val="28"/>
          <w:szCs w:val="28"/>
        </w:rPr>
      </w:pPr>
      <w:r w:rsidRPr="007C7E6A">
        <w:rPr>
          <w:sz w:val="28"/>
          <w:szCs w:val="28"/>
        </w:rPr>
        <w:t>На территории муниципального образования  по состоянию на 1 января 2022 г</w:t>
      </w:r>
      <w:r w:rsidR="008D5313">
        <w:rPr>
          <w:sz w:val="28"/>
          <w:szCs w:val="28"/>
        </w:rPr>
        <w:t>.</w:t>
      </w:r>
      <w:r w:rsidRPr="007C7E6A">
        <w:rPr>
          <w:sz w:val="28"/>
          <w:szCs w:val="28"/>
        </w:rPr>
        <w:t xml:space="preserve"> зарегистрировано 295 субъектов малого и среднего предпринимател</w:t>
      </w:r>
      <w:r w:rsidRPr="007C7E6A">
        <w:rPr>
          <w:sz w:val="28"/>
          <w:szCs w:val="28"/>
        </w:rPr>
        <w:t>ь</w:t>
      </w:r>
      <w:r w:rsidRPr="007C7E6A">
        <w:rPr>
          <w:sz w:val="28"/>
          <w:szCs w:val="28"/>
        </w:rPr>
        <w:t>ства, что на 9,7 % больше, чем на 1 января  2021 г</w:t>
      </w:r>
      <w:r w:rsidR="008D5313">
        <w:rPr>
          <w:sz w:val="28"/>
          <w:szCs w:val="28"/>
        </w:rPr>
        <w:t>.</w:t>
      </w:r>
      <w:r w:rsidRPr="007C7E6A">
        <w:rPr>
          <w:sz w:val="28"/>
          <w:szCs w:val="28"/>
        </w:rPr>
        <w:t xml:space="preserve">, из них </w:t>
      </w:r>
      <w:r w:rsidRPr="007C7E6A">
        <w:rPr>
          <w:bCs/>
          <w:sz w:val="28"/>
          <w:szCs w:val="28"/>
        </w:rPr>
        <w:t xml:space="preserve">56 юридических лиц и 239 индивидуальных предпринимателей. </w:t>
      </w:r>
    </w:p>
    <w:p w:rsidR="000B7211" w:rsidRPr="00C40652" w:rsidRDefault="000B7211" w:rsidP="000B7211">
      <w:pPr>
        <w:ind w:firstLine="708"/>
        <w:jc w:val="both"/>
        <w:rPr>
          <w:sz w:val="28"/>
          <w:szCs w:val="28"/>
        </w:rPr>
      </w:pPr>
      <w:r w:rsidRPr="00C40652">
        <w:rPr>
          <w:sz w:val="28"/>
          <w:szCs w:val="28"/>
        </w:rPr>
        <w:t xml:space="preserve">Согласно генеральной совокупности  предприятий по поселению </w:t>
      </w:r>
      <w:r w:rsidRPr="007F45E1">
        <w:rPr>
          <w:sz w:val="28"/>
          <w:szCs w:val="28"/>
        </w:rPr>
        <w:t>м</w:t>
      </w:r>
      <w:r w:rsidRPr="007F45E1">
        <w:rPr>
          <w:sz w:val="28"/>
          <w:szCs w:val="28"/>
        </w:rPr>
        <w:t>а</w:t>
      </w:r>
      <w:r w:rsidRPr="007F45E1">
        <w:rPr>
          <w:sz w:val="28"/>
          <w:szCs w:val="28"/>
        </w:rPr>
        <w:t>лых предприятий</w:t>
      </w:r>
      <w:r w:rsidRPr="00C40652">
        <w:rPr>
          <w:sz w:val="28"/>
          <w:szCs w:val="28"/>
        </w:rPr>
        <w:t xml:space="preserve"> зарегистрировано - </w:t>
      </w:r>
      <w:r>
        <w:rPr>
          <w:sz w:val="28"/>
          <w:szCs w:val="28"/>
        </w:rPr>
        <w:t>8</w:t>
      </w:r>
      <w:r w:rsidRPr="00C40652">
        <w:rPr>
          <w:sz w:val="28"/>
          <w:szCs w:val="28"/>
        </w:rPr>
        <w:t xml:space="preserve"> ед.,</w:t>
      </w:r>
      <w:r>
        <w:rPr>
          <w:sz w:val="28"/>
          <w:szCs w:val="28"/>
        </w:rPr>
        <w:t xml:space="preserve"> </w:t>
      </w:r>
      <w:proofErr w:type="spellStart"/>
      <w:r w:rsidRPr="007F45E1">
        <w:rPr>
          <w:sz w:val="28"/>
          <w:szCs w:val="28"/>
        </w:rPr>
        <w:t>микропредприятий</w:t>
      </w:r>
      <w:proofErr w:type="spellEnd"/>
      <w:r w:rsidRPr="007F45E1">
        <w:rPr>
          <w:sz w:val="28"/>
          <w:szCs w:val="28"/>
        </w:rPr>
        <w:t xml:space="preserve"> </w:t>
      </w:r>
      <w:r w:rsidRPr="00C40652">
        <w:rPr>
          <w:sz w:val="28"/>
          <w:szCs w:val="28"/>
        </w:rPr>
        <w:t xml:space="preserve">- </w:t>
      </w:r>
      <w:r>
        <w:rPr>
          <w:sz w:val="28"/>
          <w:szCs w:val="28"/>
        </w:rPr>
        <w:t>287</w:t>
      </w:r>
      <w:r w:rsidRPr="00C40652">
        <w:rPr>
          <w:sz w:val="28"/>
          <w:szCs w:val="28"/>
        </w:rPr>
        <w:t xml:space="preserve"> ед.</w:t>
      </w:r>
    </w:p>
    <w:p w:rsidR="000B7211" w:rsidRPr="00F705AA" w:rsidRDefault="000B7211" w:rsidP="000B7211">
      <w:pPr>
        <w:ind w:firstLine="709"/>
        <w:contextualSpacing/>
        <w:jc w:val="both"/>
        <w:rPr>
          <w:sz w:val="28"/>
          <w:szCs w:val="28"/>
        </w:rPr>
      </w:pPr>
      <w:r w:rsidRPr="00F705AA">
        <w:rPr>
          <w:sz w:val="28"/>
          <w:szCs w:val="28"/>
        </w:rPr>
        <w:t xml:space="preserve">В целях </w:t>
      </w:r>
      <w:r>
        <w:rPr>
          <w:sz w:val="28"/>
          <w:szCs w:val="28"/>
        </w:rPr>
        <w:t xml:space="preserve">развития малого предпринимательства </w:t>
      </w:r>
      <w:r w:rsidRPr="00F705AA">
        <w:rPr>
          <w:sz w:val="28"/>
          <w:szCs w:val="28"/>
        </w:rPr>
        <w:t>сформирована муниц</w:t>
      </w:r>
      <w:r w:rsidRPr="00F705AA">
        <w:rPr>
          <w:sz w:val="28"/>
          <w:szCs w:val="28"/>
        </w:rPr>
        <w:t>и</w:t>
      </w:r>
      <w:r w:rsidRPr="00F705AA">
        <w:rPr>
          <w:sz w:val="28"/>
          <w:szCs w:val="28"/>
        </w:rPr>
        <w:t xml:space="preserve">пальная целевая программа «Стимулирование экономической активности </w:t>
      </w:r>
      <w:r>
        <w:rPr>
          <w:sz w:val="28"/>
          <w:szCs w:val="28"/>
        </w:rPr>
        <w:t xml:space="preserve"> </w:t>
      </w:r>
      <w:r w:rsidRPr="00F705AA">
        <w:rPr>
          <w:sz w:val="28"/>
          <w:szCs w:val="28"/>
        </w:rPr>
        <w:t>в МО «Сясьстройское городское поселение»</w:t>
      </w:r>
      <w:r>
        <w:rPr>
          <w:sz w:val="28"/>
          <w:szCs w:val="28"/>
        </w:rPr>
        <w:t>.</w:t>
      </w:r>
    </w:p>
    <w:p w:rsidR="000B7211" w:rsidRPr="00583AC3" w:rsidRDefault="000B7211" w:rsidP="000B7211">
      <w:pPr>
        <w:ind w:firstLine="709"/>
        <w:contextualSpacing/>
        <w:jc w:val="both"/>
        <w:rPr>
          <w:sz w:val="28"/>
          <w:szCs w:val="28"/>
        </w:rPr>
      </w:pPr>
      <w:r>
        <w:rPr>
          <w:sz w:val="28"/>
          <w:szCs w:val="28"/>
        </w:rPr>
        <w:t>В 2021</w:t>
      </w:r>
      <w:r w:rsidRPr="00F705AA">
        <w:rPr>
          <w:sz w:val="28"/>
          <w:szCs w:val="28"/>
        </w:rPr>
        <w:t xml:space="preserve"> году в рамках данной программы </w:t>
      </w:r>
      <w:r w:rsidRPr="00F705AA">
        <w:rPr>
          <w:rStyle w:val="6pt"/>
          <w:rFonts w:eastAsiaTheme="minorEastAsia"/>
          <w:sz w:val="28"/>
          <w:szCs w:val="28"/>
        </w:rPr>
        <w:t>по мероприятию «</w:t>
      </w:r>
      <w:r w:rsidRPr="00F705AA">
        <w:rPr>
          <w:sz w:val="28"/>
          <w:szCs w:val="28"/>
        </w:rPr>
        <w:t>П</w:t>
      </w:r>
      <w:r w:rsidRPr="00F705AA">
        <w:rPr>
          <w:bCs/>
          <w:sz w:val="28"/>
          <w:szCs w:val="28"/>
        </w:rPr>
        <w:t>редоста</w:t>
      </w:r>
      <w:r w:rsidRPr="00F705AA">
        <w:rPr>
          <w:bCs/>
          <w:sz w:val="28"/>
          <w:szCs w:val="28"/>
        </w:rPr>
        <w:t>в</w:t>
      </w:r>
      <w:r w:rsidRPr="00F705AA">
        <w:rPr>
          <w:bCs/>
          <w:sz w:val="28"/>
          <w:szCs w:val="28"/>
        </w:rPr>
        <w:t>ление субсидий субъектам малого и среднего предпринимательства для во</w:t>
      </w:r>
      <w:r w:rsidRPr="00F705AA">
        <w:rPr>
          <w:bCs/>
          <w:sz w:val="28"/>
          <w:szCs w:val="28"/>
        </w:rPr>
        <w:t>з</w:t>
      </w:r>
      <w:r w:rsidRPr="00F705AA">
        <w:rPr>
          <w:bCs/>
          <w:sz w:val="28"/>
          <w:szCs w:val="28"/>
        </w:rPr>
        <w:t>мещения части затрат, связанных с заключением договоров финансовой аренды (лизинга)</w:t>
      </w:r>
      <w:r w:rsidRPr="00F705AA">
        <w:rPr>
          <w:rStyle w:val="6pt"/>
          <w:rFonts w:eastAsiaTheme="minorEastAsia"/>
          <w:sz w:val="28"/>
          <w:szCs w:val="28"/>
        </w:rPr>
        <w:t>» были выделены и освоены средства из областного и мес</w:t>
      </w:r>
      <w:r w:rsidRPr="00F705AA">
        <w:rPr>
          <w:rStyle w:val="6pt"/>
          <w:rFonts w:eastAsiaTheme="minorEastAsia"/>
          <w:sz w:val="28"/>
          <w:szCs w:val="28"/>
        </w:rPr>
        <w:t>т</w:t>
      </w:r>
      <w:r w:rsidRPr="00F705AA">
        <w:rPr>
          <w:rStyle w:val="6pt"/>
          <w:rFonts w:eastAsiaTheme="minorEastAsia"/>
          <w:sz w:val="28"/>
          <w:szCs w:val="28"/>
        </w:rPr>
        <w:t xml:space="preserve">ного бюджетов в сумме </w:t>
      </w:r>
      <w:r>
        <w:rPr>
          <w:bCs/>
          <w:sz w:val="28"/>
          <w:szCs w:val="28"/>
        </w:rPr>
        <w:t>2,6 млн</w:t>
      </w:r>
      <w:proofErr w:type="gramStart"/>
      <w:r>
        <w:rPr>
          <w:bCs/>
          <w:sz w:val="28"/>
          <w:szCs w:val="28"/>
        </w:rPr>
        <w:t>.</w:t>
      </w:r>
      <w:r w:rsidRPr="00F705AA">
        <w:rPr>
          <w:bCs/>
          <w:sz w:val="28"/>
          <w:szCs w:val="28"/>
        </w:rPr>
        <w:t>р</w:t>
      </w:r>
      <w:proofErr w:type="gramEnd"/>
      <w:r w:rsidRPr="00F705AA">
        <w:rPr>
          <w:bCs/>
          <w:sz w:val="28"/>
          <w:szCs w:val="28"/>
        </w:rPr>
        <w:t xml:space="preserve">ублей, </w:t>
      </w:r>
      <w:r w:rsidRPr="00F705AA">
        <w:rPr>
          <w:sz w:val="28"/>
          <w:szCs w:val="28"/>
        </w:rPr>
        <w:t xml:space="preserve">в том числе из </w:t>
      </w:r>
      <w:r>
        <w:rPr>
          <w:sz w:val="28"/>
          <w:szCs w:val="28"/>
        </w:rPr>
        <w:t>областного бюджета</w:t>
      </w:r>
      <w:r w:rsidRPr="00F705AA">
        <w:rPr>
          <w:sz w:val="28"/>
          <w:szCs w:val="28"/>
        </w:rPr>
        <w:t xml:space="preserve"> </w:t>
      </w:r>
      <w:r>
        <w:rPr>
          <w:sz w:val="28"/>
          <w:szCs w:val="28"/>
        </w:rPr>
        <w:t>2,5 млн</w:t>
      </w:r>
      <w:r w:rsidRPr="00F705AA">
        <w:rPr>
          <w:sz w:val="28"/>
          <w:szCs w:val="28"/>
        </w:rPr>
        <w:t xml:space="preserve">. руб. </w:t>
      </w:r>
    </w:p>
    <w:p w:rsidR="000B7211" w:rsidRPr="00F705AA" w:rsidRDefault="000B7211" w:rsidP="000B7211">
      <w:pPr>
        <w:ind w:firstLine="709"/>
        <w:contextualSpacing/>
        <w:jc w:val="both"/>
        <w:rPr>
          <w:sz w:val="28"/>
          <w:szCs w:val="28"/>
        </w:rPr>
      </w:pPr>
      <w:r w:rsidRPr="00F705AA">
        <w:rPr>
          <w:rStyle w:val="6pt"/>
          <w:rFonts w:eastAsiaTheme="minorEastAsia"/>
          <w:sz w:val="28"/>
          <w:szCs w:val="28"/>
        </w:rPr>
        <w:t>В рамках данной программы</w:t>
      </w:r>
      <w:r>
        <w:rPr>
          <w:rStyle w:val="6pt"/>
          <w:rFonts w:eastAsiaTheme="minorEastAsia"/>
          <w:sz w:val="28"/>
          <w:szCs w:val="28"/>
        </w:rPr>
        <w:t xml:space="preserve"> в 2021</w:t>
      </w:r>
      <w:r w:rsidRPr="00F705AA">
        <w:rPr>
          <w:rStyle w:val="6pt"/>
          <w:rFonts w:eastAsiaTheme="minorEastAsia"/>
          <w:sz w:val="28"/>
          <w:szCs w:val="28"/>
        </w:rPr>
        <w:t xml:space="preserve"> году финансовую поддержку пол</w:t>
      </w:r>
      <w:r w:rsidRPr="00F705AA">
        <w:rPr>
          <w:rStyle w:val="6pt"/>
          <w:rFonts w:eastAsiaTheme="minorEastAsia"/>
          <w:sz w:val="28"/>
          <w:szCs w:val="28"/>
        </w:rPr>
        <w:t>у</w:t>
      </w:r>
      <w:r w:rsidRPr="00F705AA">
        <w:rPr>
          <w:rStyle w:val="6pt"/>
          <w:rFonts w:eastAsiaTheme="minorEastAsia"/>
          <w:sz w:val="28"/>
          <w:szCs w:val="28"/>
        </w:rPr>
        <w:t xml:space="preserve">чили </w:t>
      </w:r>
      <w:r>
        <w:rPr>
          <w:rStyle w:val="6pt"/>
          <w:rFonts w:eastAsiaTheme="minorEastAsia"/>
          <w:sz w:val="28"/>
          <w:szCs w:val="28"/>
        </w:rPr>
        <w:t>5</w:t>
      </w:r>
      <w:r w:rsidRPr="00F705AA">
        <w:rPr>
          <w:rStyle w:val="6pt"/>
          <w:rFonts w:eastAsiaTheme="minorEastAsia"/>
          <w:sz w:val="28"/>
          <w:szCs w:val="28"/>
        </w:rPr>
        <w:t xml:space="preserve">  субъектов малого предпринимательства</w:t>
      </w:r>
      <w:r>
        <w:rPr>
          <w:rStyle w:val="6pt"/>
          <w:rFonts w:eastAsiaTheme="minorEastAsia"/>
          <w:sz w:val="28"/>
          <w:szCs w:val="28"/>
        </w:rPr>
        <w:t xml:space="preserve"> для возмещения затрат по договору лизинга оборудования</w:t>
      </w:r>
      <w:r w:rsidRPr="00F705AA">
        <w:rPr>
          <w:rStyle w:val="6pt"/>
          <w:rFonts w:eastAsiaTheme="minorEastAsia"/>
          <w:sz w:val="28"/>
          <w:szCs w:val="28"/>
        </w:rPr>
        <w:t>.</w:t>
      </w:r>
      <w:r w:rsidRPr="00F705AA">
        <w:rPr>
          <w:sz w:val="28"/>
          <w:szCs w:val="28"/>
        </w:rPr>
        <w:t xml:space="preserve"> </w:t>
      </w:r>
    </w:p>
    <w:p w:rsidR="000B7211" w:rsidRPr="00B42F5C" w:rsidRDefault="000B7211" w:rsidP="000B7211">
      <w:pPr>
        <w:jc w:val="both"/>
        <w:rPr>
          <w:sz w:val="28"/>
          <w:szCs w:val="28"/>
        </w:rPr>
      </w:pPr>
    </w:p>
    <w:p w:rsidR="00BF0D8C" w:rsidRDefault="00BE417B" w:rsidP="007513BB">
      <w:pPr>
        <w:ind w:firstLine="567"/>
        <w:jc w:val="both"/>
        <w:rPr>
          <w:bCs/>
          <w:color w:val="000000" w:themeColor="text1"/>
          <w:sz w:val="28"/>
          <w:szCs w:val="28"/>
        </w:rPr>
      </w:pPr>
      <w:r w:rsidRPr="006B35A7">
        <w:rPr>
          <w:bCs/>
          <w:color w:val="000000" w:themeColor="text1"/>
          <w:sz w:val="28"/>
          <w:szCs w:val="28"/>
        </w:rPr>
        <w:t>На территории поселения функционирует 1</w:t>
      </w:r>
      <w:r w:rsidR="00F13195">
        <w:rPr>
          <w:bCs/>
          <w:color w:val="000000" w:themeColor="text1"/>
          <w:sz w:val="28"/>
          <w:szCs w:val="28"/>
        </w:rPr>
        <w:t>4</w:t>
      </w:r>
      <w:r w:rsidR="00A07CD3">
        <w:rPr>
          <w:bCs/>
          <w:color w:val="000000" w:themeColor="text1"/>
          <w:sz w:val="28"/>
          <w:szCs w:val="28"/>
        </w:rPr>
        <w:t>0</w:t>
      </w:r>
      <w:r w:rsidRPr="006B35A7">
        <w:rPr>
          <w:bCs/>
          <w:color w:val="000000" w:themeColor="text1"/>
          <w:sz w:val="28"/>
          <w:szCs w:val="28"/>
        </w:rPr>
        <w:t xml:space="preserve"> объектов розничной то</w:t>
      </w:r>
      <w:r w:rsidRPr="006B35A7">
        <w:rPr>
          <w:bCs/>
          <w:color w:val="000000" w:themeColor="text1"/>
          <w:sz w:val="28"/>
          <w:szCs w:val="28"/>
        </w:rPr>
        <w:t>р</w:t>
      </w:r>
      <w:r w:rsidRPr="006B35A7">
        <w:rPr>
          <w:bCs/>
          <w:color w:val="000000" w:themeColor="text1"/>
          <w:sz w:val="28"/>
          <w:szCs w:val="28"/>
        </w:rPr>
        <w:t xml:space="preserve">говли на общей площади </w:t>
      </w:r>
      <w:r w:rsidR="00F13195">
        <w:rPr>
          <w:bCs/>
          <w:color w:val="000000" w:themeColor="text1"/>
          <w:sz w:val="28"/>
          <w:szCs w:val="28"/>
        </w:rPr>
        <w:t>11783,24</w:t>
      </w:r>
      <w:r w:rsidRPr="006B35A7">
        <w:rPr>
          <w:bCs/>
          <w:color w:val="000000" w:themeColor="text1"/>
          <w:sz w:val="28"/>
          <w:szCs w:val="28"/>
        </w:rPr>
        <w:t xml:space="preserve"> кв. метров, количество работающих в этой сфере </w:t>
      </w:r>
      <w:r w:rsidR="00F13195">
        <w:rPr>
          <w:bCs/>
          <w:color w:val="000000" w:themeColor="text1"/>
          <w:sz w:val="28"/>
          <w:szCs w:val="28"/>
        </w:rPr>
        <w:t>434</w:t>
      </w:r>
      <w:r w:rsidRPr="006B35A7">
        <w:rPr>
          <w:bCs/>
          <w:color w:val="000000" w:themeColor="text1"/>
          <w:sz w:val="28"/>
          <w:szCs w:val="28"/>
        </w:rPr>
        <w:t xml:space="preserve"> человек</w:t>
      </w:r>
      <w:r w:rsidR="00F13195">
        <w:rPr>
          <w:bCs/>
          <w:color w:val="000000" w:themeColor="text1"/>
          <w:sz w:val="28"/>
          <w:szCs w:val="28"/>
        </w:rPr>
        <w:t>а</w:t>
      </w:r>
      <w:r w:rsidRPr="006B35A7">
        <w:rPr>
          <w:bCs/>
          <w:color w:val="000000" w:themeColor="text1"/>
          <w:sz w:val="28"/>
          <w:szCs w:val="28"/>
        </w:rPr>
        <w:t xml:space="preserve">. </w:t>
      </w:r>
      <w:proofErr w:type="gramStart"/>
      <w:r w:rsidR="004F756A">
        <w:rPr>
          <w:bCs/>
          <w:color w:val="000000" w:themeColor="text1"/>
          <w:sz w:val="28"/>
          <w:szCs w:val="28"/>
        </w:rPr>
        <w:t>В зависимости от вида реализуемых товаров, торговые объекты розничного рынка на территории поселения подразделяются на сл</w:t>
      </w:r>
      <w:r w:rsidR="004F756A">
        <w:rPr>
          <w:bCs/>
          <w:color w:val="000000" w:themeColor="text1"/>
          <w:sz w:val="28"/>
          <w:szCs w:val="28"/>
        </w:rPr>
        <w:t>е</w:t>
      </w:r>
      <w:r w:rsidR="004F756A">
        <w:rPr>
          <w:bCs/>
          <w:color w:val="000000" w:themeColor="text1"/>
          <w:sz w:val="28"/>
          <w:szCs w:val="28"/>
        </w:rPr>
        <w:t xml:space="preserve">дующие категории: универсальные магазины – </w:t>
      </w:r>
      <w:r w:rsidR="00F13195">
        <w:rPr>
          <w:bCs/>
          <w:color w:val="000000" w:themeColor="text1"/>
          <w:sz w:val="28"/>
          <w:szCs w:val="28"/>
        </w:rPr>
        <w:t>11</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специализир</w:t>
      </w:r>
      <w:r w:rsidR="004F756A">
        <w:rPr>
          <w:bCs/>
          <w:color w:val="000000" w:themeColor="text1"/>
          <w:sz w:val="28"/>
          <w:szCs w:val="28"/>
        </w:rPr>
        <w:t>о</w:t>
      </w:r>
      <w:r w:rsidR="004F756A">
        <w:rPr>
          <w:bCs/>
          <w:color w:val="000000" w:themeColor="text1"/>
          <w:sz w:val="28"/>
          <w:szCs w:val="28"/>
        </w:rPr>
        <w:t>ванные продовольственные –</w:t>
      </w:r>
      <w:r w:rsidR="00F13195">
        <w:rPr>
          <w:bCs/>
          <w:color w:val="000000" w:themeColor="text1"/>
          <w:sz w:val="28"/>
          <w:szCs w:val="28"/>
        </w:rPr>
        <w:t xml:space="preserve"> 10</w:t>
      </w:r>
      <w:r w:rsidR="004F756A">
        <w:rPr>
          <w:bCs/>
          <w:color w:val="000000" w:themeColor="text1"/>
          <w:sz w:val="28"/>
          <w:szCs w:val="28"/>
        </w:rPr>
        <w:t xml:space="preserve"> объект</w:t>
      </w:r>
      <w:r w:rsidR="007513BB">
        <w:rPr>
          <w:bCs/>
          <w:color w:val="000000" w:themeColor="text1"/>
          <w:sz w:val="28"/>
          <w:szCs w:val="28"/>
        </w:rPr>
        <w:t>ов</w:t>
      </w:r>
      <w:r w:rsidR="004F756A">
        <w:rPr>
          <w:bCs/>
          <w:color w:val="000000" w:themeColor="text1"/>
          <w:sz w:val="28"/>
          <w:szCs w:val="28"/>
        </w:rPr>
        <w:t>, специализированные непрод</w:t>
      </w:r>
      <w:r w:rsidR="004F756A">
        <w:rPr>
          <w:bCs/>
          <w:color w:val="000000" w:themeColor="text1"/>
          <w:sz w:val="28"/>
          <w:szCs w:val="28"/>
        </w:rPr>
        <w:t>о</w:t>
      </w:r>
      <w:r w:rsidR="004F756A">
        <w:rPr>
          <w:bCs/>
          <w:color w:val="000000" w:themeColor="text1"/>
          <w:sz w:val="28"/>
          <w:szCs w:val="28"/>
        </w:rPr>
        <w:t xml:space="preserve">вольственные – </w:t>
      </w:r>
      <w:r w:rsidR="00F13195">
        <w:rPr>
          <w:bCs/>
          <w:color w:val="000000" w:themeColor="text1"/>
          <w:sz w:val="28"/>
          <w:szCs w:val="28"/>
        </w:rPr>
        <w:t>47</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xml:space="preserve">, неспециализированные продовольственные – </w:t>
      </w:r>
      <w:r w:rsidR="00F13195">
        <w:rPr>
          <w:bCs/>
          <w:color w:val="000000" w:themeColor="text1"/>
          <w:sz w:val="28"/>
          <w:szCs w:val="28"/>
        </w:rPr>
        <w:t>15</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неспециализированные непродовольственные –</w:t>
      </w:r>
      <w:r w:rsidR="00F13195">
        <w:rPr>
          <w:bCs/>
          <w:color w:val="000000" w:themeColor="text1"/>
          <w:sz w:val="28"/>
          <w:szCs w:val="28"/>
        </w:rPr>
        <w:t xml:space="preserve"> 22</w:t>
      </w:r>
      <w:r w:rsidR="004F756A">
        <w:rPr>
          <w:bCs/>
          <w:color w:val="000000" w:themeColor="text1"/>
          <w:sz w:val="28"/>
          <w:szCs w:val="28"/>
        </w:rPr>
        <w:t xml:space="preserve"> объект</w:t>
      </w:r>
      <w:r w:rsidR="007513BB">
        <w:rPr>
          <w:bCs/>
          <w:color w:val="000000" w:themeColor="text1"/>
          <w:sz w:val="28"/>
          <w:szCs w:val="28"/>
        </w:rPr>
        <w:t>а</w:t>
      </w:r>
      <w:r w:rsidR="004F756A">
        <w:rPr>
          <w:bCs/>
          <w:color w:val="000000" w:themeColor="text1"/>
          <w:sz w:val="28"/>
          <w:szCs w:val="28"/>
        </w:rPr>
        <w:t>, несп</w:t>
      </w:r>
      <w:r w:rsidR="004F756A">
        <w:rPr>
          <w:bCs/>
          <w:color w:val="000000" w:themeColor="text1"/>
          <w:sz w:val="28"/>
          <w:szCs w:val="28"/>
        </w:rPr>
        <w:t>е</w:t>
      </w:r>
      <w:r w:rsidR="004F756A">
        <w:rPr>
          <w:bCs/>
          <w:color w:val="000000" w:themeColor="text1"/>
          <w:sz w:val="28"/>
          <w:szCs w:val="28"/>
        </w:rPr>
        <w:t xml:space="preserve">циализированные магазины со смешанным ассортиментом – </w:t>
      </w:r>
      <w:r w:rsidR="00F13195">
        <w:rPr>
          <w:bCs/>
          <w:color w:val="000000" w:themeColor="text1"/>
          <w:sz w:val="28"/>
          <w:szCs w:val="28"/>
        </w:rPr>
        <w:t>4</w:t>
      </w:r>
      <w:r w:rsidR="00F560A0">
        <w:rPr>
          <w:bCs/>
          <w:color w:val="000000" w:themeColor="text1"/>
          <w:sz w:val="28"/>
          <w:szCs w:val="28"/>
        </w:rPr>
        <w:t xml:space="preserve"> </w:t>
      </w:r>
      <w:r w:rsidR="004F756A">
        <w:rPr>
          <w:bCs/>
          <w:color w:val="000000" w:themeColor="text1"/>
          <w:sz w:val="28"/>
          <w:szCs w:val="28"/>
        </w:rPr>
        <w:t>объект</w:t>
      </w:r>
      <w:r w:rsidR="00F13195">
        <w:rPr>
          <w:bCs/>
          <w:color w:val="000000" w:themeColor="text1"/>
          <w:sz w:val="28"/>
          <w:szCs w:val="28"/>
        </w:rPr>
        <w:t>а</w:t>
      </w:r>
      <w:r w:rsidR="004F756A">
        <w:rPr>
          <w:bCs/>
          <w:color w:val="000000" w:themeColor="text1"/>
          <w:sz w:val="28"/>
          <w:szCs w:val="28"/>
        </w:rPr>
        <w:t>, иные –</w:t>
      </w:r>
      <w:r w:rsidR="00F13195">
        <w:rPr>
          <w:bCs/>
          <w:color w:val="000000" w:themeColor="text1"/>
          <w:sz w:val="28"/>
          <w:szCs w:val="28"/>
        </w:rPr>
        <w:t xml:space="preserve"> 31</w:t>
      </w:r>
      <w:r w:rsidR="00F560A0">
        <w:rPr>
          <w:bCs/>
          <w:color w:val="000000" w:themeColor="text1"/>
          <w:sz w:val="28"/>
          <w:szCs w:val="28"/>
        </w:rPr>
        <w:t xml:space="preserve"> </w:t>
      </w:r>
      <w:r w:rsidR="00F13195">
        <w:rPr>
          <w:bCs/>
          <w:color w:val="000000" w:themeColor="text1"/>
          <w:sz w:val="28"/>
          <w:szCs w:val="28"/>
        </w:rPr>
        <w:t>объект</w:t>
      </w:r>
      <w:r w:rsidR="004F756A">
        <w:rPr>
          <w:bCs/>
          <w:color w:val="000000" w:themeColor="text1"/>
          <w:sz w:val="28"/>
          <w:szCs w:val="28"/>
        </w:rPr>
        <w:t>.</w:t>
      </w:r>
      <w:proofErr w:type="gramEnd"/>
    </w:p>
    <w:p w:rsidR="00BE417B" w:rsidRPr="006B35A7" w:rsidRDefault="003F3231" w:rsidP="00EE2341">
      <w:pPr>
        <w:ind w:firstLine="567"/>
        <w:jc w:val="both"/>
        <w:rPr>
          <w:bCs/>
          <w:color w:val="000000" w:themeColor="text1"/>
          <w:sz w:val="28"/>
          <w:szCs w:val="28"/>
        </w:rPr>
      </w:pPr>
      <w:r>
        <w:rPr>
          <w:bCs/>
          <w:color w:val="000000" w:themeColor="text1"/>
          <w:sz w:val="28"/>
          <w:szCs w:val="28"/>
        </w:rPr>
        <w:t>Действуют 20 предприятий</w:t>
      </w:r>
      <w:r w:rsidR="00BE417B" w:rsidRPr="006B35A7">
        <w:rPr>
          <w:bCs/>
          <w:color w:val="000000" w:themeColor="text1"/>
          <w:sz w:val="28"/>
          <w:szCs w:val="28"/>
        </w:rPr>
        <w:t xml:space="preserve"> общественного питания: кафе, столовые, з</w:t>
      </w:r>
      <w:r w:rsidR="00BE417B" w:rsidRPr="006B35A7">
        <w:rPr>
          <w:bCs/>
          <w:color w:val="000000" w:themeColor="text1"/>
          <w:sz w:val="28"/>
          <w:szCs w:val="28"/>
        </w:rPr>
        <w:t>а</w:t>
      </w:r>
      <w:r w:rsidR="00BE417B" w:rsidRPr="006B35A7">
        <w:rPr>
          <w:bCs/>
          <w:color w:val="000000" w:themeColor="text1"/>
          <w:sz w:val="28"/>
          <w:szCs w:val="28"/>
        </w:rPr>
        <w:t>кусочные, буфеты и бары.</w:t>
      </w:r>
    </w:p>
    <w:p w:rsidR="00EE184F" w:rsidRDefault="00BE417B" w:rsidP="0057734F">
      <w:pPr>
        <w:pStyle w:val="Style3"/>
        <w:widowControl/>
        <w:spacing w:line="240" w:lineRule="auto"/>
        <w:ind w:firstLine="567"/>
        <w:jc w:val="both"/>
        <w:rPr>
          <w:color w:val="000000" w:themeColor="text1"/>
          <w:kern w:val="0"/>
          <w:sz w:val="28"/>
          <w:szCs w:val="28"/>
        </w:rPr>
      </w:pPr>
      <w:r w:rsidRPr="00933574">
        <w:rPr>
          <w:color w:val="000000" w:themeColor="text1"/>
          <w:kern w:val="0"/>
          <w:sz w:val="28"/>
          <w:szCs w:val="28"/>
        </w:rPr>
        <w:t>Имеются 2 автозаправочные станции, и 5 станций по ремонту автотранспорта.</w:t>
      </w:r>
    </w:p>
    <w:p w:rsidR="00EA05AD" w:rsidRPr="00EA05AD" w:rsidRDefault="00EA05AD" w:rsidP="00EA05AD">
      <w:pPr>
        <w:widowControl w:val="0"/>
        <w:autoSpaceDE w:val="0"/>
        <w:autoSpaceDN w:val="0"/>
        <w:adjustRightInd w:val="0"/>
        <w:ind w:firstLine="709"/>
        <w:jc w:val="both"/>
        <w:rPr>
          <w:sz w:val="28"/>
          <w:szCs w:val="28"/>
        </w:rPr>
      </w:pPr>
      <w:r w:rsidRPr="00EA05AD">
        <w:rPr>
          <w:sz w:val="28"/>
          <w:szCs w:val="28"/>
        </w:rPr>
        <w:t>Развитие малого и среднего предпринимательства имеет целью обесп</w:t>
      </w:r>
      <w:r w:rsidRPr="00EA05AD">
        <w:rPr>
          <w:sz w:val="28"/>
          <w:szCs w:val="28"/>
        </w:rPr>
        <w:t>е</w:t>
      </w:r>
      <w:r w:rsidRPr="00EA05AD">
        <w:rPr>
          <w:sz w:val="28"/>
          <w:szCs w:val="28"/>
        </w:rPr>
        <w:t>чить решение экономических и социальных задач, в том числе способствует формированию конкурентной среды, насыщению рынков товарами и услуг</w:t>
      </w:r>
      <w:r w:rsidRPr="00EA05AD">
        <w:rPr>
          <w:sz w:val="28"/>
          <w:szCs w:val="28"/>
        </w:rPr>
        <w:t>а</w:t>
      </w:r>
      <w:r w:rsidRPr="00EA05AD">
        <w:rPr>
          <w:sz w:val="28"/>
          <w:szCs w:val="28"/>
        </w:rPr>
        <w:t xml:space="preserve">ми, обеспечению занятости, увеличению налоговых поступлений в бюджеты всех уровней. </w:t>
      </w:r>
    </w:p>
    <w:p w:rsidR="00EA05AD" w:rsidRPr="00EA05AD" w:rsidRDefault="00EA05AD" w:rsidP="00EA05AD">
      <w:pPr>
        <w:pStyle w:val="ConsPlusNormal"/>
        <w:widowControl/>
        <w:jc w:val="both"/>
        <w:rPr>
          <w:rFonts w:ascii="Times New Roman" w:hAnsi="Times New Roman" w:cs="Times New Roman"/>
          <w:sz w:val="28"/>
          <w:szCs w:val="28"/>
        </w:rPr>
      </w:pPr>
      <w:r w:rsidRPr="00EA05AD">
        <w:rPr>
          <w:rFonts w:ascii="Times New Roman" w:hAnsi="Times New Roman" w:cs="Times New Roman"/>
          <w:sz w:val="28"/>
          <w:szCs w:val="28"/>
        </w:rPr>
        <w:t>Достигнутый к настоящему времени уровень развития малого и среднего предпринимательства недостаточен для быстрого создания необходимого количества новых рабочих мест, оживления спроса - предложения на местных товарных рынках, появления самостоятельных источников дохода за счёт предпринимательской деятельности у значительной части экономически активного населения, снижения социальных нагрузок на расходы бюджетов всех уровней.</w:t>
      </w:r>
    </w:p>
    <w:p w:rsidR="00BE417B" w:rsidRDefault="00BE417B" w:rsidP="00BF0D8C">
      <w:pPr>
        <w:widowControl w:val="0"/>
        <w:autoSpaceDE w:val="0"/>
        <w:autoSpaceDN w:val="0"/>
        <w:adjustRightInd w:val="0"/>
        <w:ind w:firstLine="567"/>
        <w:jc w:val="both"/>
        <w:rPr>
          <w:sz w:val="28"/>
          <w:szCs w:val="28"/>
        </w:rPr>
      </w:pPr>
      <w:r>
        <w:rPr>
          <w:sz w:val="28"/>
          <w:szCs w:val="28"/>
        </w:rPr>
        <w:t>Тенденции, риски</w:t>
      </w:r>
      <w:r w:rsidRPr="00841D06">
        <w:rPr>
          <w:sz w:val="28"/>
          <w:szCs w:val="28"/>
        </w:rPr>
        <w:t xml:space="preserve"> и проблем</w:t>
      </w:r>
      <w:r>
        <w:rPr>
          <w:sz w:val="28"/>
          <w:szCs w:val="28"/>
        </w:rPr>
        <w:t>ы, характеризующие</w:t>
      </w:r>
      <w:r w:rsidRPr="00841D06">
        <w:rPr>
          <w:sz w:val="28"/>
          <w:szCs w:val="28"/>
        </w:rPr>
        <w:t xml:space="preserve"> развитие малого и среднего бизнеса в </w:t>
      </w:r>
      <w:r>
        <w:rPr>
          <w:sz w:val="28"/>
          <w:szCs w:val="28"/>
        </w:rPr>
        <w:t xml:space="preserve">МО «Сясьстройское городское поселение» </w:t>
      </w:r>
      <w:r w:rsidRPr="00841D06">
        <w:rPr>
          <w:sz w:val="28"/>
          <w:szCs w:val="28"/>
        </w:rPr>
        <w:t>представлен</w:t>
      </w:r>
      <w:r>
        <w:rPr>
          <w:sz w:val="28"/>
          <w:szCs w:val="28"/>
        </w:rPr>
        <w:t>ы</w:t>
      </w:r>
      <w:r w:rsidRPr="00841D06">
        <w:rPr>
          <w:sz w:val="28"/>
          <w:szCs w:val="28"/>
        </w:rPr>
        <w:t xml:space="preserve"> ниже </w:t>
      </w:r>
      <w:r>
        <w:rPr>
          <w:sz w:val="28"/>
          <w:szCs w:val="28"/>
        </w:rPr>
        <w:t>в т</w:t>
      </w:r>
      <w:r w:rsidRPr="00841D06">
        <w:rPr>
          <w:sz w:val="28"/>
          <w:szCs w:val="28"/>
        </w:rPr>
        <w:t>абли</w:t>
      </w:r>
      <w:r>
        <w:rPr>
          <w:sz w:val="28"/>
          <w:szCs w:val="28"/>
        </w:rPr>
        <w:t>це</w:t>
      </w:r>
      <w:r w:rsidRPr="00841D06">
        <w:rPr>
          <w:sz w:val="28"/>
          <w:szCs w:val="28"/>
        </w:rPr>
        <w:t>.</w:t>
      </w:r>
    </w:p>
    <w:p w:rsidR="00BE417B" w:rsidRDefault="00BE417B" w:rsidP="00EE2341">
      <w:pPr>
        <w:widowControl w:val="0"/>
        <w:autoSpaceDE w:val="0"/>
        <w:autoSpaceDN w:val="0"/>
        <w:adjustRightInd w:val="0"/>
        <w:ind w:firstLine="709"/>
        <w:jc w:val="both"/>
        <w:rPr>
          <w:sz w:val="28"/>
          <w:szCs w:val="28"/>
        </w:rPr>
      </w:pPr>
    </w:p>
    <w:p w:rsidR="008112A3" w:rsidRDefault="00BE417B" w:rsidP="00EE2341">
      <w:pPr>
        <w:widowControl w:val="0"/>
        <w:autoSpaceDE w:val="0"/>
        <w:autoSpaceDN w:val="0"/>
        <w:adjustRightInd w:val="0"/>
        <w:ind w:firstLine="709"/>
        <w:jc w:val="center"/>
        <w:rPr>
          <w:b/>
          <w:sz w:val="28"/>
          <w:szCs w:val="28"/>
        </w:rPr>
      </w:pPr>
      <w:r>
        <w:rPr>
          <w:b/>
          <w:sz w:val="28"/>
          <w:szCs w:val="28"/>
        </w:rPr>
        <w:t>О</w:t>
      </w:r>
      <w:r w:rsidRPr="00A03376">
        <w:rPr>
          <w:b/>
          <w:sz w:val="28"/>
          <w:szCs w:val="28"/>
        </w:rPr>
        <w:t>сновные проблемы</w:t>
      </w:r>
      <w:r>
        <w:rPr>
          <w:b/>
          <w:sz w:val="28"/>
          <w:szCs w:val="28"/>
        </w:rPr>
        <w:t xml:space="preserve"> </w:t>
      </w:r>
      <w:r w:rsidRPr="00A03376">
        <w:rPr>
          <w:b/>
          <w:sz w:val="28"/>
          <w:szCs w:val="28"/>
        </w:rPr>
        <w:t>развития предпр</w:t>
      </w:r>
      <w:r>
        <w:rPr>
          <w:b/>
          <w:sz w:val="28"/>
          <w:szCs w:val="28"/>
        </w:rPr>
        <w:t xml:space="preserve">инимательства </w:t>
      </w:r>
    </w:p>
    <w:p w:rsidR="00BE417B" w:rsidRPr="008112A3" w:rsidRDefault="00BE417B" w:rsidP="008112A3">
      <w:pPr>
        <w:widowControl w:val="0"/>
        <w:autoSpaceDE w:val="0"/>
        <w:autoSpaceDN w:val="0"/>
        <w:adjustRightInd w:val="0"/>
        <w:ind w:firstLine="709"/>
        <w:jc w:val="center"/>
        <w:rPr>
          <w:b/>
          <w:sz w:val="28"/>
          <w:szCs w:val="28"/>
        </w:rPr>
      </w:pPr>
      <w:r>
        <w:rPr>
          <w:b/>
          <w:sz w:val="28"/>
          <w:szCs w:val="28"/>
        </w:rPr>
        <w:t xml:space="preserve">на территории </w:t>
      </w:r>
      <w:r w:rsidRPr="00B62290">
        <w:rPr>
          <w:b/>
          <w:color w:val="000000"/>
          <w:sz w:val="28"/>
          <w:szCs w:val="28"/>
        </w:rPr>
        <w:t>моногорода</w:t>
      </w:r>
    </w:p>
    <w:p w:rsidR="00550B4E" w:rsidRPr="00841D06" w:rsidRDefault="00550B4E" w:rsidP="00EE2341">
      <w:pPr>
        <w:widowControl w:val="0"/>
        <w:autoSpaceDE w:val="0"/>
        <w:autoSpaceDN w:val="0"/>
        <w:adjustRightInd w:val="0"/>
        <w:ind w:firstLine="709"/>
        <w:jc w:val="center"/>
        <w:rPr>
          <w:sz w:val="28"/>
          <w:szCs w:val="28"/>
        </w:rPr>
      </w:pPr>
    </w:p>
    <w:p w:rsidR="00BE417B" w:rsidRDefault="00BE417B" w:rsidP="00EE2341">
      <w:pPr>
        <w:pStyle w:val="afc"/>
        <w:jc w:val="center"/>
        <w:rPr>
          <w:b w:val="0"/>
          <w:sz w:val="28"/>
          <w:szCs w:val="28"/>
        </w:rPr>
      </w:pPr>
      <w:r w:rsidRPr="00997D08">
        <w:rPr>
          <w:b w:val="0"/>
          <w:sz w:val="28"/>
          <w:szCs w:val="28"/>
        </w:rPr>
        <w:t>Тенденции, риски и проблемы, характеризующие развитие малого и среднего предпринимательства в МО «</w:t>
      </w:r>
      <w:r>
        <w:rPr>
          <w:b w:val="0"/>
          <w:sz w:val="28"/>
          <w:szCs w:val="28"/>
        </w:rPr>
        <w:t>Сясьстройское городское поселение</w:t>
      </w:r>
      <w:r w:rsidRPr="00997D08">
        <w:rPr>
          <w:b w:val="0"/>
          <w:sz w:val="28"/>
          <w:szCs w:val="28"/>
        </w:rPr>
        <w:t>»</w:t>
      </w:r>
    </w:p>
    <w:p w:rsidR="00BE417B" w:rsidRPr="00DA1D8F" w:rsidRDefault="00BE417B" w:rsidP="00EE2341">
      <w:pPr>
        <w:rP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137"/>
        <w:gridCol w:w="3102"/>
      </w:tblGrid>
      <w:tr w:rsidR="00BE417B" w:rsidRPr="00997D08" w:rsidTr="003A717F">
        <w:trPr>
          <w:trHeight w:val="20"/>
          <w:jc w:val="center"/>
        </w:trPr>
        <w:tc>
          <w:tcPr>
            <w:tcW w:w="3453"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ind w:left="0" w:firstLine="0"/>
              <w:jc w:val="center"/>
              <w:rPr>
                <w:b/>
                <w:szCs w:val="28"/>
                <w:lang w:eastAsia="ru-RU"/>
              </w:rPr>
            </w:pPr>
            <w:r w:rsidRPr="00997D08">
              <w:rPr>
                <w:b/>
                <w:szCs w:val="28"/>
                <w:lang w:eastAsia="ru-RU"/>
              </w:rPr>
              <w:t>Тенденции развития</w:t>
            </w:r>
          </w:p>
        </w:tc>
        <w:tc>
          <w:tcPr>
            <w:tcW w:w="3190"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widowControl w:val="0"/>
              <w:ind w:left="0"/>
              <w:contextualSpacing w:val="0"/>
              <w:jc w:val="center"/>
              <w:rPr>
                <w:b/>
                <w:szCs w:val="28"/>
                <w:lang w:eastAsia="ru-RU"/>
              </w:rPr>
            </w:pPr>
            <w:r w:rsidRPr="00997D08">
              <w:rPr>
                <w:b/>
                <w:szCs w:val="28"/>
                <w:lang w:eastAsia="ru-RU"/>
              </w:rPr>
              <w:t>Риски</w:t>
            </w:r>
          </w:p>
        </w:tc>
        <w:tc>
          <w:tcPr>
            <w:tcW w:w="2952"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ind w:left="0" w:firstLine="0"/>
              <w:jc w:val="center"/>
              <w:rPr>
                <w:b/>
                <w:szCs w:val="28"/>
                <w:lang w:eastAsia="ru-RU"/>
              </w:rPr>
            </w:pPr>
            <w:r w:rsidRPr="00997D08">
              <w:rPr>
                <w:b/>
                <w:szCs w:val="28"/>
                <w:lang w:eastAsia="ru-RU"/>
              </w:rPr>
              <w:t>Проблемы</w:t>
            </w:r>
          </w:p>
        </w:tc>
      </w:tr>
      <w:tr w:rsidR="00BE417B" w:rsidRPr="00997D08" w:rsidTr="003A717F">
        <w:trPr>
          <w:trHeight w:val="20"/>
          <w:jc w:val="center"/>
        </w:trPr>
        <w:tc>
          <w:tcPr>
            <w:tcW w:w="3453" w:type="dxa"/>
            <w:tcBorders>
              <w:top w:val="single" w:sz="4" w:space="0" w:color="auto"/>
              <w:left w:val="single" w:sz="4" w:space="0" w:color="auto"/>
              <w:bottom w:val="single" w:sz="4" w:space="0" w:color="auto"/>
              <w:right w:val="single" w:sz="4" w:space="0" w:color="auto"/>
            </w:tcBorders>
          </w:tcPr>
          <w:p w:rsidR="00BE417B" w:rsidRPr="00A252CC" w:rsidRDefault="00BE417B" w:rsidP="00EE2341">
            <w:pPr>
              <w:pStyle w:val="afa"/>
              <w:numPr>
                <w:ilvl w:val="0"/>
                <w:numId w:val="16"/>
              </w:numPr>
              <w:tabs>
                <w:tab w:val="left" w:pos="371"/>
              </w:tabs>
              <w:ind w:left="0" w:firstLine="0"/>
              <w:rPr>
                <w:szCs w:val="28"/>
              </w:rPr>
            </w:pPr>
            <w:r>
              <w:rPr>
                <w:szCs w:val="28"/>
              </w:rPr>
              <w:t>Рост количества м</w:t>
            </w:r>
            <w:r>
              <w:rPr>
                <w:szCs w:val="28"/>
              </w:rPr>
              <w:t>а</w:t>
            </w:r>
            <w:r>
              <w:rPr>
                <w:szCs w:val="28"/>
              </w:rPr>
              <w:t>лых и средних предпр</w:t>
            </w:r>
            <w:r>
              <w:rPr>
                <w:szCs w:val="28"/>
              </w:rPr>
              <w:t>и</w:t>
            </w:r>
            <w:r>
              <w:rPr>
                <w:szCs w:val="28"/>
              </w:rPr>
              <w:t>ятий, индивидуальных предпринимателей</w:t>
            </w:r>
          </w:p>
          <w:p w:rsidR="00BE417B" w:rsidRPr="00997D08" w:rsidRDefault="00BE417B" w:rsidP="00EE2341">
            <w:pPr>
              <w:pStyle w:val="afa"/>
              <w:numPr>
                <w:ilvl w:val="0"/>
                <w:numId w:val="16"/>
              </w:numPr>
              <w:ind w:left="0" w:firstLine="0"/>
              <w:rPr>
                <w:szCs w:val="28"/>
              </w:rPr>
            </w:pPr>
            <w:r w:rsidRPr="00997D08">
              <w:rPr>
                <w:szCs w:val="28"/>
              </w:rPr>
              <w:t>Увеличение сре</w:t>
            </w:r>
            <w:r w:rsidRPr="00997D08">
              <w:rPr>
                <w:szCs w:val="28"/>
              </w:rPr>
              <w:t>д</w:t>
            </w:r>
            <w:r w:rsidRPr="00997D08">
              <w:rPr>
                <w:szCs w:val="28"/>
              </w:rPr>
              <w:t>несписочной численн</w:t>
            </w:r>
            <w:r w:rsidRPr="00997D08">
              <w:rPr>
                <w:szCs w:val="28"/>
              </w:rPr>
              <w:t>о</w:t>
            </w:r>
            <w:r w:rsidRPr="00997D08">
              <w:rPr>
                <w:szCs w:val="28"/>
              </w:rPr>
              <w:t xml:space="preserve">сти </w:t>
            </w:r>
            <w:proofErr w:type="gramStart"/>
            <w:r w:rsidRPr="00997D08">
              <w:rPr>
                <w:szCs w:val="28"/>
              </w:rPr>
              <w:t>занятых</w:t>
            </w:r>
            <w:proofErr w:type="gramEnd"/>
            <w:r w:rsidRPr="00997D08">
              <w:rPr>
                <w:szCs w:val="28"/>
              </w:rPr>
              <w:t xml:space="preserve"> в секторе </w:t>
            </w:r>
            <w:r w:rsidRPr="00997D08">
              <w:rPr>
                <w:szCs w:val="28"/>
              </w:rPr>
              <w:lastRenderedPageBreak/>
              <w:t>малого</w:t>
            </w:r>
            <w:r>
              <w:rPr>
                <w:szCs w:val="28"/>
              </w:rPr>
              <w:t xml:space="preserve"> и среднего пре</w:t>
            </w:r>
            <w:r>
              <w:rPr>
                <w:szCs w:val="28"/>
              </w:rPr>
              <w:t>д</w:t>
            </w:r>
            <w:r>
              <w:rPr>
                <w:szCs w:val="28"/>
              </w:rPr>
              <w:t>принимательства</w:t>
            </w:r>
          </w:p>
          <w:p w:rsidR="00BE417B" w:rsidRPr="00997D08" w:rsidRDefault="00BE417B" w:rsidP="00EE2341">
            <w:pPr>
              <w:pStyle w:val="afa"/>
              <w:numPr>
                <w:ilvl w:val="0"/>
                <w:numId w:val="16"/>
              </w:numPr>
              <w:ind w:left="0" w:firstLine="0"/>
              <w:rPr>
                <w:szCs w:val="28"/>
              </w:rPr>
            </w:pPr>
            <w:r w:rsidRPr="00997D08">
              <w:rPr>
                <w:szCs w:val="28"/>
              </w:rPr>
              <w:t>Повышение доли малых предприятий</w:t>
            </w:r>
            <w:r>
              <w:rPr>
                <w:szCs w:val="28"/>
              </w:rPr>
              <w:t xml:space="preserve"> </w:t>
            </w:r>
            <w:r w:rsidRPr="00997D08">
              <w:rPr>
                <w:szCs w:val="28"/>
              </w:rPr>
              <w:t>в</w:t>
            </w:r>
            <w:r>
              <w:rPr>
                <w:szCs w:val="28"/>
              </w:rPr>
              <w:t xml:space="preserve"> обороте организаций МО «Сясьстройское горо</w:t>
            </w:r>
            <w:r>
              <w:rPr>
                <w:szCs w:val="28"/>
              </w:rPr>
              <w:t>д</w:t>
            </w:r>
            <w:r>
              <w:rPr>
                <w:szCs w:val="28"/>
              </w:rPr>
              <w:t>ское поселение»</w:t>
            </w:r>
          </w:p>
          <w:p w:rsidR="00BE417B" w:rsidRPr="00997D08" w:rsidRDefault="00BE417B" w:rsidP="00EE2341">
            <w:pPr>
              <w:pStyle w:val="afa"/>
              <w:ind w:left="0" w:firstLine="0"/>
              <w:rPr>
                <w:szCs w:val="28"/>
              </w:rPr>
            </w:pPr>
          </w:p>
        </w:tc>
        <w:tc>
          <w:tcPr>
            <w:tcW w:w="3190"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numPr>
                <w:ilvl w:val="0"/>
                <w:numId w:val="17"/>
              </w:numPr>
              <w:ind w:left="71" w:firstLine="0"/>
              <w:jc w:val="both"/>
              <w:rPr>
                <w:szCs w:val="28"/>
              </w:rPr>
            </w:pPr>
            <w:r w:rsidRPr="00997D08">
              <w:rPr>
                <w:szCs w:val="28"/>
              </w:rPr>
              <w:lastRenderedPageBreak/>
              <w:t>Снижение пр</w:t>
            </w:r>
            <w:r w:rsidRPr="00997D08">
              <w:rPr>
                <w:szCs w:val="28"/>
              </w:rPr>
              <w:t>и</w:t>
            </w:r>
            <w:r w:rsidRPr="00997D08">
              <w:rPr>
                <w:szCs w:val="28"/>
              </w:rPr>
              <w:t>влекательности малого</w:t>
            </w:r>
            <w:r>
              <w:rPr>
                <w:szCs w:val="28"/>
              </w:rPr>
              <w:t xml:space="preserve"> бизнеса как сферы де</w:t>
            </w:r>
            <w:r>
              <w:rPr>
                <w:szCs w:val="28"/>
              </w:rPr>
              <w:t>я</w:t>
            </w:r>
            <w:r>
              <w:rPr>
                <w:szCs w:val="28"/>
              </w:rPr>
              <w:t>тельности</w:t>
            </w:r>
          </w:p>
          <w:p w:rsidR="00BE417B" w:rsidRPr="00997D08" w:rsidRDefault="00BE417B" w:rsidP="00EE2341">
            <w:pPr>
              <w:pStyle w:val="afa"/>
              <w:numPr>
                <w:ilvl w:val="0"/>
                <w:numId w:val="17"/>
              </w:numPr>
              <w:ind w:left="71" w:firstLine="0"/>
              <w:jc w:val="both"/>
              <w:rPr>
                <w:szCs w:val="28"/>
              </w:rPr>
            </w:pPr>
            <w:r w:rsidRPr="00997D08">
              <w:rPr>
                <w:szCs w:val="28"/>
              </w:rPr>
              <w:t>Усиление завис</w:t>
            </w:r>
            <w:r w:rsidRPr="00997D08">
              <w:rPr>
                <w:szCs w:val="28"/>
              </w:rPr>
              <w:t>и</w:t>
            </w:r>
            <w:r w:rsidRPr="00997D08">
              <w:rPr>
                <w:szCs w:val="28"/>
              </w:rPr>
              <w:t xml:space="preserve">мости малого бизнеса от ситуации в </w:t>
            </w:r>
            <w:r>
              <w:rPr>
                <w:szCs w:val="28"/>
              </w:rPr>
              <w:t>экон</w:t>
            </w:r>
            <w:r>
              <w:rPr>
                <w:szCs w:val="28"/>
              </w:rPr>
              <w:t>о</w:t>
            </w:r>
            <w:r>
              <w:rPr>
                <w:szCs w:val="28"/>
              </w:rPr>
              <w:lastRenderedPageBreak/>
              <w:t>мике МО «Сясьстро</w:t>
            </w:r>
            <w:r>
              <w:rPr>
                <w:szCs w:val="28"/>
              </w:rPr>
              <w:t>й</w:t>
            </w:r>
            <w:r>
              <w:rPr>
                <w:szCs w:val="28"/>
              </w:rPr>
              <w:t>ское городское посел</w:t>
            </w:r>
            <w:r>
              <w:rPr>
                <w:szCs w:val="28"/>
              </w:rPr>
              <w:t>е</w:t>
            </w:r>
            <w:r>
              <w:rPr>
                <w:szCs w:val="28"/>
              </w:rPr>
              <w:t>ние»</w:t>
            </w:r>
          </w:p>
          <w:p w:rsidR="00BE417B" w:rsidRPr="00997D08" w:rsidRDefault="00BE417B" w:rsidP="00EE2341">
            <w:pPr>
              <w:pStyle w:val="afa"/>
              <w:numPr>
                <w:ilvl w:val="0"/>
                <w:numId w:val="17"/>
              </w:numPr>
              <w:ind w:left="71" w:firstLine="0"/>
              <w:jc w:val="both"/>
              <w:rPr>
                <w:szCs w:val="28"/>
              </w:rPr>
            </w:pPr>
            <w:r>
              <w:rPr>
                <w:szCs w:val="28"/>
              </w:rPr>
              <w:t>Нестабильность нормативно-правовой базы государства</w:t>
            </w:r>
          </w:p>
          <w:p w:rsidR="00BE417B" w:rsidRPr="00997D08" w:rsidRDefault="00BE417B" w:rsidP="00EE2341">
            <w:pPr>
              <w:pStyle w:val="afa"/>
              <w:widowControl w:val="0"/>
              <w:ind w:left="0"/>
              <w:jc w:val="both"/>
              <w:rPr>
                <w:szCs w:val="28"/>
              </w:rPr>
            </w:pPr>
          </w:p>
        </w:tc>
        <w:tc>
          <w:tcPr>
            <w:tcW w:w="2952"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numPr>
                <w:ilvl w:val="0"/>
                <w:numId w:val="18"/>
              </w:numPr>
              <w:ind w:left="0" w:firstLine="0"/>
              <w:jc w:val="both"/>
              <w:rPr>
                <w:szCs w:val="28"/>
              </w:rPr>
            </w:pPr>
            <w:r>
              <w:rPr>
                <w:szCs w:val="28"/>
              </w:rPr>
              <w:lastRenderedPageBreak/>
              <w:t>Высокая налог</w:t>
            </w:r>
            <w:r>
              <w:rPr>
                <w:szCs w:val="28"/>
              </w:rPr>
              <w:t>о</w:t>
            </w:r>
            <w:r>
              <w:rPr>
                <w:szCs w:val="28"/>
              </w:rPr>
              <w:t>вая нагрузка</w:t>
            </w:r>
          </w:p>
          <w:p w:rsidR="00BE417B" w:rsidRPr="00997D08" w:rsidRDefault="00BE417B" w:rsidP="00EE2341">
            <w:pPr>
              <w:pStyle w:val="afa"/>
              <w:numPr>
                <w:ilvl w:val="0"/>
                <w:numId w:val="18"/>
              </w:numPr>
              <w:ind w:left="0" w:firstLine="0"/>
              <w:jc w:val="both"/>
              <w:rPr>
                <w:szCs w:val="28"/>
              </w:rPr>
            </w:pPr>
            <w:r>
              <w:rPr>
                <w:szCs w:val="28"/>
              </w:rPr>
              <w:t>Недостаток д</w:t>
            </w:r>
            <w:r>
              <w:rPr>
                <w:szCs w:val="28"/>
              </w:rPr>
              <w:t>е</w:t>
            </w:r>
            <w:r>
              <w:rPr>
                <w:szCs w:val="28"/>
              </w:rPr>
              <w:t>шевых финансовых р</w:t>
            </w:r>
            <w:r>
              <w:rPr>
                <w:szCs w:val="28"/>
              </w:rPr>
              <w:t>е</w:t>
            </w:r>
            <w:r>
              <w:rPr>
                <w:szCs w:val="28"/>
              </w:rPr>
              <w:t>сурсов</w:t>
            </w:r>
          </w:p>
          <w:p w:rsidR="00BE417B" w:rsidRPr="00997D08" w:rsidRDefault="00BE417B" w:rsidP="00EE2341">
            <w:pPr>
              <w:pStyle w:val="afa"/>
              <w:numPr>
                <w:ilvl w:val="0"/>
                <w:numId w:val="18"/>
              </w:numPr>
              <w:ind w:left="0" w:firstLine="0"/>
              <w:jc w:val="both"/>
              <w:rPr>
                <w:szCs w:val="28"/>
              </w:rPr>
            </w:pPr>
            <w:r w:rsidRPr="00997D08">
              <w:rPr>
                <w:szCs w:val="28"/>
              </w:rPr>
              <w:t xml:space="preserve">Низкий уровень конкурентоспособности </w:t>
            </w:r>
            <w:r w:rsidRPr="00997D08">
              <w:rPr>
                <w:szCs w:val="28"/>
              </w:rPr>
              <w:lastRenderedPageBreak/>
              <w:t>субъектов малого и среднего предприним</w:t>
            </w:r>
            <w:r w:rsidRPr="00997D08">
              <w:rPr>
                <w:szCs w:val="28"/>
              </w:rPr>
              <w:t>а</w:t>
            </w:r>
            <w:r w:rsidRPr="00997D08">
              <w:rPr>
                <w:szCs w:val="28"/>
              </w:rPr>
              <w:t>тельства, связанный с их узкой специализац</w:t>
            </w:r>
            <w:r w:rsidRPr="00997D08">
              <w:rPr>
                <w:szCs w:val="28"/>
              </w:rPr>
              <w:t>и</w:t>
            </w:r>
            <w:r w:rsidRPr="00997D08">
              <w:rPr>
                <w:szCs w:val="28"/>
              </w:rPr>
              <w:t>ей (преимущественно сфе</w:t>
            </w:r>
            <w:r>
              <w:rPr>
                <w:szCs w:val="28"/>
              </w:rPr>
              <w:t>ра торговли)</w:t>
            </w:r>
          </w:p>
          <w:p w:rsidR="00BE417B" w:rsidRPr="00BE5D78" w:rsidRDefault="00BE417B" w:rsidP="00EE2341">
            <w:pPr>
              <w:pStyle w:val="afa"/>
              <w:numPr>
                <w:ilvl w:val="0"/>
                <w:numId w:val="18"/>
              </w:numPr>
              <w:ind w:left="0" w:firstLine="0"/>
              <w:jc w:val="both"/>
              <w:rPr>
                <w:szCs w:val="28"/>
              </w:rPr>
            </w:pPr>
            <w:r>
              <w:rPr>
                <w:szCs w:val="28"/>
              </w:rPr>
              <w:t>Нехватка квал</w:t>
            </w:r>
            <w:r>
              <w:rPr>
                <w:szCs w:val="28"/>
              </w:rPr>
              <w:t>и</w:t>
            </w:r>
            <w:r>
              <w:rPr>
                <w:szCs w:val="28"/>
              </w:rPr>
              <w:t>фицированных кадров</w:t>
            </w:r>
          </w:p>
          <w:p w:rsidR="00BE417B" w:rsidRPr="00997D08" w:rsidRDefault="00BE417B" w:rsidP="00EE2341">
            <w:pPr>
              <w:pStyle w:val="afa"/>
              <w:numPr>
                <w:ilvl w:val="0"/>
                <w:numId w:val="18"/>
              </w:numPr>
              <w:ind w:left="0" w:firstLine="0"/>
              <w:jc w:val="both"/>
              <w:rPr>
                <w:szCs w:val="28"/>
              </w:rPr>
            </w:pPr>
            <w:r>
              <w:rPr>
                <w:szCs w:val="28"/>
              </w:rPr>
              <w:t>Постоянное и</w:t>
            </w:r>
            <w:r>
              <w:rPr>
                <w:szCs w:val="28"/>
              </w:rPr>
              <w:t>з</w:t>
            </w:r>
            <w:r>
              <w:rPr>
                <w:szCs w:val="28"/>
              </w:rPr>
              <w:t>менение законодател</w:t>
            </w:r>
            <w:r>
              <w:rPr>
                <w:szCs w:val="28"/>
              </w:rPr>
              <w:t>ь</w:t>
            </w:r>
            <w:r>
              <w:rPr>
                <w:szCs w:val="28"/>
              </w:rPr>
              <w:t>ства</w:t>
            </w:r>
          </w:p>
        </w:tc>
      </w:tr>
    </w:tbl>
    <w:p w:rsidR="00BE417B" w:rsidRDefault="00BE417B" w:rsidP="00EE2341">
      <w:pPr>
        <w:pStyle w:val="24"/>
        <w:tabs>
          <w:tab w:val="left" w:pos="1916"/>
          <w:tab w:val="left" w:pos="3047"/>
        </w:tabs>
        <w:spacing w:after="0" w:line="240" w:lineRule="auto"/>
        <w:jc w:val="both"/>
        <w:rPr>
          <w:sz w:val="28"/>
          <w:szCs w:val="28"/>
        </w:rPr>
      </w:pPr>
    </w:p>
    <w:p w:rsidR="00BE417B" w:rsidRDefault="00BE417B" w:rsidP="00EE2341">
      <w:pPr>
        <w:pStyle w:val="24"/>
        <w:tabs>
          <w:tab w:val="left" w:pos="1916"/>
          <w:tab w:val="left" w:pos="3047"/>
        </w:tabs>
        <w:spacing w:after="0" w:line="240" w:lineRule="auto"/>
        <w:ind w:firstLine="709"/>
        <w:jc w:val="both"/>
        <w:rPr>
          <w:sz w:val="28"/>
          <w:szCs w:val="28"/>
        </w:rPr>
      </w:pPr>
      <w:proofErr w:type="gramStart"/>
      <w:r w:rsidRPr="00841D06">
        <w:rPr>
          <w:sz w:val="28"/>
          <w:szCs w:val="28"/>
        </w:rPr>
        <w:t>В целях решения указанных проблем и снижения рисков, связанных с ведением деятельности в сфере малого и среднего пр</w:t>
      </w:r>
      <w:r>
        <w:rPr>
          <w:sz w:val="28"/>
          <w:szCs w:val="28"/>
        </w:rPr>
        <w:t>едпринимательства, а также с учё</w:t>
      </w:r>
      <w:r w:rsidRPr="00841D06">
        <w:rPr>
          <w:sz w:val="28"/>
          <w:szCs w:val="28"/>
        </w:rPr>
        <w:t>том задач, поставленных для развития малого и среднего пре</w:t>
      </w:r>
      <w:r w:rsidRPr="00841D06">
        <w:rPr>
          <w:sz w:val="28"/>
          <w:szCs w:val="28"/>
        </w:rPr>
        <w:t>д</w:t>
      </w:r>
      <w:r w:rsidRPr="00841D06">
        <w:rPr>
          <w:sz w:val="28"/>
          <w:szCs w:val="28"/>
        </w:rPr>
        <w:t>принимательства в государственной программе Российской Федерации «Экономическое развитие и инновационная экономика», сформулированы приоритеты, цели и задачи, регулирующие развитие малого и среднего пре</w:t>
      </w:r>
      <w:r w:rsidRPr="00841D06">
        <w:rPr>
          <w:sz w:val="28"/>
          <w:szCs w:val="28"/>
        </w:rPr>
        <w:t>д</w:t>
      </w:r>
      <w:r w:rsidRPr="00841D06">
        <w:rPr>
          <w:sz w:val="28"/>
          <w:szCs w:val="28"/>
        </w:rPr>
        <w:t>принимательства</w:t>
      </w:r>
      <w:r>
        <w:rPr>
          <w:sz w:val="28"/>
          <w:szCs w:val="28"/>
        </w:rPr>
        <w:t xml:space="preserve"> на территории МО «Сясьстройское городское поселение»</w:t>
      </w:r>
      <w:r w:rsidRPr="00841D06">
        <w:rPr>
          <w:sz w:val="28"/>
          <w:szCs w:val="28"/>
        </w:rPr>
        <w:t>.</w:t>
      </w:r>
      <w:proofErr w:type="gramEnd"/>
    </w:p>
    <w:p w:rsidR="005604FA" w:rsidRDefault="005604FA" w:rsidP="000B7211">
      <w:pPr>
        <w:pStyle w:val="afa"/>
        <w:widowControl w:val="0"/>
        <w:autoSpaceDE w:val="0"/>
        <w:autoSpaceDN w:val="0"/>
        <w:adjustRightInd w:val="0"/>
        <w:ind w:left="0" w:firstLine="0"/>
        <w:rPr>
          <w:rFonts w:eastAsia="Times New Roman"/>
          <w:b/>
          <w:szCs w:val="28"/>
        </w:rPr>
      </w:pPr>
    </w:p>
    <w:p w:rsidR="00BE417B" w:rsidRPr="000C0605" w:rsidRDefault="00BE417B" w:rsidP="00EE2341">
      <w:pPr>
        <w:pStyle w:val="afa"/>
        <w:widowControl w:val="0"/>
        <w:autoSpaceDE w:val="0"/>
        <w:autoSpaceDN w:val="0"/>
        <w:adjustRightInd w:val="0"/>
        <w:ind w:left="0" w:firstLine="0"/>
        <w:jc w:val="center"/>
        <w:rPr>
          <w:rFonts w:eastAsia="Times New Roman"/>
          <w:b/>
          <w:szCs w:val="28"/>
        </w:rPr>
      </w:pPr>
      <w:r w:rsidRPr="00F1180C">
        <w:rPr>
          <w:rFonts w:eastAsia="Times New Roman"/>
          <w:b/>
          <w:szCs w:val="28"/>
        </w:rPr>
        <w:t xml:space="preserve"> </w:t>
      </w:r>
      <w:r w:rsidRPr="000C0605">
        <w:rPr>
          <w:rFonts w:eastAsia="Times New Roman"/>
          <w:b/>
          <w:szCs w:val="28"/>
        </w:rPr>
        <w:t xml:space="preserve">Приоритеты государственной </w:t>
      </w:r>
      <w:r>
        <w:rPr>
          <w:rFonts w:eastAsia="Times New Roman"/>
          <w:b/>
          <w:szCs w:val="28"/>
        </w:rPr>
        <w:t xml:space="preserve">(муниципальной) </w:t>
      </w:r>
      <w:r w:rsidRPr="000C0605">
        <w:rPr>
          <w:rFonts w:eastAsia="Times New Roman"/>
          <w:b/>
          <w:szCs w:val="28"/>
        </w:rPr>
        <w:t>политики в сфере ре</w:t>
      </w:r>
      <w:r w:rsidRPr="000C0605">
        <w:rPr>
          <w:rFonts w:eastAsia="Times New Roman"/>
          <w:b/>
          <w:szCs w:val="28"/>
        </w:rPr>
        <w:t>а</w:t>
      </w:r>
      <w:r w:rsidRPr="000C0605">
        <w:rPr>
          <w:rFonts w:eastAsia="Times New Roman"/>
          <w:b/>
          <w:szCs w:val="28"/>
        </w:rPr>
        <w:t xml:space="preserve">лизации </w:t>
      </w:r>
      <w:r>
        <w:rPr>
          <w:rFonts w:eastAsia="Times New Roman"/>
          <w:b/>
          <w:szCs w:val="28"/>
        </w:rPr>
        <w:t>муниципальной программы</w:t>
      </w:r>
    </w:p>
    <w:p w:rsidR="00BE417B" w:rsidRPr="00841D06" w:rsidRDefault="00BE417B" w:rsidP="00EE2341">
      <w:pPr>
        <w:pStyle w:val="afa"/>
        <w:widowControl w:val="0"/>
        <w:autoSpaceDE w:val="0"/>
        <w:autoSpaceDN w:val="0"/>
        <w:adjustRightInd w:val="0"/>
        <w:ind w:left="0" w:firstLine="0"/>
        <w:jc w:val="center"/>
        <w:rPr>
          <w:rFonts w:eastAsia="Times New Roman"/>
          <w:szCs w:val="28"/>
        </w:rPr>
      </w:pPr>
    </w:p>
    <w:p w:rsidR="00BE417B" w:rsidRPr="00841D06" w:rsidRDefault="00BE417B" w:rsidP="00A915BA">
      <w:pPr>
        <w:widowControl w:val="0"/>
        <w:autoSpaceDE w:val="0"/>
        <w:autoSpaceDN w:val="0"/>
        <w:adjustRightInd w:val="0"/>
        <w:ind w:firstLine="709"/>
        <w:jc w:val="both"/>
        <w:rPr>
          <w:sz w:val="28"/>
          <w:szCs w:val="28"/>
        </w:rPr>
      </w:pPr>
      <w:r w:rsidRPr="00841D06">
        <w:rPr>
          <w:sz w:val="28"/>
          <w:szCs w:val="28"/>
        </w:rPr>
        <w:t xml:space="preserve">Приоритеты государственной </w:t>
      </w:r>
      <w:r>
        <w:rPr>
          <w:sz w:val="28"/>
          <w:szCs w:val="28"/>
        </w:rPr>
        <w:t xml:space="preserve">(муниципальной) </w:t>
      </w:r>
      <w:r w:rsidRPr="00841D06">
        <w:rPr>
          <w:sz w:val="28"/>
          <w:szCs w:val="28"/>
        </w:rPr>
        <w:t>политики в сфере ре</w:t>
      </w:r>
      <w:r w:rsidRPr="00841D06">
        <w:rPr>
          <w:sz w:val="28"/>
          <w:szCs w:val="28"/>
        </w:rPr>
        <w:t>а</w:t>
      </w:r>
      <w:r w:rsidRPr="00841D06">
        <w:rPr>
          <w:sz w:val="28"/>
          <w:szCs w:val="28"/>
        </w:rPr>
        <w:t xml:space="preserve">лизации </w:t>
      </w:r>
      <w:r>
        <w:rPr>
          <w:sz w:val="28"/>
          <w:szCs w:val="28"/>
        </w:rPr>
        <w:t>муниципальной п</w:t>
      </w:r>
      <w:r w:rsidRPr="00841D06">
        <w:rPr>
          <w:sz w:val="28"/>
          <w:szCs w:val="28"/>
        </w:rPr>
        <w:t xml:space="preserve">рограммы сформированы </w:t>
      </w:r>
      <w:r>
        <w:rPr>
          <w:sz w:val="28"/>
          <w:szCs w:val="28"/>
        </w:rPr>
        <w:t>с учетом</w:t>
      </w:r>
      <w:r w:rsidRPr="00841D06">
        <w:rPr>
          <w:sz w:val="28"/>
          <w:szCs w:val="28"/>
        </w:rPr>
        <w:t xml:space="preserve"> положений ф</w:t>
      </w:r>
      <w:r w:rsidRPr="00841D06">
        <w:rPr>
          <w:sz w:val="28"/>
          <w:szCs w:val="28"/>
        </w:rPr>
        <w:t>е</w:t>
      </w:r>
      <w:r w:rsidRPr="00841D06">
        <w:rPr>
          <w:sz w:val="28"/>
          <w:szCs w:val="28"/>
        </w:rPr>
        <w:t>деральных</w:t>
      </w:r>
      <w:r>
        <w:rPr>
          <w:sz w:val="28"/>
          <w:szCs w:val="28"/>
        </w:rPr>
        <w:t>,</w:t>
      </w:r>
      <w:r w:rsidRPr="00841D06">
        <w:rPr>
          <w:sz w:val="28"/>
          <w:szCs w:val="28"/>
        </w:rPr>
        <w:t xml:space="preserve"> региональных</w:t>
      </w:r>
      <w:r>
        <w:rPr>
          <w:sz w:val="28"/>
          <w:szCs w:val="28"/>
        </w:rPr>
        <w:t xml:space="preserve"> и муниципальных</w:t>
      </w:r>
      <w:r w:rsidRPr="00841D06">
        <w:rPr>
          <w:sz w:val="28"/>
          <w:szCs w:val="28"/>
        </w:rPr>
        <w:t xml:space="preserve"> документов </w:t>
      </w:r>
      <w:r w:rsidR="00A915BA">
        <w:rPr>
          <w:sz w:val="28"/>
          <w:szCs w:val="28"/>
        </w:rPr>
        <w:t>стратегического планирования.</w:t>
      </w:r>
    </w:p>
    <w:p w:rsidR="00BE417B" w:rsidRPr="00841D06" w:rsidRDefault="00BE417B" w:rsidP="00EE2341">
      <w:pPr>
        <w:widowControl w:val="0"/>
        <w:autoSpaceDE w:val="0"/>
        <w:autoSpaceDN w:val="0"/>
        <w:adjustRightInd w:val="0"/>
        <w:ind w:firstLine="709"/>
        <w:jc w:val="both"/>
        <w:rPr>
          <w:sz w:val="28"/>
          <w:szCs w:val="28"/>
        </w:rPr>
      </w:pPr>
      <w:r w:rsidRPr="006B113F">
        <w:rPr>
          <w:sz w:val="28"/>
          <w:szCs w:val="28"/>
        </w:rPr>
        <w:t xml:space="preserve">К числу приоритетных задач </w:t>
      </w:r>
      <w:r>
        <w:rPr>
          <w:sz w:val="28"/>
          <w:szCs w:val="28"/>
        </w:rPr>
        <w:t>МО «Сясьстройское городское посел</w:t>
      </w:r>
      <w:r>
        <w:rPr>
          <w:sz w:val="28"/>
          <w:szCs w:val="28"/>
        </w:rPr>
        <w:t>е</w:t>
      </w:r>
      <w:r>
        <w:rPr>
          <w:sz w:val="28"/>
          <w:szCs w:val="28"/>
        </w:rPr>
        <w:t xml:space="preserve">ние» </w:t>
      </w:r>
      <w:r w:rsidRPr="006B113F">
        <w:rPr>
          <w:sz w:val="28"/>
          <w:szCs w:val="28"/>
        </w:rPr>
        <w:t>в сфере</w:t>
      </w:r>
      <w:r>
        <w:rPr>
          <w:sz w:val="28"/>
          <w:szCs w:val="28"/>
        </w:rPr>
        <w:t xml:space="preserve"> поддержки и</w:t>
      </w:r>
      <w:r w:rsidRPr="006B113F">
        <w:rPr>
          <w:sz w:val="28"/>
          <w:szCs w:val="28"/>
        </w:rPr>
        <w:t xml:space="preserve"> </w:t>
      </w:r>
      <w:r w:rsidRPr="00997D08">
        <w:rPr>
          <w:sz w:val="28"/>
          <w:szCs w:val="28"/>
        </w:rPr>
        <w:t>разви</w:t>
      </w:r>
      <w:r>
        <w:rPr>
          <w:sz w:val="28"/>
          <w:szCs w:val="28"/>
        </w:rPr>
        <w:t>тия</w:t>
      </w:r>
      <w:r w:rsidRPr="00997D08">
        <w:rPr>
          <w:sz w:val="28"/>
          <w:szCs w:val="28"/>
        </w:rPr>
        <w:t xml:space="preserve"> малого и среднего предпринимательства</w:t>
      </w:r>
      <w:r w:rsidRPr="006B113F">
        <w:rPr>
          <w:sz w:val="28"/>
          <w:szCs w:val="28"/>
        </w:rPr>
        <w:t>, отнесены:</w:t>
      </w:r>
    </w:p>
    <w:p w:rsidR="00BE417B" w:rsidRPr="00841D06"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841D06">
        <w:rPr>
          <w:sz w:val="28"/>
          <w:szCs w:val="28"/>
        </w:rPr>
        <w:t>совершенствование системы мер финансового стимулирования мал</w:t>
      </w:r>
      <w:r w:rsidR="00BE417B" w:rsidRPr="00841D06">
        <w:rPr>
          <w:sz w:val="28"/>
          <w:szCs w:val="28"/>
        </w:rPr>
        <w:t>о</w:t>
      </w:r>
      <w:r w:rsidR="00BE417B" w:rsidRPr="00841D06">
        <w:rPr>
          <w:sz w:val="28"/>
          <w:szCs w:val="28"/>
        </w:rPr>
        <w:t xml:space="preserve">го бизнеса; </w:t>
      </w:r>
    </w:p>
    <w:p w:rsidR="00BE417B" w:rsidRPr="00841D06"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841D06">
        <w:rPr>
          <w:sz w:val="28"/>
          <w:szCs w:val="28"/>
        </w:rPr>
        <w:t xml:space="preserve">развитие инфраструктуры поддержки предпринимательства; </w:t>
      </w:r>
    </w:p>
    <w:p w:rsidR="00BE417B"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573250">
        <w:rPr>
          <w:sz w:val="28"/>
          <w:szCs w:val="28"/>
        </w:rPr>
        <w:t xml:space="preserve">стимулирование развития малого бизнеса в приоритетных для города </w:t>
      </w:r>
      <w:r w:rsidR="00BE417B">
        <w:rPr>
          <w:sz w:val="28"/>
          <w:szCs w:val="28"/>
        </w:rPr>
        <w:t>Сясьстрой</w:t>
      </w:r>
      <w:r w:rsidR="00BE417B" w:rsidRPr="00573250">
        <w:rPr>
          <w:sz w:val="28"/>
          <w:szCs w:val="28"/>
        </w:rPr>
        <w:t xml:space="preserve"> сферах развития малого предпринимательства</w:t>
      </w:r>
      <w:r>
        <w:rPr>
          <w:sz w:val="28"/>
          <w:szCs w:val="28"/>
        </w:rPr>
        <w:t>.</w:t>
      </w:r>
      <w:r w:rsidR="00BE417B" w:rsidRPr="00573250">
        <w:rPr>
          <w:sz w:val="28"/>
          <w:szCs w:val="28"/>
        </w:rPr>
        <w:t xml:space="preserve"> </w:t>
      </w:r>
    </w:p>
    <w:p w:rsidR="00BE417B" w:rsidRDefault="00BE417B" w:rsidP="00EE2341">
      <w:pPr>
        <w:pStyle w:val="afa"/>
        <w:ind w:left="0"/>
        <w:jc w:val="both"/>
        <w:rPr>
          <w:szCs w:val="28"/>
        </w:rPr>
      </w:pPr>
      <w:r>
        <w:rPr>
          <w:szCs w:val="28"/>
        </w:rPr>
        <w:t>Приоритетными сферами</w:t>
      </w:r>
      <w:r w:rsidRPr="00D64B75">
        <w:rPr>
          <w:szCs w:val="28"/>
        </w:rPr>
        <w:t xml:space="preserve"> развития малого и среднего предприним</w:t>
      </w:r>
      <w:r w:rsidRPr="00D64B75">
        <w:rPr>
          <w:szCs w:val="28"/>
        </w:rPr>
        <w:t>а</w:t>
      </w:r>
      <w:r w:rsidRPr="00D64B75">
        <w:rPr>
          <w:szCs w:val="28"/>
        </w:rPr>
        <w:t>тельства на территории МО «</w:t>
      </w:r>
      <w:r>
        <w:rPr>
          <w:szCs w:val="28"/>
        </w:rPr>
        <w:t>Сясьстройское городское поселение</w:t>
      </w:r>
      <w:r w:rsidRPr="00D64B75">
        <w:rPr>
          <w:szCs w:val="28"/>
        </w:rPr>
        <w:t xml:space="preserve">» </w:t>
      </w:r>
      <w:r>
        <w:rPr>
          <w:szCs w:val="28"/>
        </w:rPr>
        <w:t>являются:</w:t>
      </w:r>
    </w:p>
    <w:p w:rsidR="00BE417B" w:rsidRDefault="003E4975" w:rsidP="00EE2341">
      <w:pPr>
        <w:pStyle w:val="afa"/>
        <w:ind w:left="0"/>
        <w:jc w:val="both"/>
        <w:rPr>
          <w:szCs w:val="28"/>
        </w:rPr>
      </w:pPr>
      <w:r>
        <w:rPr>
          <w:szCs w:val="28"/>
        </w:rPr>
        <w:t xml:space="preserve">-  </w:t>
      </w:r>
      <w:r w:rsidR="00C24452">
        <w:rPr>
          <w:szCs w:val="28"/>
        </w:rPr>
        <w:t>производственная сфера;</w:t>
      </w:r>
      <w:r w:rsidR="00BE417B" w:rsidRPr="00D64B75">
        <w:rPr>
          <w:szCs w:val="28"/>
        </w:rPr>
        <w:t xml:space="preserve"> </w:t>
      </w:r>
    </w:p>
    <w:p w:rsidR="00BE417B" w:rsidRDefault="003E4975" w:rsidP="00EE2341">
      <w:pPr>
        <w:pStyle w:val="afa"/>
        <w:ind w:left="0"/>
        <w:jc w:val="both"/>
        <w:rPr>
          <w:szCs w:val="28"/>
        </w:rPr>
      </w:pPr>
      <w:r>
        <w:rPr>
          <w:szCs w:val="28"/>
        </w:rPr>
        <w:t xml:space="preserve">-  </w:t>
      </w:r>
      <w:r w:rsidR="00C24452">
        <w:rPr>
          <w:szCs w:val="28"/>
        </w:rPr>
        <w:t>инновационная деятельность;</w:t>
      </w:r>
    </w:p>
    <w:p w:rsidR="00BE417B" w:rsidRDefault="003E4975" w:rsidP="00EE2341">
      <w:pPr>
        <w:pStyle w:val="afa"/>
        <w:ind w:left="0"/>
        <w:jc w:val="both"/>
        <w:rPr>
          <w:szCs w:val="28"/>
        </w:rPr>
      </w:pPr>
      <w:r>
        <w:rPr>
          <w:szCs w:val="28"/>
        </w:rPr>
        <w:t xml:space="preserve">- </w:t>
      </w:r>
      <w:r w:rsidR="00FD09DE" w:rsidRPr="00694CD4">
        <w:rPr>
          <w:szCs w:val="28"/>
        </w:rPr>
        <w:t>социально-</w:t>
      </w:r>
      <w:r w:rsidR="00BE417B" w:rsidRPr="00694CD4">
        <w:rPr>
          <w:szCs w:val="28"/>
        </w:rPr>
        <w:t>значимые отрасли</w:t>
      </w:r>
      <w:r w:rsidR="00BE417B" w:rsidRPr="00D64B75">
        <w:rPr>
          <w:szCs w:val="28"/>
        </w:rPr>
        <w:t xml:space="preserve"> (образование, социальная защита нас</w:t>
      </w:r>
      <w:r w:rsidR="00BE417B" w:rsidRPr="00D64B75">
        <w:rPr>
          <w:szCs w:val="28"/>
        </w:rPr>
        <w:t>е</w:t>
      </w:r>
      <w:r w:rsidR="00BE417B" w:rsidRPr="00D64B75">
        <w:rPr>
          <w:szCs w:val="28"/>
        </w:rPr>
        <w:t xml:space="preserve">ления, здравоохранение, физическая культура, </w:t>
      </w:r>
      <w:r w:rsidR="00C24452">
        <w:rPr>
          <w:szCs w:val="28"/>
        </w:rPr>
        <w:t>спорт);</w:t>
      </w:r>
      <w:r w:rsidR="00BE417B" w:rsidRPr="00D64B75">
        <w:rPr>
          <w:szCs w:val="28"/>
        </w:rPr>
        <w:t xml:space="preserve"> </w:t>
      </w:r>
    </w:p>
    <w:p w:rsidR="00BE417B" w:rsidRDefault="003E4975" w:rsidP="00EE2341">
      <w:pPr>
        <w:pStyle w:val="afa"/>
        <w:ind w:left="0"/>
        <w:jc w:val="both"/>
        <w:rPr>
          <w:szCs w:val="28"/>
        </w:rPr>
      </w:pPr>
      <w:r>
        <w:rPr>
          <w:szCs w:val="28"/>
        </w:rPr>
        <w:t xml:space="preserve">- </w:t>
      </w:r>
      <w:r w:rsidR="00C24452">
        <w:rPr>
          <w:szCs w:val="28"/>
        </w:rPr>
        <w:t>общественное питание;</w:t>
      </w:r>
    </w:p>
    <w:p w:rsidR="00BE417B" w:rsidRDefault="003E4975" w:rsidP="00EE2341">
      <w:pPr>
        <w:pStyle w:val="afa"/>
        <w:ind w:left="0"/>
        <w:jc w:val="both"/>
        <w:rPr>
          <w:szCs w:val="28"/>
        </w:rPr>
      </w:pPr>
      <w:r>
        <w:rPr>
          <w:szCs w:val="28"/>
        </w:rPr>
        <w:t xml:space="preserve">- </w:t>
      </w:r>
      <w:r w:rsidR="00BE417B" w:rsidRPr="00D64B75">
        <w:rPr>
          <w:szCs w:val="28"/>
        </w:rPr>
        <w:t xml:space="preserve">деятельность в сфере сельского хозяйства, туризма, </w:t>
      </w:r>
      <w:r w:rsidR="00BE417B" w:rsidRPr="00694CD4">
        <w:rPr>
          <w:szCs w:val="28"/>
        </w:rPr>
        <w:t>наро</w:t>
      </w:r>
      <w:r w:rsidR="00C24452">
        <w:rPr>
          <w:szCs w:val="28"/>
        </w:rPr>
        <w:t>дных и х</w:t>
      </w:r>
      <w:r w:rsidR="00C24452">
        <w:rPr>
          <w:szCs w:val="28"/>
        </w:rPr>
        <w:t>у</w:t>
      </w:r>
      <w:r w:rsidR="00C24452">
        <w:rPr>
          <w:szCs w:val="28"/>
        </w:rPr>
        <w:t>дожественных промыслов;</w:t>
      </w:r>
      <w:r w:rsidR="00BE417B" w:rsidRPr="00D64B75">
        <w:rPr>
          <w:szCs w:val="28"/>
        </w:rPr>
        <w:t xml:space="preserve"> </w:t>
      </w:r>
    </w:p>
    <w:p w:rsidR="00BE417B" w:rsidRDefault="003E4975" w:rsidP="00EE2341">
      <w:pPr>
        <w:pStyle w:val="afa"/>
        <w:ind w:left="0"/>
        <w:jc w:val="both"/>
        <w:rPr>
          <w:szCs w:val="28"/>
        </w:rPr>
      </w:pPr>
      <w:r>
        <w:rPr>
          <w:szCs w:val="28"/>
        </w:rPr>
        <w:lastRenderedPageBreak/>
        <w:t xml:space="preserve">- </w:t>
      </w:r>
      <w:r w:rsidR="00BE417B" w:rsidRPr="00D64B75">
        <w:rPr>
          <w:szCs w:val="28"/>
        </w:rPr>
        <w:t>жи</w:t>
      </w:r>
      <w:r w:rsidR="00BE417B">
        <w:rPr>
          <w:szCs w:val="28"/>
        </w:rPr>
        <w:t>лищно-коммунальное хозяйство</w:t>
      </w:r>
      <w:r w:rsidR="00C24452">
        <w:rPr>
          <w:szCs w:val="28"/>
        </w:rPr>
        <w:t>;</w:t>
      </w:r>
    </w:p>
    <w:p w:rsidR="00BE417B" w:rsidRDefault="003E4975" w:rsidP="00EE2341">
      <w:pPr>
        <w:pStyle w:val="afa"/>
        <w:ind w:left="0"/>
        <w:jc w:val="both"/>
        <w:rPr>
          <w:szCs w:val="28"/>
        </w:rPr>
      </w:pPr>
      <w:r>
        <w:rPr>
          <w:szCs w:val="28"/>
        </w:rPr>
        <w:t xml:space="preserve">- </w:t>
      </w:r>
      <w:r w:rsidR="00BE417B" w:rsidRPr="00D64B75">
        <w:rPr>
          <w:szCs w:val="28"/>
        </w:rPr>
        <w:t>предост</w:t>
      </w:r>
      <w:r w:rsidR="00C24452">
        <w:rPr>
          <w:szCs w:val="28"/>
        </w:rPr>
        <w:t>авление бытовых услуг населению;</w:t>
      </w:r>
      <w:r w:rsidR="00BE417B" w:rsidRPr="00D64B75">
        <w:rPr>
          <w:szCs w:val="28"/>
        </w:rPr>
        <w:t xml:space="preserve"> </w:t>
      </w:r>
    </w:p>
    <w:p w:rsidR="002E1388" w:rsidRPr="002E1388" w:rsidRDefault="003E4975" w:rsidP="002E1388">
      <w:pPr>
        <w:pStyle w:val="afa"/>
        <w:ind w:left="0"/>
        <w:jc w:val="both"/>
        <w:rPr>
          <w:szCs w:val="28"/>
        </w:rPr>
      </w:pPr>
      <w:r>
        <w:rPr>
          <w:szCs w:val="28"/>
        </w:rPr>
        <w:t xml:space="preserve">- </w:t>
      </w:r>
      <w:r w:rsidR="00BE417B" w:rsidRPr="00D64B75">
        <w:rPr>
          <w:szCs w:val="28"/>
        </w:rPr>
        <w:t>информа</w:t>
      </w:r>
      <w:r w:rsidR="00BE417B">
        <w:rPr>
          <w:szCs w:val="28"/>
        </w:rPr>
        <w:t>ционно-коммуникационные</w:t>
      </w:r>
      <w:r w:rsidR="00BE417B" w:rsidRPr="00D64B75">
        <w:rPr>
          <w:szCs w:val="28"/>
        </w:rPr>
        <w:t xml:space="preserve"> тех</w:t>
      </w:r>
      <w:r w:rsidR="00BE417B">
        <w:rPr>
          <w:szCs w:val="28"/>
        </w:rPr>
        <w:t>нологии.</w:t>
      </w:r>
    </w:p>
    <w:p w:rsidR="002D1BCC" w:rsidRDefault="002D1BCC" w:rsidP="00095CAA">
      <w:pPr>
        <w:widowControl w:val="0"/>
        <w:autoSpaceDE w:val="0"/>
        <w:autoSpaceDN w:val="0"/>
        <w:adjustRightInd w:val="0"/>
        <w:jc w:val="center"/>
        <w:rPr>
          <w:b/>
          <w:sz w:val="28"/>
          <w:szCs w:val="28"/>
        </w:rPr>
      </w:pPr>
    </w:p>
    <w:p w:rsidR="00BE417B" w:rsidRPr="00F1180C" w:rsidRDefault="00BE417B" w:rsidP="00095CAA">
      <w:pPr>
        <w:widowControl w:val="0"/>
        <w:autoSpaceDE w:val="0"/>
        <w:autoSpaceDN w:val="0"/>
        <w:adjustRightInd w:val="0"/>
        <w:jc w:val="center"/>
        <w:rPr>
          <w:b/>
          <w:sz w:val="28"/>
          <w:szCs w:val="28"/>
        </w:rPr>
      </w:pPr>
      <w:r w:rsidRPr="00F1180C">
        <w:rPr>
          <w:b/>
          <w:sz w:val="28"/>
          <w:szCs w:val="28"/>
          <w:lang w:val="en-US"/>
        </w:rPr>
        <w:t>I</w:t>
      </w:r>
      <w:r w:rsidR="002B4FC7">
        <w:rPr>
          <w:b/>
          <w:sz w:val="28"/>
          <w:szCs w:val="28"/>
          <w:lang w:val="en-US"/>
        </w:rPr>
        <w:t>II</w:t>
      </w:r>
      <w:r w:rsidR="00095CAA">
        <w:rPr>
          <w:b/>
          <w:sz w:val="28"/>
          <w:szCs w:val="28"/>
        </w:rPr>
        <w:t xml:space="preserve">. Цели и задачи </w:t>
      </w:r>
      <w:r>
        <w:rPr>
          <w:b/>
          <w:sz w:val="28"/>
          <w:szCs w:val="28"/>
        </w:rPr>
        <w:t>муниципальной п</w:t>
      </w:r>
      <w:r w:rsidRPr="00F1180C">
        <w:rPr>
          <w:b/>
          <w:sz w:val="28"/>
          <w:szCs w:val="28"/>
        </w:rPr>
        <w:t>рограммы</w:t>
      </w:r>
    </w:p>
    <w:p w:rsidR="00BE417B" w:rsidRPr="00573250" w:rsidRDefault="00BE417B" w:rsidP="00EE2341">
      <w:pPr>
        <w:pStyle w:val="afa"/>
        <w:widowControl w:val="0"/>
        <w:autoSpaceDE w:val="0"/>
        <w:autoSpaceDN w:val="0"/>
        <w:adjustRightInd w:val="0"/>
        <w:ind w:left="0" w:firstLine="0"/>
        <w:jc w:val="center"/>
        <w:rPr>
          <w:rFonts w:eastAsia="Times New Roman"/>
          <w:b/>
          <w:szCs w:val="28"/>
        </w:rPr>
      </w:pPr>
    </w:p>
    <w:p w:rsidR="00BE417B" w:rsidRPr="00841D06" w:rsidRDefault="00BE417B" w:rsidP="00EE2341">
      <w:pPr>
        <w:widowControl w:val="0"/>
        <w:autoSpaceDE w:val="0"/>
        <w:autoSpaceDN w:val="0"/>
        <w:adjustRightInd w:val="0"/>
        <w:ind w:firstLine="709"/>
        <w:jc w:val="both"/>
        <w:rPr>
          <w:sz w:val="28"/>
          <w:szCs w:val="28"/>
        </w:rPr>
      </w:pPr>
      <w:r w:rsidRPr="00841D06">
        <w:rPr>
          <w:sz w:val="28"/>
          <w:szCs w:val="28"/>
        </w:rPr>
        <w:t xml:space="preserve">Разработанная </w:t>
      </w:r>
      <w:r>
        <w:rPr>
          <w:sz w:val="28"/>
          <w:szCs w:val="28"/>
        </w:rPr>
        <w:t>муниципальная п</w:t>
      </w:r>
      <w:r w:rsidRPr="00841D06">
        <w:rPr>
          <w:sz w:val="28"/>
          <w:szCs w:val="28"/>
        </w:rPr>
        <w:t>рограмма направлена на создание бл</w:t>
      </w:r>
      <w:r w:rsidRPr="00841D06">
        <w:rPr>
          <w:sz w:val="28"/>
          <w:szCs w:val="28"/>
        </w:rPr>
        <w:t>а</w:t>
      </w:r>
      <w:r w:rsidRPr="00841D06">
        <w:rPr>
          <w:sz w:val="28"/>
          <w:szCs w:val="28"/>
        </w:rPr>
        <w:t xml:space="preserve">гоприятных условий для развития малого </w:t>
      </w:r>
      <w:r>
        <w:rPr>
          <w:sz w:val="28"/>
          <w:szCs w:val="28"/>
        </w:rPr>
        <w:t>и среднего предпринимательства на территории</w:t>
      </w:r>
      <w:r w:rsidRPr="00841D06">
        <w:rPr>
          <w:sz w:val="28"/>
          <w:szCs w:val="28"/>
        </w:rPr>
        <w:t xml:space="preserve"> </w:t>
      </w:r>
      <w:r>
        <w:rPr>
          <w:sz w:val="28"/>
          <w:szCs w:val="28"/>
        </w:rPr>
        <w:t>моногорода</w:t>
      </w:r>
      <w:r w:rsidRPr="00841D06">
        <w:rPr>
          <w:sz w:val="28"/>
          <w:szCs w:val="28"/>
        </w:rPr>
        <w:t>.</w:t>
      </w:r>
    </w:p>
    <w:p w:rsidR="00BE417B" w:rsidRPr="00841D06" w:rsidRDefault="00BE417B" w:rsidP="00EE2341">
      <w:pPr>
        <w:widowControl w:val="0"/>
        <w:autoSpaceDE w:val="0"/>
        <w:autoSpaceDN w:val="0"/>
        <w:adjustRightInd w:val="0"/>
        <w:ind w:firstLine="709"/>
        <w:jc w:val="both"/>
        <w:rPr>
          <w:sz w:val="28"/>
          <w:szCs w:val="28"/>
        </w:rPr>
      </w:pPr>
      <w:r>
        <w:rPr>
          <w:sz w:val="28"/>
          <w:szCs w:val="28"/>
        </w:rPr>
        <w:t>С учё</w:t>
      </w:r>
      <w:r w:rsidRPr="00841D06">
        <w:rPr>
          <w:sz w:val="28"/>
          <w:szCs w:val="28"/>
        </w:rPr>
        <w:t xml:space="preserve">том приоритетов государственной </w:t>
      </w:r>
      <w:r>
        <w:rPr>
          <w:sz w:val="28"/>
          <w:szCs w:val="28"/>
        </w:rPr>
        <w:t xml:space="preserve">(муниципальной) </w:t>
      </w:r>
      <w:r w:rsidRPr="00841D06">
        <w:rPr>
          <w:sz w:val="28"/>
          <w:szCs w:val="28"/>
        </w:rPr>
        <w:t>политики ц</w:t>
      </w:r>
      <w:r w:rsidRPr="00841D06">
        <w:rPr>
          <w:sz w:val="28"/>
          <w:szCs w:val="28"/>
        </w:rPr>
        <w:t>е</w:t>
      </w:r>
      <w:r w:rsidRPr="00841D06">
        <w:rPr>
          <w:sz w:val="28"/>
          <w:szCs w:val="28"/>
        </w:rPr>
        <w:t xml:space="preserve">лью реализации настоящей </w:t>
      </w:r>
      <w:r>
        <w:rPr>
          <w:sz w:val="28"/>
          <w:szCs w:val="28"/>
        </w:rPr>
        <w:t>муниципальной п</w:t>
      </w:r>
      <w:r w:rsidRPr="00841D06">
        <w:rPr>
          <w:sz w:val="28"/>
          <w:szCs w:val="28"/>
        </w:rPr>
        <w:t>рограммы являе</w:t>
      </w:r>
      <w:r w:rsidR="00F24B82">
        <w:rPr>
          <w:sz w:val="28"/>
          <w:szCs w:val="28"/>
        </w:rPr>
        <w:t>тся с</w:t>
      </w:r>
      <w:r w:rsidRPr="00841D06">
        <w:rPr>
          <w:sz w:val="28"/>
          <w:szCs w:val="28"/>
        </w:rPr>
        <w:t xml:space="preserve">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w:t>
      </w:r>
      <w:r>
        <w:rPr>
          <w:sz w:val="28"/>
          <w:szCs w:val="28"/>
        </w:rPr>
        <w:t>МО «Сясьстройское городское поселение</w:t>
      </w:r>
      <w:r w:rsidRPr="00841D06">
        <w:rPr>
          <w:sz w:val="28"/>
          <w:szCs w:val="28"/>
        </w:rPr>
        <w:t xml:space="preserve">». </w:t>
      </w:r>
    </w:p>
    <w:p w:rsidR="00BE417B" w:rsidRPr="00A74317" w:rsidRDefault="00BE417B" w:rsidP="00F24B82">
      <w:pPr>
        <w:pStyle w:val="consnormal0"/>
        <w:snapToGrid w:val="0"/>
        <w:spacing w:before="0" w:after="0"/>
        <w:ind w:firstLine="708"/>
        <w:jc w:val="both"/>
        <w:rPr>
          <w:color w:val="000000"/>
          <w:sz w:val="28"/>
          <w:szCs w:val="28"/>
        </w:rPr>
      </w:pPr>
      <w:r w:rsidRPr="00F24B82">
        <w:rPr>
          <w:sz w:val="28"/>
          <w:szCs w:val="28"/>
        </w:rPr>
        <w:t>В рамках достижения</w:t>
      </w:r>
      <w:r w:rsidR="00F24B82" w:rsidRPr="00F24B82">
        <w:rPr>
          <w:sz w:val="28"/>
          <w:szCs w:val="28"/>
        </w:rPr>
        <w:t xml:space="preserve"> поставленной цели </w:t>
      </w:r>
      <w:r w:rsidRPr="00F24B82">
        <w:rPr>
          <w:sz w:val="28"/>
          <w:szCs w:val="28"/>
        </w:rPr>
        <w:t xml:space="preserve"> необходимо обеспечить р</w:t>
      </w:r>
      <w:r w:rsidRPr="00F24B82">
        <w:rPr>
          <w:sz w:val="28"/>
          <w:szCs w:val="28"/>
        </w:rPr>
        <w:t>е</w:t>
      </w:r>
      <w:r w:rsidRPr="00F24B82">
        <w:rPr>
          <w:sz w:val="28"/>
          <w:szCs w:val="28"/>
        </w:rPr>
        <w:t>шение следующих задач</w:t>
      </w:r>
      <w:r w:rsidR="00F24B82" w:rsidRPr="00F24B82">
        <w:rPr>
          <w:sz w:val="28"/>
          <w:szCs w:val="28"/>
        </w:rPr>
        <w:t>:</w:t>
      </w:r>
    </w:p>
    <w:p w:rsidR="00722624" w:rsidRPr="00722624" w:rsidRDefault="00F24B82" w:rsidP="00F24B82">
      <w:pPr>
        <w:snapToGrid w:val="0"/>
        <w:ind w:firstLine="708"/>
        <w:jc w:val="both"/>
        <w:rPr>
          <w:sz w:val="28"/>
          <w:szCs w:val="28"/>
        </w:rPr>
      </w:pPr>
      <w:r>
        <w:rPr>
          <w:sz w:val="28"/>
          <w:szCs w:val="28"/>
        </w:rPr>
        <w:t xml:space="preserve">1. </w:t>
      </w:r>
      <w:r w:rsidR="00722624" w:rsidRPr="00722624">
        <w:rPr>
          <w:sz w:val="28"/>
          <w:szCs w:val="28"/>
        </w:rPr>
        <w:t>Содействие в доступе субъектов малого и среднего предприним</w:t>
      </w:r>
      <w:r w:rsidR="00722624" w:rsidRPr="00722624">
        <w:rPr>
          <w:sz w:val="28"/>
          <w:szCs w:val="28"/>
        </w:rPr>
        <w:t>а</w:t>
      </w:r>
      <w:r w:rsidR="00722624" w:rsidRPr="00722624">
        <w:rPr>
          <w:sz w:val="28"/>
          <w:szCs w:val="28"/>
        </w:rPr>
        <w:t>тельства к финансовым ресурсам</w:t>
      </w:r>
      <w:r>
        <w:rPr>
          <w:sz w:val="28"/>
          <w:szCs w:val="28"/>
        </w:rPr>
        <w:t>;</w:t>
      </w:r>
      <w:r w:rsidR="00722624" w:rsidRPr="00722624">
        <w:rPr>
          <w:sz w:val="28"/>
          <w:szCs w:val="28"/>
        </w:rPr>
        <w:t xml:space="preserve"> </w:t>
      </w:r>
    </w:p>
    <w:p w:rsidR="00722624" w:rsidRPr="00722624" w:rsidRDefault="00BE417B" w:rsidP="00722624">
      <w:pPr>
        <w:snapToGrid w:val="0"/>
        <w:ind w:firstLine="709"/>
        <w:jc w:val="both"/>
        <w:rPr>
          <w:sz w:val="28"/>
          <w:szCs w:val="28"/>
        </w:rPr>
      </w:pPr>
      <w:r w:rsidRPr="00841D06">
        <w:rPr>
          <w:sz w:val="28"/>
          <w:szCs w:val="28"/>
        </w:rPr>
        <w:t xml:space="preserve">2. </w:t>
      </w:r>
      <w:r w:rsidR="00722624" w:rsidRPr="00722624">
        <w:rPr>
          <w:sz w:val="28"/>
          <w:szCs w:val="28"/>
        </w:rPr>
        <w:t>Улучшение условий ведения предпринимательской деятельности  и привлечение инвестиций</w:t>
      </w:r>
      <w:r w:rsidR="00F24B82">
        <w:rPr>
          <w:sz w:val="28"/>
          <w:szCs w:val="28"/>
        </w:rPr>
        <w:t>.</w:t>
      </w:r>
    </w:p>
    <w:p w:rsidR="00BE417B" w:rsidRPr="00841D06" w:rsidRDefault="00BE417B" w:rsidP="00EE2341">
      <w:pPr>
        <w:widowControl w:val="0"/>
        <w:autoSpaceDE w:val="0"/>
        <w:autoSpaceDN w:val="0"/>
        <w:adjustRightInd w:val="0"/>
        <w:ind w:firstLine="709"/>
        <w:jc w:val="both"/>
        <w:rPr>
          <w:sz w:val="28"/>
          <w:szCs w:val="28"/>
        </w:rPr>
      </w:pPr>
      <w:r w:rsidRPr="00841D06">
        <w:rPr>
          <w:sz w:val="28"/>
          <w:szCs w:val="28"/>
        </w:rPr>
        <w:t>Для оценки степени решения задач сформулированы следующие пок</w:t>
      </w:r>
      <w:r w:rsidRPr="00841D06">
        <w:rPr>
          <w:sz w:val="28"/>
          <w:szCs w:val="28"/>
        </w:rPr>
        <w:t>а</w:t>
      </w:r>
      <w:r w:rsidRPr="00841D06">
        <w:rPr>
          <w:sz w:val="28"/>
          <w:szCs w:val="28"/>
        </w:rPr>
        <w:t>затели.</w:t>
      </w:r>
    </w:p>
    <w:p w:rsidR="00A74317" w:rsidRDefault="00BE417B" w:rsidP="00EE2341">
      <w:pPr>
        <w:widowControl w:val="0"/>
        <w:ind w:firstLine="708"/>
        <w:jc w:val="both"/>
        <w:rPr>
          <w:sz w:val="28"/>
          <w:szCs w:val="28"/>
          <w:u w:val="single"/>
        </w:rPr>
      </w:pPr>
      <w:r w:rsidRPr="00A77CF5">
        <w:rPr>
          <w:sz w:val="28"/>
          <w:szCs w:val="28"/>
          <w:u w:val="single"/>
        </w:rPr>
        <w:t>Показателем решения задачи 1</w:t>
      </w:r>
      <w:r w:rsidR="00A74317" w:rsidRPr="00A77CF5">
        <w:rPr>
          <w:sz w:val="28"/>
          <w:szCs w:val="28"/>
          <w:u w:val="single"/>
        </w:rPr>
        <w:t>:</w:t>
      </w:r>
    </w:p>
    <w:p w:rsidR="00550B4E" w:rsidRPr="00550B4E" w:rsidRDefault="00550B4E" w:rsidP="00550B4E">
      <w:pPr>
        <w:widowControl w:val="0"/>
        <w:autoSpaceDE w:val="0"/>
        <w:autoSpaceDN w:val="0"/>
        <w:adjustRightInd w:val="0"/>
        <w:ind w:firstLine="709"/>
        <w:contextualSpacing/>
        <w:jc w:val="both"/>
        <w:rPr>
          <w:sz w:val="28"/>
          <w:szCs w:val="28"/>
        </w:rPr>
      </w:pPr>
      <w:r w:rsidRPr="00A819B9">
        <w:rPr>
          <w:sz w:val="28"/>
          <w:szCs w:val="28"/>
        </w:rPr>
        <w:t>По прогнозным данным,</w:t>
      </w:r>
      <w:r>
        <w:rPr>
          <w:sz w:val="28"/>
          <w:szCs w:val="28"/>
        </w:rPr>
        <w:t xml:space="preserve"> к концу 2024 года  в результате </w:t>
      </w:r>
      <w:r w:rsidRPr="00A819B9">
        <w:rPr>
          <w:sz w:val="28"/>
          <w:szCs w:val="28"/>
        </w:rPr>
        <w:t>реализации мероприятий программы</w:t>
      </w:r>
      <w:r>
        <w:rPr>
          <w:sz w:val="28"/>
          <w:szCs w:val="28"/>
        </w:rPr>
        <w:t xml:space="preserve"> ожидаются следующие значения показателей: </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число субъектов малого и среднего предпринимательства, п</w:t>
      </w:r>
      <w:r w:rsidR="00856641">
        <w:rPr>
          <w:color w:val="000000"/>
          <w:sz w:val="28"/>
          <w:szCs w:val="28"/>
        </w:rPr>
        <w:t xml:space="preserve">олучивших </w:t>
      </w:r>
      <w:r w:rsidR="00775464">
        <w:rPr>
          <w:color w:val="000000"/>
          <w:sz w:val="28"/>
          <w:szCs w:val="28"/>
        </w:rPr>
        <w:t xml:space="preserve">финансовую поддержку, не менее </w:t>
      </w:r>
      <w:r w:rsidR="002B4FC7">
        <w:rPr>
          <w:color w:val="000000"/>
          <w:sz w:val="28"/>
          <w:szCs w:val="28"/>
        </w:rPr>
        <w:t>2</w:t>
      </w:r>
      <w:r w:rsidRPr="00A77CF5">
        <w:rPr>
          <w:color w:val="000000"/>
          <w:sz w:val="28"/>
          <w:szCs w:val="28"/>
        </w:rPr>
        <w:t xml:space="preserve"> субъектов</w:t>
      </w:r>
      <w:r w:rsidR="00775464">
        <w:rPr>
          <w:color w:val="000000"/>
          <w:sz w:val="28"/>
          <w:szCs w:val="28"/>
        </w:rPr>
        <w:t xml:space="preserve"> в год</w:t>
      </w:r>
      <w:r w:rsidRPr="00A77CF5">
        <w:rPr>
          <w:color w:val="000000"/>
          <w:sz w:val="28"/>
          <w:szCs w:val="28"/>
        </w:rPr>
        <w:t>;</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доля среднесписочной численности работников (без внешних совмест</w:t>
      </w:r>
      <w:r w:rsidRPr="00A77CF5">
        <w:rPr>
          <w:color w:val="000000"/>
          <w:sz w:val="28"/>
          <w:szCs w:val="28"/>
        </w:rPr>
        <w:t>и</w:t>
      </w:r>
      <w:r w:rsidRPr="00A77CF5">
        <w:rPr>
          <w:color w:val="000000"/>
          <w:sz w:val="28"/>
          <w:szCs w:val="28"/>
        </w:rPr>
        <w:t>телей) субъектов МСП в общей  численности занятого населения всех пре</w:t>
      </w:r>
      <w:r w:rsidRPr="00A77CF5">
        <w:rPr>
          <w:color w:val="000000"/>
          <w:sz w:val="28"/>
          <w:szCs w:val="28"/>
        </w:rPr>
        <w:t>д</w:t>
      </w:r>
      <w:r w:rsidRPr="00A77CF5">
        <w:rPr>
          <w:color w:val="000000"/>
          <w:sz w:val="28"/>
          <w:szCs w:val="28"/>
        </w:rPr>
        <w:t xml:space="preserve">приятий и </w:t>
      </w:r>
      <w:r w:rsidR="00775464">
        <w:rPr>
          <w:color w:val="000000"/>
          <w:sz w:val="28"/>
          <w:szCs w:val="28"/>
        </w:rPr>
        <w:t>организаций, не менее 3</w:t>
      </w:r>
      <w:r w:rsidR="002B4FC7">
        <w:rPr>
          <w:color w:val="000000"/>
          <w:sz w:val="28"/>
          <w:szCs w:val="28"/>
        </w:rPr>
        <w:t>7</w:t>
      </w:r>
      <w:r w:rsidRPr="00A77CF5">
        <w:rPr>
          <w:color w:val="000000"/>
          <w:sz w:val="28"/>
          <w:szCs w:val="28"/>
        </w:rPr>
        <w:t xml:space="preserve"> %;</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количество субъектов малого и среднего предпринимательства в расчёте на 1 тыс. человек населения</w:t>
      </w:r>
      <w:r w:rsidR="001F1550" w:rsidRPr="00A77CF5">
        <w:rPr>
          <w:color w:val="000000"/>
          <w:sz w:val="28"/>
          <w:szCs w:val="28"/>
        </w:rPr>
        <w:t>, не менее</w:t>
      </w:r>
      <w:r w:rsidR="00775464">
        <w:rPr>
          <w:color w:val="000000"/>
          <w:sz w:val="28"/>
          <w:szCs w:val="28"/>
        </w:rPr>
        <w:t xml:space="preserve"> 23</w:t>
      </w:r>
      <w:r w:rsidRPr="00A77CF5">
        <w:rPr>
          <w:color w:val="000000"/>
          <w:sz w:val="28"/>
          <w:szCs w:val="28"/>
        </w:rPr>
        <w:t xml:space="preserve"> 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торговых мест на ярмарках</w:t>
      </w:r>
      <w:r w:rsidR="00775464">
        <w:rPr>
          <w:color w:val="000000"/>
          <w:sz w:val="28"/>
          <w:szCs w:val="28"/>
        </w:rPr>
        <w:t xml:space="preserve">, до 70 </w:t>
      </w:r>
      <w:r w:rsidRPr="00A77CF5">
        <w:rPr>
          <w:color w:val="000000"/>
          <w:sz w:val="28"/>
          <w:szCs w:val="28"/>
        </w:rPr>
        <w:t>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утвержденных схем размещения нестационарных торговых о</w:t>
      </w:r>
      <w:r w:rsidR="009B3C94" w:rsidRPr="00A77CF5">
        <w:rPr>
          <w:color w:val="000000"/>
          <w:sz w:val="28"/>
          <w:szCs w:val="28"/>
        </w:rPr>
        <w:t>бъектов с количеством</w:t>
      </w:r>
      <w:r w:rsidR="001F1550" w:rsidRPr="00A77CF5">
        <w:rPr>
          <w:color w:val="000000"/>
          <w:sz w:val="28"/>
          <w:szCs w:val="28"/>
        </w:rPr>
        <w:t>,</w:t>
      </w:r>
      <w:r w:rsidR="00775464">
        <w:rPr>
          <w:color w:val="000000"/>
          <w:sz w:val="28"/>
          <w:szCs w:val="28"/>
        </w:rPr>
        <w:t xml:space="preserve"> не менее 4</w:t>
      </w:r>
      <w:r w:rsidR="002B4FC7">
        <w:rPr>
          <w:color w:val="000000"/>
          <w:sz w:val="28"/>
          <w:szCs w:val="28"/>
        </w:rPr>
        <w:t>9</w:t>
      </w:r>
      <w:r w:rsidRPr="00A77CF5">
        <w:rPr>
          <w:color w:val="000000"/>
          <w:sz w:val="28"/>
          <w:szCs w:val="28"/>
        </w:rPr>
        <w:t xml:space="preserve"> 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прирост количества объектов в перечне муниципального имущества, не менее 1 ед.;</w:t>
      </w:r>
    </w:p>
    <w:p w:rsidR="00A74317" w:rsidRPr="00A77CF5" w:rsidRDefault="00A74317" w:rsidP="00A74317">
      <w:pPr>
        <w:pStyle w:val="consnormal0"/>
        <w:snapToGrid w:val="0"/>
        <w:spacing w:before="0" w:after="0"/>
        <w:ind w:firstLine="322"/>
        <w:jc w:val="both"/>
        <w:rPr>
          <w:sz w:val="28"/>
          <w:szCs w:val="28"/>
        </w:rPr>
      </w:pPr>
      <w:r w:rsidRPr="00A77CF5">
        <w:rPr>
          <w:sz w:val="28"/>
          <w:szCs w:val="28"/>
        </w:rPr>
        <w:t>- количество утвержденных перечней муниципального имущества, пре</w:t>
      </w:r>
      <w:r w:rsidRPr="00A77CF5">
        <w:rPr>
          <w:sz w:val="28"/>
          <w:szCs w:val="28"/>
        </w:rPr>
        <w:t>д</w:t>
      </w:r>
      <w:r w:rsidRPr="00A77CF5">
        <w:rPr>
          <w:sz w:val="28"/>
          <w:szCs w:val="28"/>
        </w:rPr>
        <w:t>назначенного для предоставления во владение и</w:t>
      </w:r>
      <w:r w:rsidR="009B3C94" w:rsidRPr="00A77CF5">
        <w:rPr>
          <w:sz w:val="28"/>
          <w:szCs w:val="28"/>
        </w:rPr>
        <w:t xml:space="preserve"> </w:t>
      </w:r>
      <w:r w:rsidRPr="00A77CF5">
        <w:rPr>
          <w:sz w:val="28"/>
          <w:szCs w:val="28"/>
        </w:rPr>
        <w:t>(или) в пользование субъе</w:t>
      </w:r>
      <w:r w:rsidRPr="00A77CF5">
        <w:rPr>
          <w:sz w:val="28"/>
          <w:szCs w:val="28"/>
        </w:rPr>
        <w:t>к</w:t>
      </w:r>
      <w:r w:rsidRPr="00A77CF5">
        <w:rPr>
          <w:sz w:val="28"/>
          <w:szCs w:val="28"/>
        </w:rPr>
        <w:t>там МСП и организациям, образующим инфраструктуру поддержки субъе</w:t>
      </w:r>
      <w:r w:rsidRPr="00A77CF5">
        <w:rPr>
          <w:sz w:val="28"/>
          <w:szCs w:val="28"/>
        </w:rPr>
        <w:t>к</w:t>
      </w:r>
      <w:r w:rsidRPr="00A77CF5">
        <w:rPr>
          <w:sz w:val="28"/>
          <w:szCs w:val="28"/>
        </w:rPr>
        <w:t>тов МСП</w:t>
      </w:r>
      <w:r w:rsidR="00F55512" w:rsidRPr="00A77CF5">
        <w:rPr>
          <w:sz w:val="28"/>
          <w:szCs w:val="28"/>
        </w:rPr>
        <w:t xml:space="preserve"> </w:t>
      </w:r>
      <w:r w:rsidR="001F1550" w:rsidRPr="00A77CF5">
        <w:rPr>
          <w:sz w:val="28"/>
          <w:szCs w:val="28"/>
        </w:rPr>
        <w:t xml:space="preserve">– не менее </w:t>
      </w:r>
      <w:r w:rsidR="00615742" w:rsidRPr="00A77CF5">
        <w:rPr>
          <w:sz w:val="28"/>
          <w:szCs w:val="28"/>
        </w:rPr>
        <w:t>1</w:t>
      </w:r>
      <w:r w:rsidRPr="00A77CF5">
        <w:rPr>
          <w:sz w:val="28"/>
          <w:szCs w:val="28"/>
        </w:rPr>
        <w:t xml:space="preserve"> 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количество обновлений в разделе имущественной поддержки на сайте администрации</w:t>
      </w:r>
      <w:r w:rsidR="00F55512" w:rsidRPr="00A77CF5">
        <w:rPr>
          <w:color w:val="000000"/>
          <w:sz w:val="28"/>
          <w:szCs w:val="28"/>
        </w:rPr>
        <w:t xml:space="preserve"> </w:t>
      </w:r>
      <w:r w:rsidRPr="00A77CF5">
        <w:rPr>
          <w:color w:val="000000"/>
          <w:sz w:val="28"/>
          <w:szCs w:val="28"/>
        </w:rPr>
        <w:t xml:space="preserve">- не менее </w:t>
      </w:r>
      <w:r w:rsidR="00775464">
        <w:rPr>
          <w:color w:val="000000"/>
          <w:sz w:val="28"/>
          <w:szCs w:val="28"/>
        </w:rPr>
        <w:t>1</w:t>
      </w:r>
      <w:r w:rsidRPr="00A77CF5">
        <w:rPr>
          <w:color w:val="000000"/>
          <w:sz w:val="28"/>
          <w:szCs w:val="28"/>
        </w:rPr>
        <w:t xml:space="preserve"> 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lastRenderedPageBreak/>
        <w:t>- количество проведённых конкурсных процедур на право заключения д</w:t>
      </w:r>
      <w:r w:rsidRPr="00A77CF5">
        <w:rPr>
          <w:color w:val="000000"/>
          <w:sz w:val="28"/>
          <w:szCs w:val="28"/>
        </w:rPr>
        <w:t>о</w:t>
      </w:r>
      <w:r w:rsidRPr="00A77CF5">
        <w:rPr>
          <w:color w:val="000000"/>
          <w:sz w:val="28"/>
          <w:szCs w:val="28"/>
        </w:rPr>
        <w:t>говора аренды муниципального имущества</w:t>
      </w:r>
      <w:r w:rsidR="001F1550" w:rsidRPr="00A77CF5">
        <w:rPr>
          <w:color w:val="000000"/>
          <w:sz w:val="28"/>
          <w:szCs w:val="28"/>
        </w:rPr>
        <w:t xml:space="preserve">, </w:t>
      </w:r>
      <w:r w:rsidR="00775464">
        <w:rPr>
          <w:color w:val="000000"/>
          <w:sz w:val="28"/>
          <w:szCs w:val="28"/>
        </w:rPr>
        <w:t>не менее 2</w:t>
      </w:r>
      <w:r w:rsidR="002B4FC7">
        <w:rPr>
          <w:color w:val="000000"/>
          <w:sz w:val="28"/>
          <w:szCs w:val="28"/>
        </w:rPr>
        <w:t>4</w:t>
      </w:r>
      <w:r w:rsidRPr="00A77CF5">
        <w:rPr>
          <w:color w:val="000000"/>
          <w:sz w:val="28"/>
          <w:szCs w:val="28"/>
        </w:rPr>
        <w:t xml:space="preserve"> ед.;</w:t>
      </w:r>
    </w:p>
    <w:p w:rsidR="00A74317" w:rsidRPr="00A77CF5" w:rsidRDefault="00A74317" w:rsidP="00A74317">
      <w:pPr>
        <w:pStyle w:val="consnormal0"/>
        <w:snapToGrid w:val="0"/>
        <w:spacing w:before="0" w:after="0"/>
        <w:ind w:firstLine="322"/>
        <w:jc w:val="both"/>
        <w:rPr>
          <w:color w:val="000000" w:themeColor="text1"/>
          <w:sz w:val="28"/>
          <w:szCs w:val="28"/>
        </w:rPr>
      </w:pPr>
      <w:r w:rsidRPr="00A77CF5">
        <w:rPr>
          <w:color w:val="000000"/>
          <w:sz w:val="28"/>
          <w:szCs w:val="28"/>
        </w:rPr>
        <w:t>- доля закупок товаров (работ, услуг) у субъектов малого предприним</w:t>
      </w:r>
      <w:r w:rsidRPr="00A77CF5">
        <w:rPr>
          <w:color w:val="000000"/>
          <w:sz w:val="28"/>
          <w:szCs w:val="28"/>
        </w:rPr>
        <w:t>а</w:t>
      </w:r>
      <w:r w:rsidRPr="00A77CF5">
        <w:rPr>
          <w:color w:val="000000"/>
          <w:sz w:val="28"/>
          <w:szCs w:val="28"/>
        </w:rPr>
        <w:t>тельства в со</w:t>
      </w:r>
      <w:r w:rsidR="001F1550" w:rsidRPr="00A77CF5">
        <w:rPr>
          <w:color w:val="000000"/>
          <w:sz w:val="28"/>
          <w:szCs w:val="28"/>
        </w:rPr>
        <w:t>вокупном годовом объеме закупок,</w:t>
      </w:r>
      <w:r w:rsidR="009B3C94" w:rsidRPr="00A77CF5">
        <w:rPr>
          <w:color w:val="000000"/>
          <w:sz w:val="28"/>
          <w:szCs w:val="28"/>
        </w:rPr>
        <w:t xml:space="preserve"> </w:t>
      </w:r>
      <w:r w:rsidRPr="00A77CF5">
        <w:rPr>
          <w:color w:val="000000"/>
          <w:sz w:val="28"/>
          <w:szCs w:val="28"/>
        </w:rPr>
        <w:t xml:space="preserve">не </w:t>
      </w:r>
      <w:r w:rsidR="009B3C94" w:rsidRPr="00A77CF5">
        <w:rPr>
          <w:color w:val="000000" w:themeColor="text1"/>
          <w:sz w:val="28"/>
          <w:szCs w:val="28"/>
        </w:rPr>
        <w:t>менее 30%</w:t>
      </w:r>
      <w:r w:rsidRPr="00A77CF5">
        <w:rPr>
          <w:color w:val="000000" w:themeColor="text1"/>
          <w:sz w:val="28"/>
          <w:szCs w:val="28"/>
        </w:rPr>
        <w:t>;</w:t>
      </w:r>
    </w:p>
    <w:p w:rsidR="00A74317" w:rsidRPr="00A77CF5" w:rsidRDefault="00A74317" w:rsidP="00A74317">
      <w:pPr>
        <w:pStyle w:val="consnormal0"/>
        <w:snapToGrid w:val="0"/>
        <w:spacing w:before="0" w:after="0"/>
        <w:ind w:firstLine="322"/>
        <w:jc w:val="both"/>
        <w:rPr>
          <w:sz w:val="28"/>
          <w:szCs w:val="28"/>
        </w:rPr>
      </w:pPr>
      <w:r w:rsidRPr="00A77CF5">
        <w:rPr>
          <w:sz w:val="28"/>
          <w:szCs w:val="28"/>
        </w:rPr>
        <w:t>- количество</w:t>
      </w:r>
      <w:r w:rsidR="001F1550" w:rsidRPr="00A77CF5">
        <w:rPr>
          <w:sz w:val="28"/>
          <w:szCs w:val="28"/>
        </w:rPr>
        <w:t xml:space="preserve"> </w:t>
      </w:r>
      <w:proofErr w:type="gramStart"/>
      <w:r w:rsidR="001F1550" w:rsidRPr="00A77CF5">
        <w:rPr>
          <w:sz w:val="28"/>
          <w:szCs w:val="28"/>
        </w:rPr>
        <w:t>зарегистрированных</w:t>
      </w:r>
      <w:proofErr w:type="gramEnd"/>
      <w:r w:rsidR="001F1550" w:rsidRPr="00A77CF5">
        <w:rPr>
          <w:sz w:val="28"/>
          <w:szCs w:val="28"/>
        </w:rPr>
        <w:t xml:space="preserve"> в сфере НХП, </w:t>
      </w:r>
      <w:r w:rsidRPr="00A77CF5">
        <w:rPr>
          <w:sz w:val="28"/>
          <w:szCs w:val="28"/>
        </w:rPr>
        <w:t>не менее 1 ед.;</w:t>
      </w:r>
    </w:p>
    <w:p w:rsidR="00BE417B" w:rsidRPr="00A77CF5" w:rsidRDefault="00A74317" w:rsidP="00A74317">
      <w:pPr>
        <w:widowControl w:val="0"/>
        <w:ind w:firstLine="708"/>
        <w:jc w:val="both"/>
        <w:rPr>
          <w:sz w:val="28"/>
          <w:szCs w:val="28"/>
          <w:u w:val="single"/>
        </w:rPr>
      </w:pPr>
      <w:r w:rsidRPr="00A77CF5">
        <w:rPr>
          <w:sz w:val="28"/>
          <w:szCs w:val="28"/>
          <w:u w:val="single"/>
        </w:rPr>
        <w:t>Показателями решения задачи 2:</w:t>
      </w:r>
    </w:p>
    <w:p w:rsidR="00A74317" w:rsidRPr="00A77CF5" w:rsidRDefault="00A74317" w:rsidP="00A74317">
      <w:pPr>
        <w:widowControl w:val="0"/>
        <w:autoSpaceDE w:val="0"/>
        <w:autoSpaceDN w:val="0"/>
        <w:adjustRightInd w:val="0"/>
        <w:jc w:val="both"/>
        <w:rPr>
          <w:sz w:val="28"/>
          <w:szCs w:val="28"/>
        </w:rPr>
      </w:pPr>
      <w:r w:rsidRPr="00A77CF5">
        <w:rPr>
          <w:color w:val="000000"/>
          <w:sz w:val="28"/>
          <w:szCs w:val="28"/>
        </w:rPr>
        <w:t xml:space="preserve">    - внесение изменений в стратегию </w:t>
      </w:r>
      <w:proofErr w:type="gramStart"/>
      <w:r w:rsidRPr="00A77CF5">
        <w:rPr>
          <w:color w:val="000000"/>
          <w:sz w:val="28"/>
          <w:szCs w:val="28"/>
        </w:rPr>
        <w:t>соц</w:t>
      </w:r>
      <w:r w:rsidR="001F1550" w:rsidRPr="00A77CF5">
        <w:rPr>
          <w:color w:val="000000"/>
          <w:sz w:val="28"/>
          <w:szCs w:val="28"/>
        </w:rPr>
        <w:t>иально-экономического</w:t>
      </w:r>
      <w:proofErr w:type="gramEnd"/>
      <w:r w:rsidR="001F1550" w:rsidRPr="00A77CF5">
        <w:rPr>
          <w:color w:val="000000"/>
          <w:sz w:val="28"/>
          <w:szCs w:val="28"/>
        </w:rPr>
        <w:t xml:space="preserve"> развитии, не менее</w:t>
      </w:r>
      <w:r w:rsidRPr="00A77CF5">
        <w:rPr>
          <w:color w:val="000000"/>
          <w:sz w:val="28"/>
          <w:szCs w:val="28"/>
        </w:rPr>
        <w:t xml:space="preserve"> 1 ед.</w:t>
      </w:r>
    </w:p>
    <w:p w:rsidR="00F730EE" w:rsidRPr="00841D06" w:rsidRDefault="00F730EE" w:rsidP="00EE2341">
      <w:pPr>
        <w:widowControl w:val="0"/>
        <w:autoSpaceDE w:val="0"/>
        <w:autoSpaceDN w:val="0"/>
        <w:adjustRightInd w:val="0"/>
        <w:ind w:firstLine="709"/>
        <w:jc w:val="both"/>
        <w:rPr>
          <w:sz w:val="28"/>
          <w:szCs w:val="28"/>
        </w:rPr>
      </w:pPr>
    </w:p>
    <w:p w:rsidR="00BE417B" w:rsidRDefault="00BE417B" w:rsidP="00EE2341">
      <w:pPr>
        <w:pStyle w:val="afa"/>
        <w:widowControl w:val="0"/>
        <w:autoSpaceDE w:val="0"/>
        <w:autoSpaceDN w:val="0"/>
        <w:adjustRightInd w:val="0"/>
        <w:ind w:left="0" w:firstLine="0"/>
        <w:jc w:val="center"/>
        <w:rPr>
          <w:rFonts w:eastAsia="Times New Roman"/>
          <w:b/>
          <w:szCs w:val="28"/>
        </w:rPr>
      </w:pPr>
      <w:r>
        <w:rPr>
          <w:rFonts w:eastAsia="Times New Roman"/>
          <w:b/>
          <w:szCs w:val="28"/>
          <w:lang w:val="en-US" w:eastAsia="ar-SA"/>
        </w:rPr>
        <w:t>V</w:t>
      </w:r>
      <w:r w:rsidRPr="0052174E">
        <w:rPr>
          <w:rFonts w:eastAsia="Times New Roman"/>
          <w:b/>
          <w:szCs w:val="28"/>
        </w:rPr>
        <w:t xml:space="preserve">. </w:t>
      </w:r>
      <w:r w:rsidR="00362761">
        <w:rPr>
          <w:rFonts w:eastAsia="Times New Roman"/>
          <w:b/>
          <w:szCs w:val="28"/>
        </w:rPr>
        <w:t>Перечень</w:t>
      </w:r>
      <w:r w:rsidRPr="003E6657">
        <w:rPr>
          <w:rFonts w:eastAsia="Times New Roman"/>
          <w:b/>
          <w:szCs w:val="28"/>
        </w:rPr>
        <w:t xml:space="preserve"> основных мероприятий </w:t>
      </w:r>
      <w:r>
        <w:rPr>
          <w:rFonts w:eastAsia="Times New Roman"/>
          <w:b/>
          <w:szCs w:val="28"/>
        </w:rPr>
        <w:t>муниципальной п</w:t>
      </w:r>
      <w:r w:rsidRPr="003E6657">
        <w:rPr>
          <w:rFonts w:eastAsia="Times New Roman"/>
          <w:b/>
          <w:szCs w:val="28"/>
        </w:rPr>
        <w:t>рограммы</w:t>
      </w:r>
    </w:p>
    <w:p w:rsidR="00BE417B" w:rsidRPr="003E6657" w:rsidRDefault="00BE417B" w:rsidP="00EE2341">
      <w:pPr>
        <w:pStyle w:val="afa"/>
        <w:widowControl w:val="0"/>
        <w:autoSpaceDE w:val="0"/>
        <w:autoSpaceDN w:val="0"/>
        <w:adjustRightInd w:val="0"/>
        <w:ind w:left="0" w:firstLine="0"/>
        <w:jc w:val="center"/>
        <w:rPr>
          <w:rFonts w:eastAsia="Times New Roman"/>
          <w:b/>
          <w:szCs w:val="28"/>
        </w:rPr>
      </w:pPr>
    </w:p>
    <w:p w:rsidR="004379E5" w:rsidRPr="004379E5" w:rsidRDefault="00BE417B" w:rsidP="004379E5">
      <w:pPr>
        <w:widowControl w:val="0"/>
        <w:autoSpaceDE w:val="0"/>
        <w:autoSpaceDN w:val="0"/>
        <w:adjustRightInd w:val="0"/>
        <w:ind w:firstLine="708"/>
        <w:jc w:val="both"/>
        <w:rPr>
          <w:bCs/>
          <w:kern w:val="32"/>
          <w:sz w:val="28"/>
          <w:szCs w:val="28"/>
        </w:rPr>
      </w:pPr>
      <w:r w:rsidRPr="00841D06">
        <w:rPr>
          <w:sz w:val="28"/>
          <w:szCs w:val="28"/>
        </w:rPr>
        <w:t xml:space="preserve">Перечень основных мероприятий </w:t>
      </w:r>
      <w:r>
        <w:rPr>
          <w:sz w:val="28"/>
          <w:szCs w:val="28"/>
        </w:rPr>
        <w:t>муниципальной п</w:t>
      </w:r>
      <w:r w:rsidRPr="00841D06">
        <w:rPr>
          <w:sz w:val="28"/>
          <w:szCs w:val="28"/>
        </w:rPr>
        <w:t>рограммы с указ</w:t>
      </w:r>
      <w:r w:rsidRPr="00841D06">
        <w:rPr>
          <w:sz w:val="28"/>
          <w:szCs w:val="28"/>
        </w:rPr>
        <w:t>а</w:t>
      </w:r>
      <w:r w:rsidRPr="00841D06">
        <w:rPr>
          <w:sz w:val="28"/>
          <w:szCs w:val="28"/>
        </w:rPr>
        <w:t>нием ожидаемых результатов пре</w:t>
      </w:r>
      <w:r w:rsidR="0009508F">
        <w:rPr>
          <w:sz w:val="28"/>
          <w:szCs w:val="28"/>
        </w:rPr>
        <w:t xml:space="preserve">дставлены в </w:t>
      </w:r>
      <w:r w:rsidR="002B4FC7">
        <w:rPr>
          <w:sz w:val="28"/>
          <w:szCs w:val="28"/>
        </w:rPr>
        <w:t>Приложениях</w:t>
      </w:r>
      <w:r w:rsidR="0009508F">
        <w:rPr>
          <w:sz w:val="28"/>
          <w:szCs w:val="28"/>
        </w:rPr>
        <w:t xml:space="preserve"> </w:t>
      </w:r>
      <w:r w:rsidR="008D5313">
        <w:rPr>
          <w:sz w:val="28"/>
          <w:szCs w:val="28"/>
        </w:rPr>
        <w:t xml:space="preserve">№№ </w:t>
      </w:r>
      <w:r w:rsidR="0009508F">
        <w:rPr>
          <w:sz w:val="28"/>
          <w:szCs w:val="28"/>
        </w:rPr>
        <w:t>1, 2</w:t>
      </w:r>
      <w:r w:rsidR="004379E5">
        <w:rPr>
          <w:sz w:val="28"/>
          <w:szCs w:val="28"/>
        </w:rPr>
        <w:t xml:space="preserve">, </w:t>
      </w:r>
      <w:r w:rsidR="004379E5" w:rsidRPr="004379E5">
        <w:rPr>
          <w:sz w:val="28"/>
          <w:szCs w:val="28"/>
        </w:rPr>
        <w:t>п</w:t>
      </w:r>
      <w:r w:rsidR="004379E5" w:rsidRPr="004379E5">
        <w:rPr>
          <w:bCs/>
          <w:kern w:val="32"/>
          <w:sz w:val="28"/>
          <w:szCs w:val="28"/>
        </w:rPr>
        <w:t>ор</w:t>
      </w:r>
      <w:r w:rsidR="004379E5" w:rsidRPr="004379E5">
        <w:rPr>
          <w:bCs/>
          <w:kern w:val="32"/>
          <w:sz w:val="28"/>
          <w:szCs w:val="28"/>
        </w:rPr>
        <w:t>я</w:t>
      </w:r>
      <w:r w:rsidR="004379E5" w:rsidRPr="004379E5">
        <w:rPr>
          <w:bCs/>
          <w:kern w:val="32"/>
          <w:sz w:val="28"/>
          <w:szCs w:val="28"/>
        </w:rPr>
        <w:t>док сбора информации и методика расчета показателей муниципальной пр</w:t>
      </w:r>
      <w:r w:rsidR="004379E5" w:rsidRPr="004379E5">
        <w:rPr>
          <w:bCs/>
          <w:kern w:val="32"/>
          <w:sz w:val="28"/>
          <w:szCs w:val="28"/>
        </w:rPr>
        <w:t>о</w:t>
      </w:r>
      <w:r w:rsidR="004379E5" w:rsidRPr="004379E5">
        <w:rPr>
          <w:bCs/>
          <w:kern w:val="32"/>
          <w:sz w:val="28"/>
          <w:szCs w:val="28"/>
        </w:rPr>
        <w:t xml:space="preserve">граммы представлен в Приложении </w:t>
      </w:r>
      <w:r w:rsidR="008D5313">
        <w:rPr>
          <w:bCs/>
          <w:kern w:val="32"/>
          <w:sz w:val="28"/>
          <w:szCs w:val="28"/>
        </w:rPr>
        <w:t xml:space="preserve">№ </w:t>
      </w:r>
      <w:r w:rsidR="004379E5" w:rsidRPr="004379E5">
        <w:rPr>
          <w:bCs/>
          <w:kern w:val="32"/>
          <w:sz w:val="28"/>
          <w:szCs w:val="28"/>
        </w:rPr>
        <w:t>3</w:t>
      </w:r>
      <w:r w:rsidR="004379E5" w:rsidRPr="004379E5">
        <w:rPr>
          <w:sz w:val="28"/>
          <w:szCs w:val="28"/>
        </w:rPr>
        <w:t xml:space="preserve"> </w:t>
      </w:r>
      <w:r w:rsidR="004379E5">
        <w:rPr>
          <w:sz w:val="28"/>
          <w:szCs w:val="28"/>
        </w:rPr>
        <w:t>к настоящей программе.</w:t>
      </w:r>
    </w:p>
    <w:p w:rsidR="00BE417B" w:rsidRPr="004379E5" w:rsidRDefault="00BE417B" w:rsidP="00EE2341">
      <w:pPr>
        <w:widowControl w:val="0"/>
        <w:autoSpaceDE w:val="0"/>
        <w:autoSpaceDN w:val="0"/>
        <w:adjustRightInd w:val="0"/>
        <w:ind w:firstLine="709"/>
        <w:jc w:val="both"/>
        <w:rPr>
          <w:sz w:val="28"/>
          <w:szCs w:val="28"/>
        </w:rPr>
      </w:pPr>
    </w:p>
    <w:p w:rsidR="00BE417B" w:rsidRPr="00841D06" w:rsidRDefault="00BE417B" w:rsidP="00EE2341">
      <w:pPr>
        <w:widowControl w:val="0"/>
        <w:autoSpaceDE w:val="0"/>
        <w:autoSpaceDN w:val="0"/>
        <w:adjustRightInd w:val="0"/>
        <w:ind w:firstLine="709"/>
        <w:jc w:val="both"/>
        <w:rPr>
          <w:sz w:val="28"/>
          <w:szCs w:val="28"/>
        </w:rPr>
      </w:pPr>
    </w:p>
    <w:p w:rsidR="00BE417B" w:rsidRPr="00CC265A" w:rsidRDefault="00BE417B" w:rsidP="00EE2341">
      <w:pPr>
        <w:pStyle w:val="afa"/>
        <w:widowControl w:val="0"/>
        <w:autoSpaceDE w:val="0"/>
        <w:autoSpaceDN w:val="0"/>
        <w:adjustRightInd w:val="0"/>
        <w:ind w:left="0" w:firstLine="0"/>
        <w:jc w:val="center"/>
        <w:rPr>
          <w:rFonts w:eastAsia="Times New Roman"/>
          <w:b/>
          <w:szCs w:val="28"/>
        </w:rPr>
      </w:pPr>
    </w:p>
    <w:p w:rsidR="00D9395D" w:rsidRDefault="00D9395D" w:rsidP="00D9395D">
      <w:pPr>
        <w:widowControl w:val="0"/>
        <w:autoSpaceDE w:val="0"/>
        <w:autoSpaceDN w:val="0"/>
        <w:adjustRightInd w:val="0"/>
        <w:rPr>
          <w:sz w:val="28"/>
          <w:szCs w:val="28"/>
          <w:lang w:eastAsia="ru-RU"/>
        </w:rPr>
        <w:sectPr w:rsidR="00D9395D" w:rsidSect="00965D2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pgNumType w:start="1"/>
          <w:cols w:space="720"/>
          <w:titlePg/>
          <w:docGrid w:linePitch="360"/>
        </w:sectPr>
      </w:pPr>
    </w:p>
    <w:p w:rsidR="00FA4881" w:rsidRDefault="0034310C" w:rsidP="0009508F">
      <w:pPr>
        <w:jc w:val="right"/>
        <w:rPr>
          <w:sz w:val="28"/>
          <w:szCs w:val="28"/>
        </w:rPr>
      </w:pPr>
      <w:r>
        <w:rPr>
          <w:sz w:val="28"/>
          <w:szCs w:val="28"/>
        </w:rPr>
        <w:lastRenderedPageBreak/>
        <w:t xml:space="preserve">Приложение </w:t>
      </w:r>
      <w:r w:rsidR="008D5313">
        <w:rPr>
          <w:sz w:val="28"/>
          <w:szCs w:val="28"/>
        </w:rPr>
        <w:t xml:space="preserve">№ </w:t>
      </w:r>
      <w:r w:rsidR="00074741">
        <w:rPr>
          <w:sz w:val="28"/>
          <w:szCs w:val="28"/>
        </w:rPr>
        <w:t>1</w:t>
      </w:r>
    </w:p>
    <w:p w:rsidR="0034310C" w:rsidRDefault="0034310C" w:rsidP="0034310C">
      <w:pPr>
        <w:widowControl w:val="0"/>
        <w:autoSpaceDE w:val="0"/>
        <w:autoSpaceDN w:val="0"/>
        <w:adjustRightInd w:val="0"/>
        <w:jc w:val="center"/>
        <w:rPr>
          <w:szCs w:val="28"/>
        </w:rPr>
      </w:pPr>
    </w:p>
    <w:p w:rsidR="0034310C" w:rsidRPr="00E6586F" w:rsidRDefault="0034310C" w:rsidP="0034310C">
      <w:pPr>
        <w:widowControl w:val="0"/>
        <w:autoSpaceDE w:val="0"/>
        <w:autoSpaceDN w:val="0"/>
        <w:adjustRightInd w:val="0"/>
        <w:jc w:val="center"/>
        <w:rPr>
          <w:sz w:val="26"/>
          <w:szCs w:val="26"/>
        </w:rPr>
      </w:pPr>
      <w:r w:rsidRPr="00E6586F">
        <w:rPr>
          <w:sz w:val="26"/>
          <w:szCs w:val="26"/>
        </w:rPr>
        <w:t>План реализации муниципальной программы МО «Сясьстройское городское поселение»</w:t>
      </w:r>
    </w:p>
    <w:p w:rsidR="00E6586F" w:rsidRDefault="0034310C" w:rsidP="0034310C">
      <w:pPr>
        <w:widowControl w:val="0"/>
        <w:autoSpaceDE w:val="0"/>
        <w:autoSpaceDN w:val="0"/>
        <w:adjustRightInd w:val="0"/>
        <w:jc w:val="center"/>
        <w:rPr>
          <w:sz w:val="26"/>
          <w:szCs w:val="26"/>
        </w:rPr>
      </w:pPr>
      <w:r w:rsidRPr="00E6586F">
        <w:rPr>
          <w:sz w:val="26"/>
          <w:szCs w:val="26"/>
        </w:rPr>
        <w:t xml:space="preserve">«Стимулирование экономической активности в муниципальном образовании «Сясьстройское городское поселение» </w:t>
      </w:r>
    </w:p>
    <w:p w:rsidR="0034310C" w:rsidRPr="00E6586F" w:rsidRDefault="0034310C" w:rsidP="0034310C">
      <w:pPr>
        <w:widowControl w:val="0"/>
        <w:autoSpaceDE w:val="0"/>
        <w:autoSpaceDN w:val="0"/>
        <w:adjustRightInd w:val="0"/>
        <w:jc w:val="center"/>
        <w:rPr>
          <w:sz w:val="26"/>
          <w:szCs w:val="26"/>
        </w:rPr>
      </w:pPr>
      <w:r w:rsidRPr="00E6586F">
        <w:rPr>
          <w:sz w:val="26"/>
          <w:szCs w:val="26"/>
        </w:rPr>
        <w:t>Волховского муниципального района Ленинградской области на 2022-2024 годы»</w:t>
      </w:r>
    </w:p>
    <w:p w:rsidR="0034310C" w:rsidRPr="00CA5C2F" w:rsidRDefault="0034310C" w:rsidP="0034310C">
      <w:pPr>
        <w:widowControl w:val="0"/>
        <w:autoSpaceDE w:val="0"/>
        <w:autoSpaceDN w:val="0"/>
        <w:adjustRightInd w:val="0"/>
        <w:rPr>
          <w:szCs w:val="28"/>
        </w:rPr>
      </w:pPr>
    </w:p>
    <w:tbl>
      <w:tblPr>
        <w:tblW w:w="15324" w:type="dxa"/>
        <w:tblInd w:w="93" w:type="dxa"/>
        <w:tblLayout w:type="fixed"/>
        <w:tblLook w:val="04A0"/>
      </w:tblPr>
      <w:tblGrid>
        <w:gridCol w:w="486"/>
        <w:gridCol w:w="2648"/>
        <w:gridCol w:w="2227"/>
        <w:gridCol w:w="1190"/>
        <w:gridCol w:w="1503"/>
        <w:gridCol w:w="1452"/>
        <w:gridCol w:w="1276"/>
        <w:gridCol w:w="1493"/>
        <w:gridCol w:w="1493"/>
        <w:gridCol w:w="1556"/>
      </w:tblGrid>
      <w:tr w:rsidR="0034310C" w:rsidRPr="00637EA6" w:rsidTr="00D62E9A">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 xml:space="preserve">№ </w:t>
            </w:r>
            <w:proofErr w:type="spellStart"/>
            <w:proofErr w:type="gramStart"/>
            <w:r w:rsidRPr="00637EA6">
              <w:rPr>
                <w:lang w:eastAsia="ru-RU"/>
              </w:rPr>
              <w:t>п</w:t>
            </w:r>
            <w:proofErr w:type="spellEnd"/>
            <w:proofErr w:type="gramEnd"/>
            <w:r w:rsidRPr="00637EA6">
              <w:rPr>
                <w:lang w:eastAsia="ru-RU"/>
              </w:rPr>
              <w:t>/</w:t>
            </w:r>
            <w:proofErr w:type="spellStart"/>
            <w:r w:rsidRPr="00637EA6">
              <w:rPr>
                <w:lang w:eastAsia="ru-RU"/>
              </w:rPr>
              <w:t>п</w:t>
            </w:r>
            <w:proofErr w:type="spellEnd"/>
          </w:p>
        </w:tc>
        <w:tc>
          <w:tcPr>
            <w:tcW w:w="2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Наименование структурных элементов программы</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Источники финанс</w:t>
            </w:r>
            <w:r w:rsidRPr="00637EA6">
              <w:rPr>
                <w:lang w:eastAsia="ru-RU"/>
              </w:rPr>
              <w:t>и</w:t>
            </w:r>
            <w:r w:rsidRPr="00637EA6">
              <w:rPr>
                <w:lang w:eastAsia="ru-RU"/>
              </w:rPr>
              <w:t>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Годы ре</w:t>
            </w:r>
            <w:r w:rsidRPr="00637EA6">
              <w:rPr>
                <w:lang w:eastAsia="ru-RU"/>
              </w:rPr>
              <w:t>а</w:t>
            </w:r>
            <w:r w:rsidRPr="00637EA6">
              <w:rPr>
                <w:lang w:eastAsia="ru-RU"/>
              </w:rPr>
              <w:t>лизации</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 xml:space="preserve">Всего </w:t>
            </w:r>
            <w:r>
              <w:rPr>
                <w:lang w:eastAsia="ru-RU"/>
              </w:rPr>
              <w:t>расх</w:t>
            </w:r>
            <w:r>
              <w:rPr>
                <w:lang w:eastAsia="ru-RU"/>
              </w:rPr>
              <w:t>о</w:t>
            </w:r>
            <w:r>
              <w:rPr>
                <w:lang w:eastAsia="ru-RU"/>
              </w:rPr>
              <w:t xml:space="preserve">дов </w:t>
            </w:r>
            <w:r w:rsidRPr="00637EA6">
              <w:rPr>
                <w:lang w:eastAsia="ru-RU"/>
              </w:rPr>
              <w:t>(тыс</w:t>
            </w:r>
            <w:proofErr w:type="gramStart"/>
            <w:r w:rsidRPr="00637EA6">
              <w:rPr>
                <w:lang w:eastAsia="ru-RU"/>
              </w:rPr>
              <w:t>.р</w:t>
            </w:r>
            <w:proofErr w:type="gramEnd"/>
            <w:r w:rsidRPr="00637EA6">
              <w:rPr>
                <w:lang w:eastAsia="ru-RU"/>
              </w:rPr>
              <w:t>уб.)</w:t>
            </w:r>
          </w:p>
        </w:tc>
        <w:tc>
          <w:tcPr>
            <w:tcW w:w="5714" w:type="dxa"/>
            <w:gridSpan w:val="4"/>
            <w:tcBorders>
              <w:top w:val="single" w:sz="4" w:space="0" w:color="auto"/>
              <w:left w:val="nil"/>
              <w:bottom w:val="single" w:sz="4" w:space="0" w:color="auto"/>
              <w:right w:val="nil"/>
            </w:tcBorders>
            <w:shd w:val="clear" w:color="auto" w:fill="auto"/>
            <w:vAlign w:val="center"/>
            <w:hideMark/>
          </w:tcPr>
          <w:p w:rsidR="0034310C" w:rsidRPr="00637EA6" w:rsidRDefault="0034310C" w:rsidP="00D62E9A">
            <w:pPr>
              <w:jc w:val="center"/>
              <w:rPr>
                <w:lang w:eastAsia="ru-RU"/>
              </w:rPr>
            </w:pPr>
            <w:r w:rsidRPr="00637EA6">
              <w:rPr>
                <w:lang w:eastAsia="ru-RU"/>
              </w:rPr>
              <w:t>Оценка расходов (тыс. руб. в ценах соответствующих лет)</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10C" w:rsidRPr="00637EA6" w:rsidRDefault="0034310C" w:rsidP="00D62E9A">
            <w:pPr>
              <w:rPr>
                <w:lang w:eastAsia="ru-RU"/>
              </w:rPr>
            </w:pPr>
            <w:proofErr w:type="gramStart"/>
            <w:r w:rsidRPr="00637EA6">
              <w:rPr>
                <w:lang w:eastAsia="ru-RU"/>
              </w:rPr>
              <w:t>Ответственный</w:t>
            </w:r>
            <w:proofErr w:type="gramEnd"/>
            <w:r w:rsidRPr="00637EA6">
              <w:rPr>
                <w:lang w:eastAsia="ru-RU"/>
              </w:rPr>
              <w:t xml:space="preserve"> за выполнение мероприятий программы </w:t>
            </w:r>
          </w:p>
        </w:tc>
      </w:tr>
      <w:tr w:rsidR="0034310C" w:rsidRPr="00637EA6" w:rsidTr="00D62E9A">
        <w:trPr>
          <w:trHeight w:val="18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452"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Период, предшес</w:t>
            </w:r>
            <w:r w:rsidRPr="00637EA6">
              <w:rPr>
                <w:color w:val="000000"/>
              </w:rPr>
              <w:t>т</w:t>
            </w:r>
            <w:r w:rsidRPr="00637EA6">
              <w:rPr>
                <w:color w:val="000000"/>
              </w:rPr>
              <w:t>вующий</w:t>
            </w:r>
            <w:r w:rsidR="004D1941">
              <w:rPr>
                <w:color w:val="000000"/>
              </w:rPr>
              <w:t xml:space="preserve"> </w:t>
            </w:r>
            <w:r w:rsidRPr="00637EA6">
              <w:rPr>
                <w:color w:val="000000"/>
              </w:rPr>
              <w:t xml:space="preserve">1-му финансовому     </w:t>
            </w:r>
            <w:r w:rsidRPr="00637EA6">
              <w:rPr>
                <w:color w:val="000000"/>
              </w:rPr>
              <w:br/>
              <w:t xml:space="preserve">году      </w:t>
            </w:r>
            <w:r w:rsidRPr="00637EA6">
              <w:rPr>
                <w:color w:val="000000"/>
              </w:rPr>
              <w:br/>
              <w:t>планового</w:t>
            </w:r>
            <w:r w:rsidRPr="00637EA6">
              <w:rPr>
                <w:color w:val="000000"/>
              </w:rPr>
              <w:br/>
              <w:t xml:space="preserve">периода *  </w:t>
            </w:r>
          </w:p>
          <w:p w:rsidR="00CD7AB9" w:rsidRPr="00637EA6" w:rsidRDefault="00CD7AB9" w:rsidP="00D62E9A">
            <w:pPr>
              <w:rPr>
                <w:color w:val="000000"/>
              </w:rPr>
            </w:pPr>
            <w:r>
              <w:rPr>
                <w:color w:val="000000"/>
              </w:rPr>
              <w:t>(2021 год)</w:t>
            </w:r>
          </w:p>
        </w:tc>
        <w:tc>
          <w:tcPr>
            <w:tcW w:w="1276"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1-й  фина</w:t>
            </w:r>
            <w:r w:rsidRPr="00637EA6">
              <w:rPr>
                <w:color w:val="000000"/>
              </w:rPr>
              <w:t>н</w:t>
            </w:r>
            <w:r w:rsidRPr="00637EA6">
              <w:rPr>
                <w:color w:val="000000"/>
              </w:rPr>
              <w:t xml:space="preserve">совый     </w:t>
            </w:r>
            <w:r w:rsidRPr="00637EA6">
              <w:rPr>
                <w:color w:val="000000"/>
              </w:rPr>
              <w:br/>
              <w:t xml:space="preserve">год      </w:t>
            </w:r>
            <w:r w:rsidRPr="00637EA6">
              <w:rPr>
                <w:color w:val="000000"/>
              </w:rPr>
              <w:br/>
              <w:t>планового</w:t>
            </w:r>
            <w:r w:rsidRPr="00637EA6">
              <w:rPr>
                <w:color w:val="000000"/>
              </w:rPr>
              <w:br/>
              <w:t xml:space="preserve">периода  </w:t>
            </w:r>
          </w:p>
          <w:p w:rsidR="00CD7AB9" w:rsidRPr="00637EA6" w:rsidRDefault="00CD7AB9" w:rsidP="00D62E9A">
            <w:pPr>
              <w:rPr>
                <w:color w:val="000000"/>
              </w:rPr>
            </w:pPr>
            <w:r>
              <w:rPr>
                <w:color w:val="000000"/>
              </w:rPr>
              <w:t>(2022 год)</w:t>
            </w:r>
          </w:p>
        </w:tc>
        <w:tc>
          <w:tcPr>
            <w:tcW w:w="1493"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 xml:space="preserve">2-й </w:t>
            </w:r>
            <w:r w:rsidRPr="00637EA6">
              <w:rPr>
                <w:color w:val="000000"/>
              </w:rPr>
              <w:br/>
              <w:t>финансовый</w:t>
            </w:r>
            <w:r w:rsidRPr="00637EA6">
              <w:rPr>
                <w:color w:val="000000"/>
              </w:rPr>
              <w:br/>
              <w:t>год  планового периода</w:t>
            </w:r>
          </w:p>
          <w:p w:rsidR="00CD7AB9" w:rsidRPr="00637EA6" w:rsidRDefault="00CD7AB9" w:rsidP="00D62E9A">
            <w:pPr>
              <w:rPr>
                <w:color w:val="000000"/>
              </w:rPr>
            </w:pPr>
            <w:r>
              <w:rPr>
                <w:color w:val="000000"/>
              </w:rPr>
              <w:t>(2023 год)</w:t>
            </w:r>
          </w:p>
        </w:tc>
        <w:tc>
          <w:tcPr>
            <w:tcW w:w="1493" w:type="dxa"/>
            <w:tcBorders>
              <w:top w:val="nil"/>
              <w:left w:val="nil"/>
              <w:bottom w:val="single" w:sz="4" w:space="0" w:color="auto"/>
              <w:right w:val="single" w:sz="4" w:space="0" w:color="auto"/>
            </w:tcBorders>
            <w:shd w:val="clear" w:color="auto" w:fill="auto"/>
            <w:hideMark/>
          </w:tcPr>
          <w:p w:rsidR="0034310C" w:rsidRDefault="00CD7AB9" w:rsidP="00D62E9A">
            <w:pPr>
              <w:rPr>
                <w:color w:val="000000"/>
              </w:rPr>
            </w:pPr>
            <w:proofErr w:type="gramStart"/>
            <w:r>
              <w:rPr>
                <w:color w:val="000000"/>
              </w:rPr>
              <w:t>(</w:t>
            </w:r>
            <w:r w:rsidR="0034310C" w:rsidRPr="00637EA6">
              <w:rPr>
                <w:color w:val="000000"/>
              </w:rPr>
              <w:t xml:space="preserve">3-й </w:t>
            </w:r>
            <w:r w:rsidR="0034310C" w:rsidRPr="00637EA6">
              <w:rPr>
                <w:color w:val="000000"/>
              </w:rPr>
              <w:br/>
              <w:t>финансовый</w:t>
            </w:r>
            <w:r w:rsidR="0034310C" w:rsidRPr="00637EA6">
              <w:rPr>
                <w:color w:val="000000"/>
              </w:rPr>
              <w:br/>
              <w:t>год  планового периода</w:t>
            </w:r>
            <w:proofErr w:type="gramEnd"/>
          </w:p>
          <w:p w:rsidR="00CD7AB9" w:rsidRPr="00637EA6" w:rsidRDefault="00CD7AB9" w:rsidP="00D62E9A">
            <w:pPr>
              <w:rPr>
                <w:color w:val="000000"/>
              </w:rPr>
            </w:pPr>
            <w:r>
              <w:rPr>
                <w:color w:val="000000"/>
              </w:rPr>
              <w:t>(2024 год)</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r>
      <w:tr w:rsidR="00505170" w:rsidRPr="00637EA6" w:rsidTr="00D62E9A">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505170" w:rsidRPr="00637EA6" w:rsidRDefault="00505170" w:rsidP="00D62E9A">
            <w:pPr>
              <w:jc w:val="center"/>
              <w:rPr>
                <w:b/>
                <w:bCs/>
                <w:lang w:eastAsia="ru-RU"/>
              </w:rPr>
            </w:pPr>
            <w:r w:rsidRPr="00637EA6">
              <w:rPr>
                <w:b/>
                <w:bCs/>
                <w:lang w:eastAsia="ru-RU"/>
              </w:rPr>
              <w:t> </w:t>
            </w: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505170" w:rsidRPr="0089698D" w:rsidRDefault="00505170" w:rsidP="00D62E9A">
            <w:pPr>
              <w:jc w:val="center"/>
              <w:rPr>
                <w:b/>
                <w:bCs/>
                <w:sz w:val="24"/>
                <w:szCs w:val="24"/>
                <w:lang w:eastAsia="ru-RU"/>
              </w:rPr>
            </w:pPr>
            <w:r w:rsidRPr="0089698D">
              <w:rPr>
                <w:b/>
                <w:bCs/>
                <w:sz w:val="24"/>
                <w:szCs w:val="24"/>
                <w:lang w:eastAsia="ru-RU"/>
              </w:rPr>
              <w:t>ИТОГО ПО ПР</w:t>
            </w:r>
            <w:r w:rsidRPr="0089698D">
              <w:rPr>
                <w:b/>
                <w:bCs/>
                <w:sz w:val="24"/>
                <w:szCs w:val="24"/>
                <w:lang w:eastAsia="ru-RU"/>
              </w:rPr>
              <w:t>О</w:t>
            </w:r>
            <w:r w:rsidRPr="0089698D">
              <w:rPr>
                <w:b/>
                <w:bCs/>
                <w:sz w:val="24"/>
                <w:szCs w:val="24"/>
                <w:lang w:eastAsia="ru-RU"/>
              </w:rPr>
              <w:t>ГРАММЕ</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505170" w:rsidRPr="00637EA6" w:rsidRDefault="00505170" w:rsidP="00563451">
            <w:pPr>
              <w:rPr>
                <w:b/>
                <w:bCs/>
                <w:lang w:eastAsia="ru-RU"/>
              </w:rPr>
            </w:pPr>
            <w:r w:rsidRPr="00637EA6">
              <w:rPr>
                <w:b/>
                <w:bCs/>
                <w:lang w:eastAsia="ru-RU"/>
              </w:rPr>
              <w:t> </w:t>
            </w:r>
            <w:r>
              <w:rPr>
                <w:b/>
                <w:bCs/>
                <w:lang w:eastAsia="ru-RU"/>
              </w:rPr>
              <w:t>2022-2024</w:t>
            </w: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6117,3</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2516,3</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2545,7</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1055,3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w:t>
            </w:r>
          </w:p>
        </w:tc>
      </w:tr>
      <w:tr w:rsidR="00505170" w:rsidRPr="00637EA6" w:rsidTr="00D62E9A">
        <w:trPr>
          <w:trHeight w:val="300"/>
        </w:trPr>
        <w:tc>
          <w:tcPr>
            <w:tcW w:w="48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Pr>
                <w:b/>
                <w:bCs/>
                <w:lang w:eastAsia="ru-RU"/>
              </w:rPr>
              <w:t>Средства бюджета поселения</w:t>
            </w:r>
          </w:p>
        </w:tc>
        <w:tc>
          <w:tcPr>
            <w:tcW w:w="1190"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666,3</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254,3</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282,7</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129,3</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r>
      <w:tr w:rsidR="00505170" w:rsidRPr="00637EA6" w:rsidTr="00D62E9A">
        <w:trPr>
          <w:trHeight w:val="510"/>
        </w:trPr>
        <w:tc>
          <w:tcPr>
            <w:tcW w:w="48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Средства   бюджета Ленинградской о</w:t>
            </w:r>
            <w:r w:rsidRPr="00637EA6">
              <w:rPr>
                <w:b/>
                <w:bCs/>
                <w:lang w:eastAsia="ru-RU"/>
              </w:rPr>
              <w:t>б</w:t>
            </w:r>
            <w:r w:rsidRPr="00637EA6">
              <w:rPr>
                <w:b/>
                <w:bCs/>
                <w:lang w:eastAsia="ru-RU"/>
              </w:rPr>
              <w:t>ласти</w:t>
            </w:r>
          </w:p>
        </w:tc>
        <w:tc>
          <w:tcPr>
            <w:tcW w:w="1190"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5451,0</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2262,0</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2263,0</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3C25CE">
            <w:pPr>
              <w:jc w:val="right"/>
              <w:rPr>
                <w:b/>
                <w:bCs/>
                <w:lang w:eastAsia="ru-RU"/>
              </w:rPr>
            </w:pPr>
            <w:r>
              <w:rPr>
                <w:b/>
                <w:bCs/>
                <w:lang w:eastAsia="ru-RU"/>
              </w:rPr>
              <w:t>926,0</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r>
      <w:tr w:rsidR="00505170" w:rsidRPr="00637EA6" w:rsidTr="00D62E9A">
        <w:trPr>
          <w:trHeight w:val="510"/>
        </w:trPr>
        <w:tc>
          <w:tcPr>
            <w:tcW w:w="48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Средства Федерал</w:t>
            </w:r>
            <w:r w:rsidRPr="00637EA6">
              <w:rPr>
                <w:b/>
                <w:bCs/>
                <w:lang w:eastAsia="ru-RU"/>
              </w:rPr>
              <w:t>ь</w:t>
            </w:r>
            <w:r w:rsidRPr="00637EA6">
              <w:rPr>
                <w:b/>
                <w:bCs/>
                <w:lang w:eastAsia="ru-RU"/>
              </w:rPr>
              <w:t>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r>
              <w:rPr>
                <w:b/>
                <w:bCs/>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r>
              <w:rPr>
                <w:b/>
                <w:bCs/>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r>
              <w:rPr>
                <w:b/>
                <w:bCs/>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r>
      <w:tr w:rsidR="00505170" w:rsidRPr="00637EA6" w:rsidTr="00D62E9A">
        <w:trPr>
          <w:trHeight w:val="300"/>
        </w:trPr>
        <w:tc>
          <w:tcPr>
            <w:tcW w:w="486" w:type="dxa"/>
            <w:tcBorders>
              <w:top w:val="nil"/>
              <w:left w:val="single" w:sz="4" w:space="0" w:color="auto"/>
              <w:bottom w:val="nil"/>
              <w:right w:val="single" w:sz="4" w:space="0" w:color="auto"/>
            </w:tcBorders>
            <w:shd w:val="clear" w:color="auto" w:fill="auto"/>
            <w:vAlign w:val="center"/>
            <w:hideMark/>
          </w:tcPr>
          <w:p w:rsidR="00505170" w:rsidRPr="00637EA6" w:rsidRDefault="00505170" w:rsidP="00D62E9A">
            <w:pPr>
              <w:jc w:val="center"/>
              <w:rPr>
                <w:b/>
                <w:bCs/>
                <w:lang w:eastAsia="ru-RU"/>
              </w:rPr>
            </w:pPr>
            <w:r w:rsidRPr="00637EA6">
              <w:rPr>
                <w:b/>
                <w:bCs/>
                <w:lang w:eastAsia="ru-RU"/>
              </w:rPr>
              <w:t> </w:t>
            </w:r>
          </w:p>
        </w:tc>
        <w:tc>
          <w:tcPr>
            <w:tcW w:w="2648" w:type="dxa"/>
            <w:tcBorders>
              <w:top w:val="nil"/>
              <w:left w:val="nil"/>
              <w:bottom w:val="single" w:sz="4" w:space="0" w:color="auto"/>
              <w:right w:val="single" w:sz="4" w:space="0" w:color="auto"/>
            </w:tcBorders>
            <w:shd w:val="clear" w:color="auto" w:fill="auto"/>
            <w:vAlign w:val="center"/>
            <w:hideMark/>
          </w:tcPr>
          <w:p w:rsidR="00505170" w:rsidRPr="0089698D" w:rsidRDefault="00505170" w:rsidP="00D62E9A">
            <w:pPr>
              <w:jc w:val="center"/>
              <w:rPr>
                <w:b/>
                <w:bCs/>
                <w:sz w:val="24"/>
                <w:szCs w:val="24"/>
                <w:lang w:eastAsia="ru-RU"/>
              </w:rPr>
            </w:pPr>
            <w:r w:rsidRPr="0089698D">
              <w:rPr>
                <w:b/>
                <w:bCs/>
                <w:sz w:val="24"/>
                <w:szCs w:val="24"/>
                <w:lang w:eastAsia="ru-RU"/>
              </w:rPr>
              <w:t>Проектная часть</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w:t>
            </w:r>
          </w:p>
        </w:tc>
        <w:tc>
          <w:tcPr>
            <w:tcW w:w="1190" w:type="dxa"/>
            <w:tcBorders>
              <w:top w:val="nil"/>
              <w:left w:val="nil"/>
              <w:bottom w:val="nil"/>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w:t>
            </w: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556"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w:t>
            </w:r>
          </w:p>
        </w:tc>
      </w:tr>
      <w:tr w:rsidR="00505170" w:rsidRPr="00637EA6" w:rsidTr="00E6586F">
        <w:trPr>
          <w:trHeight w:val="293"/>
        </w:trPr>
        <w:tc>
          <w:tcPr>
            <w:tcW w:w="486" w:type="dxa"/>
            <w:vMerge w:val="restart"/>
            <w:tcBorders>
              <w:top w:val="single" w:sz="4" w:space="0" w:color="auto"/>
              <w:left w:val="single" w:sz="4" w:space="0" w:color="auto"/>
              <w:bottom w:val="nil"/>
              <w:right w:val="single" w:sz="4" w:space="0" w:color="auto"/>
            </w:tcBorders>
            <w:shd w:val="clear" w:color="auto" w:fill="auto"/>
            <w:vAlign w:val="center"/>
          </w:tcPr>
          <w:p w:rsidR="00505170" w:rsidRPr="00637EA6" w:rsidRDefault="00505170" w:rsidP="00D62E9A">
            <w:pPr>
              <w:jc w:val="center"/>
              <w:rPr>
                <w:lang w:eastAsia="ru-RU"/>
              </w:rPr>
            </w:pP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505170" w:rsidRPr="00637EA6" w:rsidRDefault="00505170" w:rsidP="00D62E9A">
            <w:pPr>
              <w:jc w:val="center"/>
              <w:rPr>
                <w:lang w:eastAsia="ru-RU"/>
              </w:rPr>
            </w:pPr>
            <w:r w:rsidRPr="00637EA6">
              <w:rPr>
                <w:lang w:eastAsia="ru-RU"/>
              </w:rPr>
              <w:t>Итого расходов по проек</w:t>
            </w:r>
            <w:r w:rsidRPr="00637EA6">
              <w:rPr>
                <w:lang w:eastAsia="ru-RU"/>
              </w:rPr>
              <w:t>т</w:t>
            </w:r>
            <w:r w:rsidRPr="00637EA6">
              <w:rPr>
                <w:lang w:eastAsia="ru-RU"/>
              </w:rPr>
              <w:t>ной части</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E6586F">
            <w:pPr>
              <w:rPr>
                <w:lang w:eastAsia="ru-RU"/>
              </w:rPr>
            </w:pPr>
            <w:r w:rsidRPr="00637EA6">
              <w:rPr>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w:t>
            </w:r>
          </w:p>
        </w:tc>
      </w:tr>
      <w:tr w:rsidR="00505170" w:rsidRPr="00637EA6" w:rsidTr="00D62E9A">
        <w:trPr>
          <w:trHeight w:val="30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6586F">
        <w:trPr>
          <w:trHeight w:val="293"/>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5170" w:rsidRPr="00637EA6" w:rsidRDefault="00505170" w:rsidP="00D62E9A">
            <w:pPr>
              <w:jc w:val="center"/>
              <w:rPr>
                <w:lang w:eastAsia="ru-RU"/>
              </w:rPr>
            </w:pPr>
            <w:r w:rsidRPr="00637EA6">
              <w:rPr>
                <w:lang w:eastAsia="ru-RU"/>
              </w:rPr>
              <w:t>1</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505170" w:rsidRPr="00637EA6" w:rsidRDefault="00505170" w:rsidP="00D62E9A">
            <w:pPr>
              <w:jc w:val="center"/>
              <w:rPr>
                <w:lang w:eastAsia="ru-RU"/>
              </w:rPr>
            </w:pPr>
            <w:r w:rsidRPr="00637EA6">
              <w:rPr>
                <w:lang w:eastAsia="ru-RU"/>
              </w:rPr>
              <w:t> </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r>
      <w:tr w:rsidR="00505170" w:rsidRPr="00637EA6" w:rsidTr="00D62E9A">
        <w:trPr>
          <w:trHeight w:val="30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6586F">
        <w:trPr>
          <w:trHeight w:val="327"/>
        </w:trPr>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505170" w:rsidRPr="00637EA6" w:rsidRDefault="00505170" w:rsidP="00D62E9A">
            <w:pPr>
              <w:jc w:val="center"/>
              <w:rPr>
                <w:lang w:eastAsia="ru-RU"/>
              </w:rPr>
            </w:pPr>
            <w:r w:rsidRPr="00637EA6">
              <w:rPr>
                <w:lang w:eastAsia="ru-RU"/>
              </w:rPr>
              <w:t>2</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505170" w:rsidRPr="00637EA6" w:rsidRDefault="00505170" w:rsidP="00D62E9A">
            <w:pPr>
              <w:jc w:val="center"/>
              <w:rPr>
                <w:lang w:eastAsia="ru-RU"/>
              </w:rPr>
            </w:pPr>
            <w:r w:rsidRPr="00637EA6">
              <w:rPr>
                <w:lang w:eastAsia="ru-RU"/>
              </w:rPr>
              <w:t> </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r>
              <w:rPr>
                <w:lang w:eastAsia="ru-RU"/>
              </w:rPr>
              <w:t>-</w:t>
            </w:r>
          </w:p>
        </w:tc>
      </w:tr>
      <w:tr w:rsidR="00505170" w:rsidRPr="00637EA6" w:rsidTr="00D62E9A">
        <w:trPr>
          <w:trHeight w:val="300"/>
        </w:trPr>
        <w:tc>
          <w:tcPr>
            <w:tcW w:w="486"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237"/>
        </w:trPr>
        <w:tc>
          <w:tcPr>
            <w:tcW w:w="486" w:type="dxa"/>
            <w:tcBorders>
              <w:top w:val="nil"/>
              <w:left w:val="single" w:sz="4" w:space="0" w:color="auto"/>
              <w:bottom w:val="nil"/>
              <w:right w:val="single" w:sz="4" w:space="0" w:color="auto"/>
            </w:tcBorders>
            <w:shd w:val="clear" w:color="auto" w:fill="auto"/>
            <w:vAlign w:val="center"/>
            <w:hideMark/>
          </w:tcPr>
          <w:p w:rsidR="00505170" w:rsidRPr="00637EA6" w:rsidRDefault="00505170" w:rsidP="00D62E9A">
            <w:pPr>
              <w:jc w:val="center"/>
              <w:rPr>
                <w:lang w:eastAsia="ru-RU"/>
              </w:rPr>
            </w:pPr>
            <w:r w:rsidRPr="00637EA6">
              <w:rPr>
                <w:lang w:eastAsia="ru-RU"/>
              </w:rPr>
              <w:t> </w:t>
            </w:r>
          </w:p>
        </w:tc>
        <w:tc>
          <w:tcPr>
            <w:tcW w:w="2648" w:type="dxa"/>
            <w:tcBorders>
              <w:top w:val="nil"/>
              <w:left w:val="nil"/>
              <w:bottom w:val="single" w:sz="4" w:space="0" w:color="auto"/>
              <w:right w:val="single" w:sz="4" w:space="0" w:color="auto"/>
            </w:tcBorders>
            <w:shd w:val="clear" w:color="auto" w:fill="auto"/>
            <w:vAlign w:val="center"/>
            <w:hideMark/>
          </w:tcPr>
          <w:p w:rsidR="00505170" w:rsidRPr="0089698D" w:rsidRDefault="00505170" w:rsidP="00D62E9A">
            <w:pPr>
              <w:jc w:val="center"/>
              <w:rPr>
                <w:b/>
                <w:sz w:val="24"/>
                <w:szCs w:val="24"/>
                <w:lang w:eastAsia="ru-RU"/>
              </w:rPr>
            </w:pPr>
            <w:r w:rsidRPr="0089698D">
              <w:rPr>
                <w:b/>
                <w:sz w:val="24"/>
                <w:szCs w:val="24"/>
                <w:lang w:eastAsia="ru-RU"/>
              </w:rPr>
              <w:t>Процессная часть</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c>
          <w:tcPr>
            <w:tcW w:w="1190" w:type="dxa"/>
            <w:tcBorders>
              <w:top w:val="nil"/>
              <w:left w:val="nil"/>
              <w:bottom w:val="nil"/>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p>
        </w:tc>
        <w:tc>
          <w:tcPr>
            <w:tcW w:w="1276"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sidRPr="00637EA6">
              <w:rPr>
                <w:lang w:eastAsia="ru-RU"/>
              </w:rPr>
              <w:t> </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c>
          <w:tcPr>
            <w:tcW w:w="1556"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r>
      <w:tr w:rsidR="00505170" w:rsidRPr="00637EA6" w:rsidTr="00D62E9A">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tcPr>
          <w:p w:rsidR="00505170" w:rsidRPr="00637EA6" w:rsidRDefault="00505170" w:rsidP="00D62E9A">
            <w:pPr>
              <w:jc w:val="center"/>
              <w:rPr>
                <w:lang w:eastAsia="ru-RU"/>
              </w:rPr>
            </w:pP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505170" w:rsidRPr="002E42B9" w:rsidRDefault="00505170" w:rsidP="00D62E9A">
            <w:pPr>
              <w:jc w:val="center"/>
              <w:rPr>
                <w:b/>
                <w:lang w:eastAsia="ru-RU"/>
              </w:rPr>
            </w:pPr>
            <w:r w:rsidRPr="002E42B9">
              <w:rPr>
                <w:b/>
                <w:lang w:eastAsia="ru-RU"/>
              </w:rPr>
              <w:t>Итого расходов по пр</w:t>
            </w:r>
            <w:r w:rsidRPr="002E42B9">
              <w:rPr>
                <w:b/>
                <w:lang w:eastAsia="ru-RU"/>
              </w:rPr>
              <w:t>о</w:t>
            </w:r>
            <w:r w:rsidRPr="002E42B9">
              <w:rPr>
                <w:b/>
                <w:lang w:eastAsia="ru-RU"/>
              </w:rPr>
              <w:t>цессной части</w:t>
            </w:r>
          </w:p>
        </w:tc>
        <w:tc>
          <w:tcPr>
            <w:tcW w:w="2227" w:type="dxa"/>
            <w:tcBorders>
              <w:top w:val="nil"/>
              <w:left w:val="nil"/>
              <w:bottom w:val="single" w:sz="4" w:space="0" w:color="auto"/>
              <w:right w:val="single" w:sz="4" w:space="0" w:color="auto"/>
            </w:tcBorders>
            <w:shd w:val="clear" w:color="auto" w:fill="auto"/>
            <w:hideMark/>
          </w:tcPr>
          <w:p w:rsidR="00505170" w:rsidRPr="002E42B9" w:rsidRDefault="00505170" w:rsidP="00D62E9A">
            <w:pPr>
              <w:rPr>
                <w:b/>
                <w:lang w:eastAsia="ru-RU"/>
              </w:rPr>
            </w:pPr>
            <w:r w:rsidRPr="002E42B9">
              <w:rPr>
                <w:b/>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tcPr>
          <w:p w:rsidR="00505170" w:rsidRPr="002E42B9" w:rsidRDefault="00505170" w:rsidP="00D62E9A">
            <w:pPr>
              <w:rPr>
                <w:b/>
                <w:lang w:eastAsia="ru-RU"/>
              </w:rPr>
            </w:pPr>
            <w:r w:rsidRPr="002E42B9">
              <w:rPr>
                <w:b/>
                <w:lang w:eastAsia="ru-RU"/>
              </w:rPr>
              <w:t>2022-2024</w:t>
            </w: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6117,3</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2516,3</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2545,7</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1055,3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r>
      <w:tr w:rsidR="00505170" w:rsidRPr="00637EA6" w:rsidTr="00D62E9A">
        <w:trPr>
          <w:trHeight w:val="30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2E42B9" w:rsidRDefault="00505170"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2E42B9" w:rsidRDefault="00505170" w:rsidP="002E2520">
            <w:pPr>
              <w:rPr>
                <w:b/>
                <w:lang w:eastAsia="ru-RU"/>
              </w:rPr>
            </w:pPr>
            <w:r w:rsidRPr="002E42B9">
              <w:rPr>
                <w:b/>
                <w:lang w:eastAsia="ru-RU"/>
              </w:rPr>
              <w:t xml:space="preserve">Средства бюджета поселения  </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2E42B9"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666,3</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254,3</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282,7</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129,3</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2E42B9" w:rsidRDefault="00505170"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2E42B9" w:rsidRDefault="00505170" w:rsidP="00D62E9A">
            <w:pPr>
              <w:rPr>
                <w:b/>
                <w:lang w:eastAsia="ru-RU"/>
              </w:rPr>
            </w:pPr>
            <w:r w:rsidRPr="002E42B9">
              <w:rPr>
                <w:b/>
                <w:lang w:eastAsia="ru-RU"/>
              </w:rPr>
              <w:t>Средства   бюджета Ленинградской о</w:t>
            </w:r>
            <w:r w:rsidRPr="002E42B9">
              <w:rPr>
                <w:b/>
                <w:lang w:eastAsia="ru-RU"/>
              </w:rPr>
              <w:t>б</w:t>
            </w:r>
            <w:r w:rsidRPr="002E42B9">
              <w:rPr>
                <w:b/>
                <w:lang w:eastAsia="ru-RU"/>
              </w:rPr>
              <w:t>ласти</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2E42B9"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5451,0</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2262,0</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2263,0</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926,0</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2E42B9" w:rsidRDefault="00505170"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2E42B9" w:rsidRDefault="00505170" w:rsidP="00D62E9A">
            <w:pPr>
              <w:rPr>
                <w:b/>
                <w:lang w:eastAsia="ru-RU"/>
              </w:rPr>
            </w:pPr>
            <w:r w:rsidRPr="002E42B9">
              <w:rPr>
                <w:b/>
                <w:lang w:eastAsia="ru-RU"/>
              </w:rPr>
              <w:t>Средства Федерал</w:t>
            </w:r>
            <w:r w:rsidRPr="002E42B9">
              <w:rPr>
                <w:b/>
                <w:lang w:eastAsia="ru-RU"/>
              </w:rPr>
              <w:t>ь</w:t>
            </w:r>
            <w:r w:rsidRPr="002E42B9">
              <w:rPr>
                <w:b/>
                <w:lang w:eastAsia="ru-RU"/>
              </w:rPr>
              <w:t>ного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2E42B9"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452"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493"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493"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200426" w:rsidRPr="00687E85" w:rsidTr="001345D5">
        <w:trPr>
          <w:trHeight w:val="450"/>
        </w:trPr>
        <w:tc>
          <w:tcPr>
            <w:tcW w:w="486" w:type="dxa"/>
            <w:vMerge w:val="restart"/>
            <w:tcBorders>
              <w:top w:val="single" w:sz="4" w:space="0" w:color="auto"/>
              <w:left w:val="single" w:sz="4" w:space="0" w:color="auto"/>
              <w:right w:val="single" w:sz="4" w:space="0" w:color="auto"/>
            </w:tcBorders>
            <w:shd w:val="clear" w:color="auto" w:fill="auto"/>
            <w:vAlign w:val="center"/>
          </w:tcPr>
          <w:p w:rsidR="00200426" w:rsidRDefault="00200426" w:rsidP="00D62E9A">
            <w:pPr>
              <w:jc w:val="center"/>
              <w:rPr>
                <w:b/>
                <w:lang w:eastAsia="ru-RU"/>
              </w:rPr>
            </w:pPr>
            <w:r w:rsidRPr="00687E85">
              <w:rPr>
                <w:b/>
                <w:lang w:eastAsia="ru-RU"/>
              </w:rPr>
              <w:t>1</w:t>
            </w:r>
          </w:p>
          <w:p w:rsidR="00200426" w:rsidRDefault="00200426" w:rsidP="00D62E9A">
            <w:pPr>
              <w:jc w:val="center"/>
              <w:rPr>
                <w:b/>
                <w:lang w:eastAsia="ru-RU"/>
              </w:rPr>
            </w:pPr>
          </w:p>
          <w:p w:rsidR="00200426" w:rsidRDefault="00200426" w:rsidP="00D62E9A">
            <w:pPr>
              <w:jc w:val="center"/>
              <w:rPr>
                <w:b/>
                <w:lang w:eastAsia="ru-RU"/>
              </w:rPr>
            </w:pPr>
          </w:p>
          <w:p w:rsidR="00200426" w:rsidRDefault="00200426" w:rsidP="00D62E9A">
            <w:pPr>
              <w:jc w:val="center"/>
              <w:rPr>
                <w:b/>
                <w:lang w:eastAsia="ru-RU"/>
              </w:rPr>
            </w:pPr>
          </w:p>
          <w:p w:rsidR="00200426" w:rsidRPr="00687E85" w:rsidRDefault="00200426" w:rsidP="00D62E9A">
            <w:pPr>
              <w:jc w:val="center"/>
              <w:rPr>
                <w:b/>
                <w:lang w:eastAsia="ru-RU"/>
              </w:rPr>
            </w:pPr>
          </w:p>
        </w:tc>
        <w:tc>
          <w:tcPr>
            <w:tcW w:w="2648" w:type="dxa"/>
            <w:vMerge w:val="restart"/>
            <w:tcBorders>
              <w:top w:val="single" w:sz="4" w:space="0" w:color="auto"/>
              <w:left w:val="single" w:sz="4" w:space="0" w:color="auto"/>
              <w:right w:val="single" w:sz="4" w:space="0" w:color="auto"/>
            </w:tcBorders>
            <w:shd w:val="clear" w:color="auto" w:fill="auto"/>
            <w:vAlign w:val="center"/>
            <w:hideMark/>
          </w:tcPr>
          <w:p w:rsidR="00200426" w:rsidRPr="00687E85" w:rsidRDefault="00200426" w:rsidP="00D62E9A">
            <w:pPr>
              <w:jc w:val="center"/>
              <w:rPr>
                <w:b/>
                <w:lang w:eastAsia="ru-RU"/>
              </w:rPr>
            </w:pPr>
            <w:r w:rsidRPr="00687E85">
              <w:rPr>
                <w:b/>
                <w:lang w:eastAsia="ru-RU"/>
              </w:rPr>
              <w:t xml:space="preserve"> Комплекс процессных мероприятий </w:t>
            </w:r>
          </w:p>
          <w:p w:rsidR="00200426" w:rsidRPr="00687E85" w:rsidRDefault="00200426" w:rsidP="00D62E9A">
            <w:pPr>
              <w:jc w:val="center"/>
              <w:rPr>
                <w:b/>
                <w:lang w:eastAsia="ru-RU"/>
              </w:rPr>
            </w:pPr>
          </w:p>
          <w:p w:rsidR="00200426" w:rsidRPr="00687E85" w:rsidRDefault="00200426" w:rsidP="00D62E9A">
            <w:pPr>
              <w:jc w:val="center"/>
              <w:rPr>
                <w:b/>
                <w:lang w:eastAsia="ru-RU"/>
              </w:rPr>
            </w:pPr>
            <w:r w:rsidRPr="00687E85">
              <w:rPr>
                <w:b/>
                <w:u w:val="single"/>
                <w:lang w:eastAsia="ru-RU"/>
              </w:rPr>
              <w:t>Мероприятие 1:</w:t>
            </w:r>
            <w:r w:rsidRPr="00687E85">
              <w:rPr>
                <w:b/>
                <w:lang w:eastAsia="ru-RU"/>
              </w:rPr>
              <w:t xml:space="preserve"> </w:t>
            </w:r>
          </w:p>
          <w:p w:rsidR="00200426" w:rsidRPr="00687E85" w:rsidRDefault="00200426" w:rsidP="00D62E9A">
            <w:pPr>
              <w:jc w:val="center"/>
              <w:rPr>
                <w:b/>
                <w:lang w:eastAsia="ru-RU"/>
              </w:rPr>
            </w:pPr>
          </w:p>
          <w:p w:rsidR="00200426" w:rsidRPr="005C3F54" w:rsidRDefault="00200426" w:rsidP="00E6586F">
            <w:pPr>
              <w:jc w:val="center"/>
            </w:pPr>
            <w:r w:rsidRPr="00687E85">
              <w:rPr>
                <w:b/>
                <w:lang w:eastAsia="ru-RU"/>
              </w:rPr>
              <w:t>Содействие в доступе субъектов  малого и сре</w:t>
            </w:r>
            <w:r w:rsidRPr="00687E85">
              <w:rPr>
                <w:b/>
                <w:lang w:eastAsia="ru-RU"/>
              </w:rPr>
              <w:t>д</w:t>
            </w:r>
            <w:r w:rsidRPr="00687E85">
              <w:rPr>
                <w:b/>
                <w:lang w:eastAsia="ru-RU"/>
              </w:rPr>
              <w:t>него предпринимательс</w:t>
            </w:r>
            <w:r w:rsidRPr="00687E85">
              <w:rPr>
                <w:b/>
                <w:lang w:eastAsia="ru-RU"/>
              </w:rPr>
              <w:t>т</w:t>
            </w:r>
            <w:r w:rsidRPr="00687E85">
              <w:rPr>
                <w:b/>
                <w:lang w:eastAsia="ru-RU"/>
              </w:rPr>
              <w:t>ва к финансовым ресу</w:t>
            </w:r>
            <w:r w:rsidRPr="00687E85">
              <w:rPr>
                <w:b/>
                <w:lang w:eastAsia="ru-RU"/>
              </w:rPr>
              <w:t>р</w:t>
            </w:r>
            <w:r w:rsidRPr="00687E85">
              <w:rPr>
                <w:b/>
                <w:lang w:eastAsia="ru-RU"/>
              </w:rPr>
              <w:t>сам</w:t>
            </w:r>
            <w:r>
              <w:rPr>
                <w:b/>
                <w:lang w:eastAsia="ru-RU"/>
              </w:rPr>
              <w:t xml:space="preserve">: </w:t>
            </w:r>
          </w:p>
        </w:tc>
        <w:tc>
          <w:tcPr>
            <w:tcW w:w="2227" w:type="dxa"/>
            <w:tcBorders>
              <w:top w:val="nil"/>
              <w:left w:val="nil"/>
              <w:bottom w:val="single" w:sz="4" w:space="0" w:color="auto"/>
              <w:right w:val="single" w:sz="4" w:space="0" w:color="auto"/>
            </w:tcBorders>
            <w:shd w:val="clear" w:color="auto" w:fill="auto"/>
            <w:hideMark/>
          </w:tcPr>
          <w:p w:rsidR="00200426" w:rsidRPr="00687E85" w:rsidRDefault="00200426" w:rsidP="00D62E9A">
            <w:pPr>
              <w:rPr>
                <w:b/>
                <w:lang w:eastAsia="ru-RU"/>
              </w:rPr>
            </w:pPr>
            <w:r w:rsidRPr="00687E85">
              <w:rPr>
                <w:b/>
                <w:lang w:eastAsia="ru-RU"/>
              </w:rPr>
              <w:t xml:space="preserve">Итого         </w:t>
            </w:r>
          </w:p>
        </w:tc>
        <w:tc>
          <w:tcPr>
            <w:tcW w:w="1190" w:type="dxa"/>
            <w:vMerge w:val="restart"/>
            <w:tcBorders>
              <w:top w:val="nil"/>
              <w:left w:val="single" w:sz="4" w:space="0" w:color="auto"/>
              <w:right w:val="single" w:sz="4" w:space="0" w:color="auto"/>
            </w:tcBorders>
            <w:shd w:val="clear" w:color="auto" w:fill="auto"/>
          </w:tcPr>
          <w:p w:rsidR="00200426" w:rsidRPr="00687E85" w:rsidRDefault="00200426" w:rsidP="00D62E9A">
            <w:pPr>
              <w:rPr>
                <w:b/>
                <w:lang w:eastAsia="ru-RU"/>
              </w:rPr>
            </w:pPr>
            <w:r w:rsidRPr="00687E85">
              <w:rPr>
                <w:b/>
                <w:lang w:eastAsia="ru-RU"/>
              </w:rPr>
              <w:t>2022-2024</w:t>
            </w:r>
          </w:p>
        </w:tc>
        <w:tc>
          <w:tcPr>
            <w:tcW w:w="1503" w:type="dxa"/>
            <w:tcBorders>
              <w:top w:val="nil"/>
              <w:left w:val="nil"/>
              <w:bottom w:val="single" w:sz="4" w:space="0" w:color="auto"/>
              <w:right w:val="single" w:sz="4" w:space="0" w:color="auto"/>
            </w:tcBorders>
            <w:shd w:val="clear" w:color="auto" w:fill="auto"/>
          </w:tcPr>
          <w:p w:rsidR="00200426" w:rsidRPr="00687E85" w:rsidRDefault="00200426" w:rsidP="002644BE">
            <w:pPr>
              <w:jc w:val="right"/>
              <w:rPr>
                <w:b/>
                <w:lang w:eastAsia="ru-RU"/>
              </w:rPr>
            </w:pPr>
            <w:r w:rsidRPr="00687E85">
              <w:rPr>
                <w:b/>
                <w:lang w:eastAsia="ru-RU"/>
              </w:rPr>
              <w:t>610</w:t>
            </w:r>
            <w:r>
              <w:rPr>
                <w:b/>
                <w:lang w:eastAsia="ru-RU"/>
              </w:rPr>
              <w:t>8,3</w:t>
            </w:r>
          </w:p>
        </w:tc>
        <w:tc>
          <w:tcPr>
            <w:tcW w:w="1452" w:type="dxa"/>
            <w:tcBorders>
              <w:top w:val="nil"/>
              <w:left w:val="nil"/>
              <w:bottom w:val="single" w:sz="4" w:space="0" w:color="auto"/>
              <w:right w:val="single" w:sz="4" w:space="0" w:color="auto"/>
            </w:tcBorders>
            <w:shd w:val="clear" w:color="auto" w:fill="auto"/>
          </w:tcPr>
          <w:p w:rsidR="00200426" w:rsidRPr="00687E85" w:rsidRDefault="00200426" w:rsidP="002644BE">
            <w:pPr>
              <w:jc w:val="right"/>
              <w:rPr>
                <w:b/>
                <w:lang w:eastAsia="ru-RU"/>
              </w:rPr>
            </w:pPr>
            <w:r w:rsidRPr="00687E85">
              <w:rPr>
                <w:b/>
                <w:lang w:eastAsia="ru-RU"/>
              </w:rPr>
              <w:t>-</w:t>
            </w:r>
          </w:p>
        </w:tc>
        <w:tc>
          <w:tcPr>
            <w:tcW w:w="1276" w:type="dxa"/>
            <w:tcBorders>
              <w:top w:val="nil"/>
              <w:left w:val="nil"/>
              <w:bottom w:val="single" w:sz="4" w:space="0" w:color="auto"/>
              <w:right w:val="single" w:sz="4" w:space="0" w:color="auto"/>
            </w:tcBorders>
            <w:shd w:val="clear" w:color="auto" w:fill="auto"/>
          </w:tcPr>
          <w:p w:rsidR="00200426" w:rsidRPr="00687E85" w:rsidRDefault="00200426" w:rsidP="002644BE">
            <w:pPr>
              <w:jc w:val="right"/>
              <w:rPr>
                <w:b/>
                <w:lang w:eastAsia="ru-RU"/>
              </w:rPr>
            </w:pPr>
            <w:r w:rsidRPr="00687E85">
              <w:rPr>
                <w:b/>
                <w:lang w:eastAsia="ru-RU"/>
              </w:rPr>
              <w:t>251</w:t>
            </w:r>
            <w:r>
              <w:rPr>
                <w:b/>
                <w:lang w:eastAsia="ru-RU"/>
              </w:rPr>
              <w:t>3,3</w:t>
            </w:r>
          </w:p>
        </w:tc>
        <w:tc>
          <w:tcPr>
            <w:tcW w:w="1493" w:type="dxa"/>
            <w:tcBorders>
              <w:top w:val="nil"/>
              <w:left w:val="nil"/>
              <w:bottom w:val="single" w:sz="4" w:space="0" w:color="auto"/>
              <w:right w:val="single" w:sz="4" w:space="0" w:color="auto"/>
            </w:tcBorders>
            <w:shd w:val="clear" w:color="auto" w:fill="auto"/>
          </w:tcPr>
          <w:p w:rsidR="00200426" w:rsidRPr="00687E85" w:rsidRDefault="00200426" w:rsidP="002644BE">
            <w:pPr>
              <w:jc w:val="right"/>
              <w:rPr>
                <w:b/>
                <w:lang w:eastAsia="ru-RU"/>
              </w:rPr>
            </w:pPr>
            <w:r w:rsidRPr="00687E85">
              <w:rPr>
                <w:b/>
                <w:lang w:eastAsia="ru-RU"/>
              </w:rPr>
              <w:t>254</w:t>
            </w:r>
            <w:r>
              <w:rPr>
                <w:b/>
                <w:lang w:eastAsia="ru-RU"/>
              </w:rPr>
              <w:t>2,7</w:t>
            </w:r>
          </w:p>
        </w:tc>
        <w:tc>
          <w:tcPr>
            <w:tcW w:w="1493" w:type="dxa"/>
            <w:tcBorders>
              <w:top w:val="nil"/>
              <w:left w:val="nil"/>
              <w:bottom w:val="single" w:sz="4" w:space="0" w:color="auto"/>
              <w:right w:val="single" w:sz="4" w:space="0" w:color="auto"/>
            </w:tcBorders>
            <w:shd w:val="clear" w:color="auto" w:fill="auto"/>
          </w:tcPr>
          <w:p w:rsidR="00200426" w:rsidRPr="00687E85" w:rsidRDefault="00200426" w:rsidP="002644BE">
            <w:pPr>
              <w:jc w:val="right"/>
              <w:rPr>
                <w:b/>
                <w:lang w:eastAsia="ru-RU"/>
              </w:rPr>
            </w:pPr>
            <w:r w:rsidRPr="00687E85">
              <w:rPr>
                <w:b/>
                <w:lang w:eastAsia="ru-RU"/>
              </w:rPr>
              <w:t>1052,3</w:t>
            </w:r>
          </w:p>
        </w:tc>
        <w:tc>
          <w:tcPr>
            <w:tcW w:w="1556" w:type="dxa"/>
            <w:vMerge w:val="restart"/>
            <w:tcBorders>
              <w:top w:val="nil"/>
              <w:left w:val="single" w:sz="4" w:space="0" w:color="auto"/>
              <w:right w:val="single" w:sz="4" w:space="0" w:color="auto"/>
            </w:tcBorders>
            <w:shd w:val="clear" w:color="auto" w:fill="auto"/>
            <w:hideMark/>
          </w:tcPr>
          <w:p w:rsidR="00200426" w:rsidRPr="00687E85" w:rsidRDefault="00200426" w:rsidP="00D62E9A">
            <w:pPr>
              <w:rPr>
                <w:b/>
                <w:lang w:eastAsia="ru-RU"/>
              </w:rPr>
            </w:pPr>
            <w:r w:rsidRPr="00687E85">
              <w:rPr>
                <w:b/>
                <w:lang w:eastAsia="ru-RU"/>
              </w:rPr>
              <w:t> Сектор эк</w:t>
            </w:r>
            <w:r w:rsidRPr="00687E85">
              <w:rPr>
                <w:b/>
                <w:lang w:eastAsia="ru-RU"/>
              </w:rPr>
              <w:t>о</w:t>
            </w:r>
            <w:r w:rsidRPr="00687E85">
              <w:rPr>
                <w:b/>
                <w:lang w:eastAsia="ru-RU"/>
              </w:rPr>
              <w:t>номики</w:t>
            </w:r>
          </w:p>
        </w:tc>
      </w:tr>
      <w:tr w:rsidR="00200426" w:rsidRPr="0089698D" w:rsidTr="001345D5">
        <w:trPr>
          <w:trHeight w:val="300"/>
        </w:trPr>
        <w:tc>
          <w:tcPr>
            <w:tcW w:w="486"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637EA6" w:rsidRDefault="00200426"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D62E9A">
            <w:pPr>
              <w:rPr>
                <w:b/>
                <w:lang w:eastAsia="ru-RU"/>
              </w:rPr>
            </w:pPr>
            <w:r w:rsidRPr="0089698D">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00426" w:rsidRPr="0089698D"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Pr>
                <w:b/>
                <w:lang w:eastAsia="ru-RU"/>
              </w:rPr>
              <w:t>657,3</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Pr>
                <w:b/>
                <w:lang w:eastAsia="ru-RU"/>
              </w:rPr>
              <w:t>251,3</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2</w:t>
            </w:r>
            <w:r>
              <w:rPr>
                <w:b/>
                <w:lang w:eastAsia="ru-RU"/>
              </w:rPr>
              <w:t>79,7</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126,3</w:t>
            </w:r>
          </w:p>
        </w:tc>
        <w:tc>
          <w:tcPr>
            <w:tcW w:w="1556" w:type="dxa"/>
            <w:vMerge/>
            <w:tcBorders>
              <w:left w:val="single" w:sz="4" w:space="0" w:color="auto"/>
              <w:right w:val="single" w:sz="4" w:space="0" w:color="auto"/>
            </w:tcBorders>
            <w:vAlign w:val="center"/>
            <w:hideMark/>
          </w:tcPr>
          <w:p w:rsidR="00200426" w:rsidRPr="0089698D" w:rsidRDefault="00200426" w:rsidP="00D62E9A">
            <w:pPr>
              <w:rPr>
                <w:b/>
                <w:lang w:eastAsia="ru-RU"/>
              </w:rPr>
            </w:pPr>
          </w:p>
        </w:tc>
      </w:tr>
      <w:tr w:rsidR="00200426" w:rsidRPr="0089698D" w:rsidTr="001345D5">
        <w:trPr>
          <w:trHeight w:val="510"/>
        </w:trPr>
        <w:tc>
          <w:tcPr>
            <w:tcW w:w="486"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637EA6" w:rsidRDefault="0020042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200426" w:rsidRPr="0089698D" w:rsidRDefault="00200426" w:rsidP="00D62E9A">
            <w:pPr>
              <w:rPr>
                <w:b/>
                <w:lang w:eastAsia="ru-RU"/>
              </w:rPr>
            </w:pPr>
            <w:r w:rsidRPr="0089698D">
              <w:rPr>
                <w:b/>
                <w:lang w:eastAsia="ru-RU"/>
              </w:rPr>
              <w:t>Средства   бюджета Ленинградской о</w:t>
            </w:r>
            <w:r w:rsidRPr="0089698D">
              <w:rPr>
                <w:b/>
                <w:lang w:eastAsia="ru-RU"/>
              </w:rPr>
              <w:t>б</w:t>
            </w:r>
            <w:r w:rsidRPr="0089698D">
              <w:rPr>
                <w:b/>
                <w:lang w:eastAsia="ru-RU"/>
              </w:rPr>
              <w:t>ласти</w:t>
            </w:r>
          </w:p>
        </w:tc>
        <w:tc>
          <w:tcPr>
            <w:tcW w:w="1190" w:type="dxa"/>
            <w:vMerge/>
            <w:tcBorders>
              <w:left w:val="single" w:sz="4" w:space="0" w:color="auto"/>
              <w:right w:val="single" w:sz="4" w:space="0" w:color="auto"/>
            </w:tcBorders>
            <w:vAlign w:val="center"/>
          </w:tcPr>
          <w:p w:rsidR="00200426" w:rsidRPr="0089698D" w:rsidRDefault="00200426"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Pr>
                <w:b/>
                <w:lang w:eastAsia="ru-RU"/>
              </w:rPr>
              <w:t>5451,0</w:t>
            </w:r>
          </w:p>
        </w:tc>
        <w:tc>
          <w:tcPr>
            <w:tcW w:w="1452"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2262</w:t>
            </w:r>
            <w:r>
              <w:rPr>
                <w:b/>
                <w:lang w:eastAsia="ru-RU"/>
              </w:rPr>
              <w:t>,0</w:t>
            </w:r>
          </w:p>
        </w:tc>
        <w:tc>
          <w:tcPr>
            <w:tcW w:w="1493"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2263</w:t>
            </w:r>
            <w:r>
              <w:rPr>
                <w:b/>
                <w:lang w:eastAsia="ru-RU"/>
              </w:rPr>
              <w:t>,0</w:t>
            </w:r>
          </w:p>
        </w:tc>
        <w:tc>
          <w:tcPr>
            <w:tcW w:w="1493"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926</w:t>
            </w:r>
            <w:r>
              <w:rPr>
                <w:b/>
                <w:lang w:eastAsia="ru-RU"/>
              </w:rPr>
              <w:t>,0</w:t>
            </w:r>
          </w:p>
        </w:tc>
        <w:tc>
          <w:tcPr>
            <w:tcW w:w="1556" w:type="dxa"/>
            <w:vMerge/>
            <w:tcBorders>
              <w:left w:val="single" w:sz="4" w:space="0" w:color="auto"/>
              <w:right w:val="single" w:sz="4" w:space="0" w:color="auto"/>
            </w:tcBorders>
            <w:vAlign w:val="center"/>
            <w:hideMark/>
          </w:tcPr>
          <w:p w:rsidR="00200426" w:rsidRPr="0089698D" w:rsidRDefault="00200426" w:rsidP="00D62E9A">
            <w:pPr>
              <w:rPr>
                <w:b/>
                <w:lang w:eastAsia="ru-RU"/>
              </w:rPr>
            </w:pPr>
          </w:p>
        </w:tc>
      </w:tr>
      <w:tr w:rsidR="00200426" w:rsidRPr="0089698D" w:rsidTr="00E6586F">
        <w:trPr>
          <w:trHeight w:val="888"/>
        </w:trPr>
        <w:tc>
          <w:tcPr>
            <w:tcW w:w="486" w:type="dxa"/>
            <w:vMerge/>
            <w:tcBorders>
              <w:left w:val="single" w:sz="4" w:space="0" w:color="auto"/>
              <w:bottom w:val="single" w:sz="4" w:space="0" w:color="auto"/>
              <w:right w:val="single" w:sz="4" w:space="0" w:color="auto"/>
            </w:tcBorders>
            <w:vAlign w:val="center"/>
          </w:tcPr>
          <w:p w:rsidR="00200426" w:rsidRPr="00637EA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D62E9A">
            <w:pPr>
              <w:rPr>
                <w:b/>
                <w:lang w:eastAsia="ru-RU"/>
              </w:rPr>
            </w:pPr>
            <w:r w:rsidRPr="0089698D">
              <w:rPr>
                <w:b/>
                <w:lang w:eastAsia="ru-RU"/>
              </w:rPr>
              <w:t>Средства Федерал</w:t>
            </w:r>
            <w:r w:rsidRPr="0089698D">
              <w:rPr>
                <w:b/>
                <w:lang w:eastAsia="ru-RU"/>
              </w:rPr>
              <w:t>ь</w:t>
            </w:r>
            <w:r w:rsidRPr="0089698D">
              <w:rPr>
                <w:b/>
                <w:lang w:eastAsia="ru-RU"/>
              </w:rPr>
              <w:t>ного бюджета</w:t>
            </w:r>
          </w:p>
        </w:tc>
        <w:tc>
          <w:tcPr>
            <w:tcW w:w="1190" w:type="dxa"/>
            <w:vMerge/>
            <w:tcBorders>
              <w:left w:val="single" w:sz="4" w:space="0" w:color="auto"/>
              <w:bottom w:val="single" w:sz="4" w:space="0" w:color="auto"/>
              <w:right w:val="single" w:sz="4" w:space="0" w:color="auto"/>
            </w:tcBorders>
            <w:vAlign w:val="center"/>
          </w:tcPr>
          <w:p w:rsidR="00200426" w:rsidRPr="0089698D" w:rsidRDefault="00200426"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w:t>
            </w:r>
          </w:p>
        </w:tc>
        <w:tc>
          <w:tcPr>
            <w:tcW w:w="1452"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w:t>
            </w:r>
          </w:p>
        </w:tc>
        <w:tc>
          <w:tcPr>
            <w:tcW w:w="1276"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200426" w:rsidRPr="0089698D" w:rsidRDefault="00200426" w:rsidP="002644BE">
            <w:pPr>
              <w:jc w:val="right"/>
              <w:rPr>
                <w:b/>
                <w:lang w:eastAsia="ru-RU"/>
              </w:rPr>
            </w:pPr>
            <w:r w:rsidRPr="0089698D">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89698D" w:rsidRDefault="00200426" w:rsidP="00D62E9A">
            <w:pPr>
              <w:rPr>
                <w:b/>
                <w:lang w:eastAsia="ru-RU"/>
              </w:rPr>
            </w:pPr>
          </w:p>
        </w:tc>
      </w:tr>
      <w:tr w:rsidR="00200426" w:rsidRPr="0089698D" w:rsidTr="001345D5">
        <w:trPr>
          <w:trHeight w:val="615"/>
        </w:trPr>
        <w:tc>
          <w:tcPr>
            <w:tcW w:w="486" w:type="dxa"/>
            <w:vMerge w:val="restart"/>
            <w:tcBorders>
              <w:top w:val="single" w:sz="4" w:space="0" w:color="auto"/>
              <w:left w:val="single" w:sz="4" w:space="0" w:color="auto"/>
              <w:right w:val="single" w:sz="4" w:space="0" w:color="auto"/>
            </w:tcBorders>
            <w:vAlign w:val="center"/>
          </w:tcPr>
          <w:p w:rsidR="00200426" w:rsidRPr="00637EA6" w:rsidRDefault="00200426" w:rsidP="00D62E9A">
            <w:pPr>
              <w:rPr>
                <w:lang w:eastAsia="ru-RU"/>
              </w:rPr>
            </w:pPr>
            <w:r>
              <w:rPr>
                <w:lang w:eastAsia="ru-RU"/>
              </w:rPr>
              <w:t>1.1</w:t>
            </w:r>
          </w:p>
        </w:tc>
        <w:tc>
          <w:tcPr>
            <w:tcW w:w="2648" w:type="dxa"/>
            <w:vMerge w:val="restart"/>
            <w:tcBorders>
              <w:top w:val="single" w:sz="4" w:space="0" w:color="auto"/>
              <w:left w:val="single" w:sz="4" w:space="0" w:color="auto"/>
              <w:right w:val="single" w:sz="4" w:space="0" w:color="auto"/>
            </w:tcBorders>
            <w:vAlign w:val="center"/>
            <w:hideMark/>
          </w:tcPr>
          <w:p w:rsidR="00200426" w:rsidRDefault="00200426" w:rsidP="00200426">
            <w:r>
              <w:t>С</w:t>
            </w:r>
            <w:r w:rsidRPr="004123B0">
              <w:t>убсидирование части</w:t>
            </w:r>
          </w:p>
          <w:p w:rsidR="00200426" w:rsidRPr="00637EA6" w:rsidRDefault="00200426" w:rsidP="00200426">
            <w:pPr>
              <w:rPr>
                <w:lang w:eastAsia="ru-RU"/>
              </w:rPr>
            </w:pPr>
            <w:r w:rsidRPr="004123B0">
              <w:t xml:space="preserve">затрат субъектов малого и </w:t>
            </w:r>
            <w:r w:rsidRPr="004123B0">
              <w:lastRenderedPageBreak/>
              <w:t xml:space="preserve">среднего </w:t>
            </w:r>
          </w:p>
          <w:p w:rsidR="00200426" w:rsidRPr="00637EA6" w:rsidRDefault="00200426" w:rsidP="00200426">
            <w:pPr>
              <w:rPr>
                <w:lang w:eastAsia="ru-RU"/>
              </w:rPr>
            </w:pPr>
            <w:proofErr w:type="gramStart"/>
            <w:r w:rsidRPr="004123B0">
              <w:t>предпринимательства, св</w:t>
            </w:r>
            <w:r w:rsidRPr="004123B0">
              <w:t>я</w:t>
            </w:r>
            <w:r w:rsidRPr="004123B0">
              <w:t>занных с уплатой лизинг</w:t>
            </w:r>
            <w:r w:rsidRPr="004123B0">
              <w:t>о</w:t>
            </w:r>
            <w:r w:rsidRPr="004123B0">
              <w:t>вых платежей и (или) пе</w:t>
            </w:r>
            <w:r w:rsidRPr="004123B0">
              <w:t>р</w:t>
            </w:r>
            <w:r w:rsidRPr="004123B0">
              <w:t>вого взноса (аванса) по д</w:t>
            </w:r>
            <w:r w:rsidRPr="004123B0">
              <w:t>о</w:t>
            </w:r>
            <w:r w:rsidRPr="004123B0">
              <w:t>говору (договорам) лизинга, заключенному с российской лизинговой организацией в целях создания и (или) ра</w:t>
            </w:r>
            <w:r w:rsidRPr="004123B0">
              <w:t>з</w:t>
            </w:r>
            <w:r w:rsidRPr="004123B0">
              <w:t>вития либо модернизации производства товаров (р</w:t>
            </w:r>
            <w:r w:rsidRPr="004123B0">
              <w:t>а</w:t>
            </w:r>
            <w:r w:rsidRPr="004123B0">
              <w:t>бот,</w:t>
            </w:r>
            <w:r>
              <w:t xml:space="preserve"> услуг); субсидирование </w:t>
            </w:r>
            <w:r w:rsidRPr="00022749">
              <w:t>части затрат</w:t>
            </w:r>
            <w:r>
              <w:t xml:space="preserve"> субъектов м</w:t>
            </w:r>
            <w:r>
              <w:t>а</w:t>
            </w:r>
            <w:r>
              <w:t>лого и среднего предпр</w:t>
            </w:r>
            <w:r>
              <w:t>и</w:t>
            </w:r>
            <w:r>
              <w:t>нимательства</w:t>
            </w:r>
            <w:r w:rsidRPr="00022749">
              <w:t>, связанных с приобретением оборудов</w:t>
            </w:r>
            <w:r w:rsidRPr="00022749">
              <w:t>а</w:t>
            </w:r>
            <w:r w:rsidRPr="00022749">
              <w:t>ния в целях создания и (или) развития, и (или) м</w:t>
            </w:r>
            <w:r w:rsidRPr="00022749">
              <w:t>о</w:t>
            </w:r>
            <w:r w:rsidRPr="00022749">
              <w:t>дернизации производства товаров (работ, услуг)</w:t>
            </w:r>
            <w:r>
              <w:t>;</w:t>
            </w:r>
            <w:proofErr w:type="gramEnd"/>
            <w:r>
              <w:t xml:space="preserve"> су</w:t>
            </w:r>
            <w:r>
              <w:t>б</w:t>
            </w:r>
            <w:r>
              <w:t xml:space="preserve">сидирование </w:t>
            </w:r>
            <w:r w:rsidRPr="00022749">
              <w:t>части затрат</w:t>
            </w:r>
            <w:r>
              <w:t xml:space="preserve"> субъектов малого и средн</w:t>
            </w:r>
            <w:r>
              <w:t>е</w:t>
            </w:r>
            <w:r>
              <w:t>го предпринимательства</w:t>
            </w:r>
            <w:r w:rsidRPr="00022749">
              <w:t>, связанных с приобретением оборудования в целях со</w:t>
            </w:r>
            <w:r w:rsidRPr="00022749">
              <w:t>з</w:t>
            </w:r>
            <w:r w:rsidRPr="00022749">
              <w:t>дания и (или) развития, и (или) модернизации прои</w:t>
            </w:r>
            <w:r w:rsidRPr="00022749">
              <w:t>з</w:t>
            </w:r>
            <w:r w:rsidRPr="00022749">
              <w:t>водства товаров (работ, у</w:t>
            </w:r>
            <w:r w:rsidRPr="00022749">
              <w:t>с</w:t>
            </w:r>
            <w:r w:rsidRPr="00022749">
              <w:t>луг)</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687E85" w:rsidRDefault="00200426" w:rsidP="001345D5">
            <w:pPr>
              <w:rPr>
                <w:b/>
                <w:lang w:eastAsia="ru-RU"/>
              </w:rPr>
            </w:pPr>
            <w:r w:rsidRPr="00687E85">
              <w:rPr>
                <w:b/>
                <w:lang w:eastAsia="ru-RU"/>
              </w:rPr>
              <w:lastRenderedPageBreak/>
              <w:t xml:space="preserve">Итого         </w:t>
            </w:r>
          </w:p>
        </w:tc>
        <w:tc>
          <w:tcPr>
            <w:tcW w:w="1190" w:type="dxa"/>
            <w:vMerge w:val="restart"/>
            <w:tcBorders>
              <w:top w:val="single" w:sz="4" w:space="0" w:color="auto"/>
              <w:left w:val="single" w:sz="4" w:space="0" w:color="auto"/>
              <w:right w:val="single" w:sz="4" w:space="0" w:color="auto"/>
            </w:tcBorders>
            <w:vAlign w:val="center"/>
          </w:tcPr>
          <w:p w:rsidR="00200426" w:rsidRPr="0089698D" w:rsidRDefault="00200426" w:rsidP="00D62E9A">
            <w:pPr>
              <w:rPr>
                <w:b/>
                <w:lang w:eastAsia="ru-RU"/>
              </w:rPr>
            </w:pPr>
            <w:r>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687E85" w:rsidRDefault="00200426" w:rsidP="001345D5">
            <w:pPr>
              <w:jc w:val="right"/>
              <w:rPr>
                <w:b/>
                <w:lang w:eastAsia="ru-RU"/>
              </w:rPr>
            </w:pPr>
            <w:r w:rsidRPr="00687E85">
              <w:rPr>
                <w:b/>
                <w:lang w:eastAsia="ru-RU"/>
              </w:rPr>
              <w:t>610</w:t>
            </w:r>
            <w:r>
              <w:rPr>
                <w:b/>
                <w:lang w:eastAsia="ru-RU"/>
              </w:rPr>
              <w:t>8,3</w:t>
            </w:r>
          </w:p>
        </w:tc>
        <w:tc>
          <w:tcPr>
            <w:tcW w:w="1452" w:type="dxa"/>
            <w:tcBorders>
              <w:top w:val="single" w:sz="4" w:space="0" w:color="auto"/>
              <w:left w:val="nil"/>
              <w:bottom w:val="single" w:sz="4" w:space="0" w:color="auto"/>
              <w:right w:val="single" w:sz="4" w:space="0" w:color="auto"/>
            </w:tcBorders>
            <w:shd w:val="clear" w:color="auto" w:fill="auto"/>
          </w:tcPr>
          <w:p w:rsidR="00200426" w:rsidRPr="00687E85" w:rsidRDefault="00200426" w:rsidP="001345D5">
            <w:pPr>
              <w:jc w:val="right"/>
              <w:rPr>
                <w:b/>
                <w:lang w:eastAsia="ru-RU"/>
              </w:rPr>
            </w:pPr>
            <w:r w:rsidRPr="00687E8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687E85" w:rsidRDefault="00200426" w:rsidP="001345D5">
            <w:pPr>
              <w:jc w:val="right"/>
              <w:rPr>
                <w:b/>
                <w:lang w:eastAsia="ru-RU"/>
              </w:rPr>
            </w:pPr>
            <w:r w:rsidRPr="00687E85">
              <w:rPr>
                <w:b/>
                <w:lang w:eastAsia="ru-RU"/>
              </w:rPr>
              <w:t>251</w:t>
            </w:r>
            <w:r>
              <w:rPr>
                <w:b/>
                <w:lang w:eastAsia="ru-RU"/>
              </w:rPr>
              <w:t>3,3</w:t>
            </w:r>
          </w:p>
        </w:tc>
        <w:tc>
          <w:tcPr>
            <w:tcW w:w="1493" w:type="dxa"/>
            <w:tcBorders>
              <w:top w:val="single" w:sz="4" w:space="0" w:color="auto"/>
              <w:left w:val="nil"/>
              <w:bottom w:val="single" w:sz="4" w:space="0" w:color="auto"/>
              <w:right w:val="single" w:sz="4" w:space="0" w:color="auto"/>
            </w:tcBorders>
            <w:shd w:val="clear" w:color="auto" w:fill="auto"/>
          </w:tcPr>
          <w:p w:rsidR="00200426" w:rsidRPr="00687E85" w:rsidRDefault="00200426" w:rsidP="001345D5">
            <w:pPr>
              <w:jc w:val="right"/>
              <w:rPr>
                <w:b/>
                <w:lang w:eastAsia="ru-RU"/>
              </w:rPr>
            </w:pPr>
            <w:r w:rsidRPr="00687E85">
              <w:rPr>
                <w:b/>
                <w:lang w:eastAsia="ru-RU"/>
              </w:rPr>
              <w:t>254</w:t>
            </w:r>
            <w:r>
              <w:rPr>
                <w:b/>
                <w:lang w:eastAsia="ru-RU"/>
              </w:rPr>
              <w:t>2,7</w:t>
            </w:r>
          </w:p>
        </w:tc>
        <w:tc>
          <w:tcPr>
            <w:tcW w:w="1493" w:type="dxa"/>
            <w:tcBorders>
              <w:top w:val="single" w:sz="4" w:space="0" w:color="auto"/>
              <w:left w:val="nil"/>
              <w:bottom w:val="single" w:sz="4" w:space="0" w:color="auto"/>
              <w:right w:val="single" w:sz="4" w:space="0" w:color="auto"/>
            </w:tcBorders>
            <w:shd w:val="clear" w:color="auto" w:fill="auto"/>
          </w:tcPr>
          <w:p w:rsidR="00200426" w:rsidRPr="00687E85" w:rsidRDefault="00200426" w:rsidP="001345D5">
            <w:pPr>
              <w:jc w:val="right"/>
              <w:rPr>
                <w:b/>
                <w:lang w:eastAsia="ru-RU"/>
              </w:rPr>
            </w:pPr>
            <w:r w:rsidRPr="00687E85">
              <w:rPr>
                <w:b/>
                <w:lang w:eastAsia="ru-RU"/>
              </w:rPr>
              <w:t>1052,3</w:t>
            </w:r>
          </w:p>
        </w:tc>
        <w:tc>
          <w:tcPr>
            <w:tcW w:w="1556" w:type="dxa"/>
            <w:vMerge w:val="restart"/>
            <w:tcBorders>
              <w:top w:val="single" w:sz="4" w:space="0" w:color="auto"/>
              <w:left w:val="single" w:sz="4" w:space="0" w:color="auto"/>
              <w:right w:val="single" w:sz="4" w:space="0" w:color="auto"/>
            </w:tcBorders>
            <w:vAlign w:val="center"/>
            <w:hideMark/>
          </w:tcPr>
          <w:p w:rsidR="00200426" w:rsidRPr="0089698D" w:rsidRDefault="00200426" w:rsidP="00D62E9A">
            <w:pPr>
              <w:rPr>
                <w:b/>
                <w:lang w:eastAsia="ru-RU"/>
              </w:rPr>
            </w:pPr>
            <w:r w:rsidRPr="00687E85">
              <w:rPr>
                <w:b/>
                <w:lang w:eastAsia="ru-RU"/>
              </w:rPr>
              <w:t>Сектор эк</w:t>
            </w:r>
            <w:r w:rsidRPr="00687E85">
              <w:rPr>
                <w:b/>
                <w:lang w:eastAsia="ru-RU"/>
              </w:rPr>
              <w:t>о</w:t>
            </w:r>
            <w:r w:rsidRPr="00687E85">
              <w:rPr>
                <w:b/>
                <w:lang w:eastAsia="ru-RU"/>
              </w:rPr>
              <w:t>номики</w:t>
            </w:r>
          </w:p>
        </w:tc>
      </w:tr>
      <w:tr w:rsidR="00200426" w:rsidRPr="0089698D" w:rsidTr="001345D5">
        <w:trPr>
          <w:trHeight w:val="1254"/>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200426"/>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1345D5">
            <w:pPr>
              <w:rPr>
                <w:b/>
                <w:lang w:eastAsia="ru-RU"/>
              </w:rPr>
            </w:pPr>
            <w:r w:rsidRPr="0089698D">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00426" w:rsidRPr="0089698D"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Pr>
                <w:b/>
                <w:lang w:eastAsia="ru-RU"/>
              </w:rPr>
              <w:t>657,3</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Pr>
                <w:b/>
                <w:lang w:eastAsia="ru-RU"/>
              </w:rPr>
              <w:t>251,3</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2</w:t>
            </w:r>
            <w:r>
              <w:rPr>
                <w:b/>
                <w:lang w:eastAsia="ru-RU"/>
              </w:rPr>
              <w:t>79,7</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126,3</w:t>
            </w:r>
          </w:p>
        </w:tc>
        <w:tc>
          <w:tcPr>
            <w:tcW w:w="1556" w:type="dxa"/>
            <w:vMerge/>
            <w:tcBorders>
              <w:left w:val="single" w:sz="4" w:space="0" w:color="auto"/>
              <w:right w:val="single" w:sz="4" w:space="0" w:color="auto"/>
            </w:tcBorders>
            <w:vAlign w:val="center"/>
            <w:hideMark/>
          </w:tcPr>
          <w:p w:rsidR="00200426" w:rsidRPr="0089698D" w:rsidRDefault="00200426" w:rsidP="00D62E9A">
            <w:pPr>
              <w:rPr>
                <w:b/>
                <w:lang w:eastAsia="ru-RU"/>
              </w:rPr>
            </w:pPr>
          </w:p>
        </w:tc>
      </w:tr>
      <w:tr w:rsidR="00200426" w:rsidRPr="0089698D" w:rsidTr="001345D5">
        <w:trPr>
          <w:trHeight w:val="154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4123B0" w:rsidRDefault="00200426" w:rsidP="00200426"/>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1345D5">
            <w:pPr>
              <w:rPr>
                <w:b/>
                <w:lang w:eastAsia="ru-RU"/>
              </w:rPr>
            </w:pPr>
            <w:r w:rsidRPr="0089698D">
              <w:rPr>
                <w:b/>
                <w:lang w:eastAsia="ru-RU"/>
              </w:rPr>
              <w:t>Средства   бюджета Ленинградской о</w:t>
            </w:r>
            <w:r w:rsidRPr="0089698D">
              <w:rPr>
                <w:b/>
                <w:lang w:eastAsia="ru-RU"/>
              </w:rPr>
              <w:t>б</w:t>
            </w:r>
            <w:r w:rsidRPr="0089698D">
              <w:rPr>
                <w:b/>
                <w:lang w:eastAsia="ru-RU"/>
              </w:rPr>
              <w:t>ласти</w:t>
            </w:r>
          </w:p>
        </w:tc>
        <w:tc>
          <w:tcPr>
            <w:tcW w:w="1190" w:type="dxa"/>
            <w:vMerge/>
            <w:tcBorders>
              <w:left w:val="single" w:sz="4" w:space="0" w:color="auto"/>
              <w:right w:val="single" w:sz="4" w:space="0" w:color="auto"/>
            </w:tcBorders>
            <w:vAlign w:val="center"/>
          </w:tcPr>
          <w:p w:rsidR="00200426" w:rsidRPr="0089698D"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Pr>
                <w:b/>
                <w:lang w:eastAsia="ru-RU"/>
              </w:rPr>
              <w:t>5451,0</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2262</w:t>
            </w:r>
            <w:r>
              <w:rPr>
                <w:b/>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2263</w:t>
            </w:r>
            <w:r>
              <w:rPr>
                <w:b/>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926</w:t>
            </w:r>
            <w:r>
              <w:rPr>
                <w:b/>
                <w:lang w:eastAsia="ru-RU"/>
              </w:rPr>
              <w:t>,0</w:t>
            </w:r>
          </w:p>
        </w:tc>
        <w:tc>
          <w:tcPr>
            <w:tcW w:w="1556" w:type="dxa"/>
            <w:vMerge/>
            <w:tcBorders>
              <w:left w:val="single" w:sz="4" w:space="0" w:color="auto"/>
              <w:right w:val="single" w:sz="4" w:space="0" w:color="auto"/>
            </w:tcBorders>
            <w:vAlign w:val="center"/>
            <w:hideMark/>
          </w:tcPr>
          <w:p w:rsidR="00200426" w:rsidRPr="0089698D" w:rsidRDefault="00200426" w:rsidP="00D62E9A">
            <w:pPr>
              <w:rPr>
                <w:b/>
                <w:lang w:eastAsia="ru-RU"/>
              </w:rPr>
            </w:pPr>
          </w:p>
        </w:tc>
      </w:tr>
      <w:tr w:rsidR="00200426" w:rsidRPr="0089698D" w:rsidTr="00E6586F">
        <w:trPr>
          <w:trHeight w:val="396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4123B0" w:rsidRDefault="00200426" w:rsidP="00200426"/>
        </w:tc>
        <w:tc>
          <w:tcPr>
            <w:tcW w:w="2227" w:type="dxa"/>
            <w:tcBorders>
              <w:top w:val="single" w:sz="4" w:space="0" w:color="auto"/>
              <w:left w:val="nil"/>
              <w:right w:val="single" w:sz="4" w:space="0" w:color="auto"/>
            </w:tcBorders>
            <w:shd w:val="clear" w:color="auto" w:fill="auto"/>
            <w:hideMark/>
          </w:tcPr>
          <w:p w:rsidR="00200426" w:rsidRPr="0089698D" w:rsidRDefault="00200426" w:rsidP="001345D5">
            <w:pPr>
              <w:rPr>
                <w:b/>
                <w:lang w:eastAsia="ru-RU"/>
              </w:rPr>
            </w:pPr>
            <w:r w:rsidRPr="0089698D">
              <w:rPr>
                <w:b/>
                <w:lang w:eastAsia="ru-RU"/>
              </w:rPr>
              <w:t>Средства Федерал</w:t>
            </w:r>
            <w:r w:rsidRPr="0089698D">
              <w:rPr>
                <w:b/>
                <w:lang w:eastAsia="ru-RU"/>
              </w:rPr>
              <w:t>ь</w:t>
            </w:r>
            <w:r w:rsidRPr="0089698D">
              <w:rPr>
                <w:b/>
                <w:lang w:eastAsia="ru-RU"/>
              </w:rPr>
              <w:t>ного бюджета</w:t>
            </w:r>
          </w:p>
        </w:tc>
        <w:tc>
          <w:tcPr>
            <w:tcW w:w="1190" w:type="dxa"/>
            <w:vMerge/>
            <w:tcBorders>
              <w:left w:val="single" w:sz="4" w:space="0" w:color="auto"/>
              <w:right w:val="single" w:sz="4" w:space="0" w:color="auto"/>
            </w:tcBorders>
            <w:vAlign w:val="center"/>
          </w:tcPr>
          <w:p w:rsidR="00200426" w:rsidRPr="0089698D" w:rsidRDefault="00200426" w:rsidP="00D62E9A">
            <w:pPr>
              <w:rPr>
                <w:b/>
                <w:lang w:eastAsia="ru-RU"/>
              </w:rPr>
            </w:pPr>
          </w:p>
        </w:tc>
        <w:tc>
          <w:tcPr>
            <w:tcW w:w="1503" w:type="dxa"/>
            <w:tcBorders>
              <w:top w:val="single" w:sz="4" w:space="0" w:color="auto"/>
              <w:left w:val="nil"/>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w:t>
            </w:r>
          </w:p>
        </w:tc>
        <w:tc>
          <w:tcPr>
            <w:tcW w:w="1452" w:type="dxa"/>
            <w:tcBorders>
              <w:top w:val="single" w:sz="4" w:space="0" w:color="auto"/>
              <w:left w:val="nil"/>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w:t>
            </w:r>
          </w:p>
        </w:tc>
        <w:tc>
          <w:tcPr>
            <w:tcW w:w="1276" w:type="dxa"/>
            <w:tcBorders>
              <w:top w:val="single" w:sz="4" w:space="0" w:color="auto"/>
              <w:left w:val="nil"/>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w:t>
            </w:r>
          </w:p>
        </w:tc>
        <w:tc>
          <w:tcPr>
            <w:tcW w:w="1493" w:type="dxa"/>
            <w:tcBorders>
              <w:top w:val="single" w:sz="4" w:space="0" w:color="auto"/>
              <w:left w:val="nil"/>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w:t>
            </w:r>
          </w:p>
        </w:tc>
        <w:tc>
          <w:tcPr>
            <w:tcW w:w="1493" w:type="dxa"/>
            <w:tcBorders>
              <w:top w:val="single" w:sz="4" w:space="0" w:color="auto"/>
              <w:left w:val="nil"/>
              <w:right w:val="single" w:sz="4" w:space="0" w:color="auto"/>
            </w:tcBorders>
            <w:shd w:val="clear" w:color="auto" w:fill="auto"/>
          </w:tcPr>
          <w:p w:rsidR="00200426" w:rsidRPr="0089698D" w:rsidRDefault="00200426" w:rsidP="001345D5">
            <w:pPr>
              <w:jc w:val="right"/>
              <w:rPr>
                <w:b/>
                <w:lang w:eastAsia="ru-RU"/>
              </w:rPr>
            </w:pPr>
            <w:r w:rsidRPr="0089698D">
              <w:rPr>
                <w:b/>
                <w:lang w:eastAsia="ru-RU"/>
              </w:rPr>
              <w:t>-</w:t>
            </w:r>
          </w:p>
        </w:tc>
        <w:tc>
          <w:tcPr>
            <w:tcW w:w="1556" w:type="dxa"/>
            <w:vMerge/>
            <w:tcBorders>
              <w:left w:val="single" w:sz="4" w:space="0" w:color="auto"/>
              <w:right w:val="single" w:sz="4" w:space="0" w:color="auto"/>
            </w:tcBorders>
            <w:vAlign w:val="center"/>
            <w:hideMark/>
          </w:tcPr>
          <w:p w:rsidR="00200426" w:rsidRPr="0089698D" w:rsidRDefault="00200426" w:rsidP="00D62E9A">
            <w:pPr>
              <w:rPr>
                <w:b/>
                <w:lang w:eastAsia="ru-RU"/>
              </w:rPr>
            </w:pPr>
          </w:p>
        </w:tc>
      </w:tr>
      <w:tr w:rsidR="00200426" w:rsidRPr="00637EA6" w:rsidTr="00E96D7E">
        <w:trPr>
          <w:trHeight w:val="310"/>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t>1.2</w:t>
            </w:r>
          </w:p>
        </w:tc>
        <w:tc>
          <w:tcPr>
            <w:tcW w:w="2648" w:type="dxa"/>
            <w:vMerge w:val="restart"/>
            <w:tcBorders>
              <w:top w:val="single" w:sz="4" w:space="0" w:color="auto"/>
              <w:left w:val="single" w:sz="4" w:space="0" w:color="auto"/>
              <w:right w:val="single" w:sz="4" w:space="0" w:color="auto"/>
            </w:tcBorders>
            <w:vAlign w:val="center"/>
            <w:hideMark/>
          </w:tcPr>
          <w:p w:rsidR="00200426" w:rsidRPr="004123B0" w:rsidRDefault="00200426" w:rsidP="00D62E9A">
            <w:r w:rsidRPr="005D5A8C">
              <w:t>Поддержка и развитие субъектов малого и средн</w:t>
            </w:r>
            <w:r w:rsidRPr="005D5A8C">
              <w:t>е</w:t>
            </w:r>
            <w:r w:rsidRPr="005D5A8C">
              <w:t>го социального предприн</w:t>
            </w:r>
            <w:r w:rsidRPr="005D5A8C">
              <w:t>и</w:t>
            </w:r>
            <w:r w:rsidRPr="005D5A8C">
              <w:t>мательства - субсидиров</w:t>
            </w:r>
            <w:r w:rsidRPr="005D5A8C">
              <w:t>а</w:t>
            </w:r>
            <w:r w:rsidRPr="005D5A8C">
              <w:t>ние части затрат субъектов  в сфере социального пре</w:t>
            </w:r>
            <w:r w:rsidRPr="005D5A8C">
              <w:t>д</w:t>
            </w:r>
            <w:r w:rsidRPr="005D5A8C">
              <w:t>принимательства</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1345D5">
            <w:pPr>
              <w:rPr>
                <w:b/>
                <w:lang w:eastAsia="ru-RU"/>
              </w:rPr>
            </w:pPr>
            <w:r w:rsidRPr="0089698D">
              <w:rPr>
                <w:b/>
                <w:lang w:eastAsia="ru-RU"/>
              </w:rPr>
              <w:t xml:space="preserve">Средства бюджета поселения   </w:t>
            </w:r>
          </w:p>
        </w:tc>
        <w:tc>
          <w:tcPr>
            <w:tcW w:w="1190" w:type="dxa"/>
            <w:vMerge w:val="restart"/>
            <w:tcBorders>
              <w:top w:val="single" w:sz="4" w:space="0" w:color="auto"/>
              <w:left w:val="single" w:sz="4" w:space="0" w:color="auto"/>
              <w:right w:val="single" w:sz="4" w:space="0" w:color="auto"/>
            </w:tcBorders>
          </w:tcPr>
          <w:p w:rsidR="00200426" w:rsidRDefault="00200426" w:rsidP="002C6FD5">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Pr="00637EA6" w:rsidRDefault="00200426" w:rsidP="00D62E9A">
            <w:pPr>
              <w:rPr>
                <w:lang w:eastAsia="ru-RU"/>
              </w:rPr>
            </w:pPr>
            <w:r>
              <w:rPr>
                <w:lang w:eastAsia="ru-RU"/>
              </w:rPr>
              <w:t>Сектор экон</w:t>
            </w:r>
            <w:r>
              <w:rPr>
                <w:lang w:eastAsia="ru-RU"/>
              </w:rPr>
              <w:t>о</w:t>
            </w:r>
            <w:r>
              <w:rPr>
                <w:lang w:eastAsia="ru-RU"/>
              </w:rPr>
              <w:t>мики</w:t>
            </w:r>
          </w:p>
        </w:tc>
      </w:tr>
      <w:tr w:rsidR="00200426" w:rsidRPr="00637EA6" w:rsidTr="00E96D7E">
        <w:trPr>
          <w:trHeight w:val="49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5D5A8C"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1345D5">
            <w:pPr>
              <w:rPr>
                <w:b/>
                <w:lang w:eastAsia="ru-RU"/>
              </w:rPr>
            </w:pPr>
            <w:r w:rsidRPr="0089698D">
              <w:rPr>
                <w:b/>
                <w:lang w:eastAsia="ru-RU"/>
              </w:rPr>
              <w:t>Средства   бюджета Ленинградской о</w:t>
            </w:r>
            <w:r w:rsidRPr="0089698D">
              <w:rPr>
                <w:b/>
                <w:lang w:eastAsia="ru-RU"/>
              </w:rPr>
              <w:t>б</w:t>
            </w:r>
            <w:r w:rsidRPr="0089698D">
              <w:rPr>
                <w:b/>
                <w:lang w:eastAsia="ru-RU"/>
              </w:rPr>
              <w:t>ласти</w:t>
            </w:r>
          </w:p>
        </w:tc>
        <w:tc>
          <w:tcPr>
            <w:tcW w:w="1190" w:type="dxa"/>
            <w:vMerge/>
            <w:tcBorders>
              <w:left w:val="single" w:sz="4" w:space="0" w:color="auto"/>
              <w:right w:val="single" w:sz="4" w:space="0" w:color="auto"/>
            </w:tcBorders>
          </w:tcPr>
          <w:p w:rsidR="0020042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58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5D5A8C"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1345D5">
            <w:pPr>
              <w:rPr>
                <w:b/>
                <w:lang w:eastAsia="ru-RU"/>
              </w:rPr>
            </w:pPr>
            <w:r w:rsidRPr="0089698D">
              <w:rPr>
                <w:b/>
                <w:lang w:eastAsia="ru-RU"/>
              </w:rPr>
              <w:t>Средства Федерал</w:t>
            </w:r>
            <w:r w:rsidRPr="0089698D">
              <w:rPr>
                <w:b/>
                <w:lang w:eastAsia="ru-RU"/>
              </w:rPr>
              <w:t>ь</w:t>
            </w:r>
            <w:r w:rsidRPr="0089698D">
              <w:rPr>
                <w:b/>
                <w:lang w:eastAsia="ru-RU"/>
              </w:rPr>
              <w:t>ного бюджета</w:t>
            </w:r>
          </w:p>
        </w:tc>
        <w:tc>
          <w:tcPr>
            <w:tcW w:w="1190" w:type="dxa"/>
            <w:vMerge/>
            <w:tcBorders>
              <w:left w:val="single" w:sz="4" w:space="0" w:color="auto"/>
              <w:right w:val="single" w:sz="4" w:space="0" w:color="auto"/>
            </w:tcBorders>
          </w:tcPr>
          <w:p w:rsidR="0020042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420"/>
        </w:trPr>
        <w:tc>
          <w:tcPr>
            <w:tcW w:w="486" w:type="dxa"/>
            <w:vMerge/>
            <w:tcBorders>
              <w:left w:val="single" w:sz="4" w:space="0" w:color="auto"/>
              <w:bottom w:val="single" w:sz="4" w:space="0" w:color="000000"/>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200426" w:rsidRPr="005D5A8C"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637EA6" w:rsidRDefault="00200426" w:rsidP="00E96D7E">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left w:val="single" w:sz="4" w:space="0" w:color="auto"/>
              <w:bottom w:val="single" w:sz="4" w:space="0" w:color="000000"/>
              <w:right w:val="single" w:sz="4" w:space="0" w:color="auto"/>
            </w:tcBorders>
          </w:tcPr>
          <w:p w:rsidR="0020042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1C7C0E">
        <w:trPr>
          <w:trHeight w:val="295"/>
        </w:trPr>
        <w:tc>
          <w:tcPr>
            <w:tcW w:w="486" w:type="dxa"/>
            <w:vMerge w:val="restart"/>
            <w:tcBorders>
              <w:left w:val="single" w:sz="4" w:space="0" w:color="auto"/>
              <w:right w:val="single" w:sz="4" w:space="0" w:color="auto"/>
            </w:tcBorders>
            <w:vAlign w:val="center"/>
          </w:tcPr>
          <w:p w:rsidR="00200426" w:rsidRDefault="00200426" w:rsidP="00D62E9A">
            <w:pPr>
              <w:rPr>
                <w:lang w:eastAsia="ru-RU"/>
              </w:rPr>
            </w:pPr>
            <w:r>
              <w:rPr>
                <w:lang w:eastAsia="ru-RU"/>
              </w:rPr>
              <w:t>1.3</w:t>
            </w:r>
          </w:p>
        </w:tc>
        <w:tc>
          <w:tcPr>
            <w:tcW w:w="2648" w:type="dxa"/>
            <w:vMerge w:val="restart"/>
            <w:tcBorders>
              <w:left w:val="single" w:sz="4" w:space="0" w:color="auto"/>
              <w:right w:val="single" w:sz="4" w:space="0" w:color="auto"/>
            </w:tcBorders>
            <w:vAlign w:val="center"/>
            <w:hideMark/>
          </w:tcPr>
          <w:p w:rsidR="00200426" w:rsidRPr="005D5A8C" w:rsidRDefault="00200426" w:rsidP="00D62E9A">
            <w:r w:rsidRPr="005D5A8C">
              <w:rPr>
                <w:lang w:eastAsia="ru-RU"/>
              </w:rPr>
              <w:t>Поддержка</w:t>
            </w:r>
            <w:r w:rsidRPr="005D5A8C">
              <w:rPr>
                <w:color w:val="000000"/>
              </w:rPr>
              <w:t xml:space="preserve"> субъектов МСП осуществляющих деятел</w:t>
            </w:r>
            <w:r w:rsidRPr="005D5A8C">
              <w:rPr>
                <w:color w:val="000000"/>
              </w:rPr>
              <w:t>ь</w:t>
            </w:r>
            <w:r w:rsidRPr="005D5A8C">
              <w:rPr>
                <w:color w:val="000000"/>
              </w:rPr>
              <w:t xml:space="preserve">ность в сфере народных </w:t>
            </w:r>
            <w:r w:rsidRPr="005D5A8C">
              <w:rPr>
                <w:color w:val="000000"/>
              </w:rPr>
              <w:lastRenderedPageBreak/>
              <w:t>художественных пром</w:t>
            </w:r>
            <w:r w:rsidRPr="005D5A8C">
              <w:rPr>
                <w:color w:val="000000"/>
              </w:rPr>
              <w:t>ы</w:t>
            </w:r>
            <w:r w:rsidRPr="005D5A8C">
              <w:rPr>
                <w:color w:val="000000"/>
              </w:rPr>
              <w:t>слов и ремесел</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637EA6" w:rsidRDefault="00200426" w:rsidP="00E96D7E">
            <w:pPr>
              <w:rPr>
                <w:lang w:eastAsia="ru-RU"/>
              </w:rPr>
            </w:pPr>
            <w:r>
              <w:rPr>
                <w:lang w:eastAsia="ru-RU"/>
              </w:rPr>
              <w:lastRenderedPageBreak/>
              <w:t>Итого</w:t>
            </w:r>
          </w:p>
        </w:tc>
        <w:tc>
          <w:tcPr>
            <w:tcW w:w="1190" w:type="dxa"/>
            <w:vMerge w:val="restart"/>
            <w:tcBorders>
              <w:top w:val="single" w:sz="4" w:space="0" w:color="auto"/>
              <w:left w:val="single" w:sz="4" w:space="0" w:color="auto"/>
              <w:right w:val="single" w:sz="4" w:space="0" w:color="auto"/>
            </w:tcBorders>
          </w:tcPr>
          <w:p w:rsidR="00200426" w:rsidRDefault="00200426" w:rsidP="002C6FD5">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556" w:type="dxa"/>
            <w:vMerge w:val="restart"/>
            <w:tcBorders>
              <w:left w:val="single" w:sz="4" w:space="0" w:color="auto"/>
              <w:right w:val="single" w:sz="4" w:space="0" w:color="auto"/>
            </w:tcBorders>
            <w:vAlign w:val="center"/>
            <w:hideMark/>
          </w:tcPr>
          <w:p w:rsidR="00200426" w:rsidRPr="00637EA6" w:rsidRDefault="00200426" w:rsidP="00D62E9A">
            <w:pPr>
              <w:rPr>
                <w:lang w:eastAsia="ru-RU"/>
              </w:rPr>
            </w:pPr>
            <w:r>
              <w:rPr>
                <w:lang w:eastAsia="ru-RU"/>
              </w:rPr>
              <w:t>Сектор экон</w:t>
            </w:r>
            <w:r>
              <w:rPr>
                <w:lang w:eastAsia="ru-RU"/>
              </w:rPr>
              <w:t>о</w:t>
            </w:r>
            <w:r>
              <w:rPr>
                <w:lang w:eastAsia="ru-RU"/>
              </w:rPr>
              <w:t>мики</w:t>
            </w:r>
          </w:p>
        </w:tc>
      </w:tr>
      <w:tr w:rsidR="00200426" w:rsidRPr="00637EA6" w:rsidTr="001C7C0E">
        <w:trPr>
          <w:trHeight w:val="30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5D5A8C" w:rsidRDefault="00200426"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637EA6" w:rsidRDefault="00200426" w:rsidP="00E96D7E">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left w:val="single" w:sz="4" w:space="0" w:color="auto"/>
              <w:right w:val="single" w:sz="4" w:space="0" w:color="auto"/>
            </w:tcBorders>
          </w:tcPr>
          <w:p w:rsidR="0020042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1C7C0E">
        <w:trPr>
          <w:trHeight w:val="27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5D5A8C" w:rsidRDefault="00200426"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637EA6" w:rsidRDefault="00200426" w:rsidP="00E96D7E">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left w:val="single" w:sz="4" w:space="0" w:color="auto"/>
              <w:right w:val="single" w:sz="4" w:space="0" w:color="auto"/>
            </w:tcBorders>
          </w:tcPr>
          <w:p w:rsidR="0020042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1C7C0E">
        <w:trPr>
          <w:trHeight w:val="255"/>
        </w:trPr>
        <w:tc>
          <w:tcPr>
            <w:tcW w:w="486" w:type="dxa"/>
            <w:vMerge/>
            <w:tcBorders>
              <w:left w:val="single" w:sz="4" w:space="0" w:color="auto"/>
              <w:bottom w:val="single" w:sz="4" w:space="0" w:color="000000"/>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200426" w:rsidRPr="005D5A8C" w:rsidRDefault="00200426"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637EA6" w:rsidRDefault="00200426" w:rsidP="00E96D7E">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left w:val="single" w:sz="4" w:space="0" w:color="auto"/>
              <w:bottom w:val="single" w:sz="4" w:space="0" w:color="000000"/>
              <w:right w:val="single" w:sz="4" w:space="0" w:color="auto"/>
            </w:tcBorders>
          </w:tcPr>
          <w:p w:rsidR="0020042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Default="00200426" w:rsidP="00E96D7E">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87E85" w:rsidTr="00163F28">
        <w:trPr>
          <w:trHeight w:val="450"/>
        </w:trPr>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200426" w:rsidRPr="00687E85" w:rsidRDefault="00200426" w:rsidP="00D62E9A">
            <w:pPr>
              <w:jc w:val="center"/>
              <w:rPr>
                <w:b/>
                <w:lang w:eastAsia="ru-RU"/>
              </w:rPr>
            </w:pPr>
            <w:r w:rsidRPr="00687E85">
              <w:rPr>
                <w:b/>
                <w:lang w:eastAsia="ru-RU"/>
              </w:rPr>
              <w:t>2</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200426" w:rsidRDefault="00200426" w:rsidP="0089698D">
            <w:pPr>
              <w:jc w:val="center"/>
              <w:rPr>
                <w:b/>
                <w:lang w:eastAsia="ru-RU"/>
              </w:rPr>
            </w:pPr>
            <w:r w:rsidRPr="00687E85">
              <w:rPr>
                <w:b/>
                <w:lang w:eastAsia="ru-RU"/>
              </w:rPr>
              <w:t xml:space="preserve"> Комплекс процессных мероприятий </w:t>
            </w:r>
          </w:p>
          <w:p w:rsidR="00200426" w:rsidRPr="00687E85" w:rsidRDefault="00200426" w:rsidP="0089698D">
            <w:pPr>
              <w:jc w:val="center"/>
              <w:rPr>
                <w:b/>
                <w:lang w:eastAsia="ru-RU"/>
              </w:rPr>
            </w:pPr>
          </w:p>
          <w:p w:rsidR="00200426" w:rsidRDefault="00200426" w:rsidP="00D62E9A">
            <w:pPr>
              <w:jc w:val="center"/>
              <w:rPr>
                <w:b/>
                <w:u w:val="single"/>
                <w:lang w:eastAsia="ru-RU"/>
              </w:rPr>
            </w:pPr>
            <w:r w:rsidRPr="00687E85">
              <w:rPr>
                <w:b/>
                <w:lang w:eastAsia="ru-RU"/>
              </w:rPr>
              <w:t> </w:t>
            </w:r>
            <w:r w:rsidRPr="00687E85">
              <w:rPr>
                <w:b/>
                <w:u w:val="single"/>
                <w:lang w:eastAsia="ru-RU"/>
              </w:rPr>
              <w:t>Мероприятие 2:</w:t>
            </w:r>
          </w:p>
          <w:p w:rsidR="00200426" w:rsidRPr="00687E85" w:rsidRDefault="00200426" w:rsidP="00D62E9A">
            <w:pPr>
              <w:jc w:val="center"/>
              <w:rPr>
                <w:b/>
                <w:u w:val="single"/>
                <w:lang w:eastAsia="ru-RU"/>
              </w:rPr>
            </w:pPr>
          </w:p>
          <w:p w:rsidR="00200426" w:rsidRPr="00687E85" w:rsidRDefault="00200426" w:rsidP="00D62E9A">
            <w:pPr>
              <w:jc w:val="center"/>
              <w:rPr>
                <w:b/>
                <w:lang w:eastAsia="ru-RU"/>
              </w:rPr>
            </w:pPr>
            <w:r w:rsidRPr="00687E85">
              <w:rPr>
                <w:b/>
              </w:rPr>
              <w:t>Информационная, ко</w:t>
            </w:r>
            <w:r w:rsidRPr="00687E85">
              <w:rPr>
                <w:b/>
              </w:rPr>
              <w:t>н</w:t>
            </w:r>
            <w:r w:rsidRPr="00687E85">
              <w:rPr>
                <w:b/>
              </w:rPr>
              <w:t>сультационная поддержка субъектов малого и сре</w:t>
            </w:r>
            <w:r w:rsidRPr="00687E85">
              <w:rPr>
                <w:b/>
              </w:rPr>
              <w:t>д</w:t>
            </w:r>
            <w:r w:rsidRPr="00687E85">
              <w:rPr>
                <w:b/>
              </w:rPr>
              <w:t>него предпринимательс</w:t>
            </w:r>
            <w:r w:rsidRPr="00687E85">
              <w:rPr>
                <w:b/>
              </w:rPr>
              <w:t>т</w:t>
            </w:r>
            <w:r w:rsidRPr="00687E85">
              <w:rPr>
                <w:b/>
              </w:rPr>
              <w:t>ва</w:t>
            </w:r>
          </w:p>
        </w:tc>
        <w:tc>
          <w:tcPr>
            <w:tcW w:w="2227" w:type="dxa"/>
            <w:tcBorders>
              <w:top w:val="nil"/>
              <w:left w:val="nil"/>
              <w:bottom w:val="single" w:sz="4" w:space="0" w:color="auto"/>
              <w:right w:val="single" w:sz="4" w:space="0" w:color="auto"/>
            </w:tcBorders>
            <w:shd w:val="clear" w:color="auto" w:fill="auto"/>
            <w:hideMark/>
          </w:tcPr>
          <w:p w:rsidR="00200426" w:rsidRPr="00687E85" w:rsidRDefault="00200426" w:rsidP="00D62E9A">
            <w:pPr>
              <w:rPr>
                <w:b/>
                <w:lang w:eastAsia="ru-RU"/>
              </w:rPr>
            </w:pPr>
            <w:r w:rsidRPr="00687E85">
              <w:rPr>
                <w:b/>
                <w:lang w:eastAsia="ru-RU"/>
              </w:rPr>
              <w:t>Итого</w:t>
            </w:r>
          </w:p>
        </w:tc>
        <w:tc>
          <w:tcPr>
            <w:tcW w:w="1190" w:type="dxa"/>
            <w:vMerge w:val="restart"/>
            <w:tcBorders>
              <w:top w:val="nil"/>
              <w:left w:val="single" w:sz="4" w:space="0" w:color="auto"/>
              <w:bottom w:val="single" w:sz="4" w:space="0" w:color="000000"/>
              <w:right w:val="single" w:sz="4" w:space="0" w:color="auto"/>
            </w:tcBorders>
            <w:shd w:val="clear" w:color="auto" w:fill="auto"/>
            <w:vAlign w:val="center"/>
          </w:tcPr>
          <w:p w:rsidR="00200426" w:rsidRPr="00687E85" w:rsidRDefault="00200426" w:rsidP="002C6FD5">
            <w:pPr>
              <w:rPr>
                <w:b/>
                <w:lang w:eastAsia="ru-RU"/>
              </w:rPr>
            </w:pPr>
            <w:r w:rsidRPr="00687E85">
              <w:rPr>
                <w:b/>
                <w:lang w:eastAsia="ru-RU"/>
              </w:rPr>
              <w:t>2022-2024</w:t>
            </w:r>
          </w:p>
        </w:tc>
        <w:tc>
          <w:tcPr>
            <w:tcW w:w="1503" w:type="dxa"/>
            <w:tcBorders>
              <w:top w:val="nil"/>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9</w:t>
            </w:r>
            <w:r>
              <w:rPr>
                <w:b/>
                <w:lang w:eastAsia="ru-RU"/>
              </w:rPr>
              <w:t>,0</w:t>
            </w:r>
          </w:p>
        </w:tc>
        <w:tc>
          <w:tcPr>
            <w:tcW w:w="1452" w:type="dxa"/>
            <w:tcBorders>
              <w:top w:val="nil"/>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276" w:type="dxa"/>
            <w:tcBorders>
              <w:top w:val="nil"/>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3</w:t>
            </w:r>
            <w:r>
              <w:rPr>
                <w:b/>
                <w:lang w:eastAsia="ru-RU"/>
              </w:rPr>
              <w:t>,0</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0426" w:rsidRPr="00687E85" w:rsidRDefault="00200426" w:rsidP="00D62E9A">
            <w:pPr>
              <w:rPr>
                <w:b/>
                <w:lang w:eastAsia="ru-RU"/>
              </w:rPr>
            </w:pPr>
            <w:r w:rsidRPr="00687E85">
              <w:rPr>
                <w:b/>
                <w:lang w:eastAsia="ru-RU"/>
              </w:rPr>
              <w:t> Сектор эк</w:t>
            </w:r>
            <w:r w:rsidRPr="00687E85">
              <w:rPr>
                <w:b/>
                <w:lang w:eastAsia="ru-RU"/>
              </w:rPr>
              <w:t>о</w:t>
            </w:r>
            <w:r w:rsidRPr="00687E85">
              <w:rPr>
                <w:b/>
                <w:lang w:eastAsia="ru-RU"/>
              </w:rPr>
              <w:t>номики</w:t>
            </w:r>
          </w:p>
        </w:tc>
      </w:tr>
      <w:tr w:rsidR="00200426" w:rsidRPr="00637EA6" w:rsidTr="00D62E9A">
        <w:trPr>
          <w:trHeight w:val="300"/>
        </w:trPr>
        <w:tc>
          <w:tcPr>
            <w:tcW w:w="486" w:type="dxa"/>
            <w:vMerge/>
            <w:tcBorders>
              <w:top w:val="nil"/>
              <w:left w:val="single" w:sz="4" w:space="0" w:color="auto"/>
              <w:bottom w:val="single" w:sz="4" w:space="0" w:color="000000"/>
              <w:right w:val="single" w:sz="4" w:space="0" w:color="auto"/>
            </w:tcBorders>
            <w:vAlign w:val="center"/>
          </w:tcPr>
          <w:p w:rsidR="00200426" w:rsidRPr="00637EA6" w:rsidRDefault="00200426"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200426" w:rsidRPr="00637EA6" w:rsidRDefault="0020042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200426" w:rsidRPr="0089698D" w:rsidRDefault="00200426" w:rsidP="00E96D7E">
            <w:pPr>
              <w:rPr>
                <w:b/>
                <w:lang w:eastAsia="ru-RU"/>
              </w:rPr>
            </w:pPr>
            <w:r w:rsidRPr="0089698D">
              <w:rPr>
                <w:b/>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tcPr>
          <w:p w:rsidR="00200426" w:rsidRPr="0089698D" w:rsidRDefault="00200426"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Pr>
                <w:b/>
                <w:lang w:eastAsia="ru-RU"/>
              </w:rPr>
              <w:t>9,0</w:t>
            </w:r>
          </w:p>
        </w:tc>
        <w:tc>
          <w:tcPr>
            <w:tcW w:w="1452"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3</w:t>
            </w:r>
            <w:r>
              <w:rPr>
                <w:b/>
                <w:lang w:eastAsia="ru-RU"/>
              </w:rPr>
              <w:t>,0</w:t>
            </w:r>
          </w:p>
        </w:tc>
        <w:tc>
          <w:tcPr>
            <w:tcW w:w="1556" w:type="dxa"/>
            <w:vMerge/>
            <w:tcBorders>
              <w:top w:val="nil"/>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200426" w:rsidRPr="00637EA6" w:rsidRDefault="00200426"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200426" w:rsidRPr="00637EA6" w:rsidRDefault="0020042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200426" w:rsidRPr="0089698D" w:rsidRDefault="00200426" w:rsidP="00E96D7E">
            <w:pPr>
              <w:rPr>
                <w:b/>
                <w:lang w:eastAsia="ru-RU"/>
              </w:rPr>
            </w:pPr>
            <w:r w:rsidRPr="0089698D">
              <w:rPr>
                <w:b/>
                <w:lang w:eastAsia="ru-RU"/>
              </w:rPr>
              <w:t>Средства   бюджета Ленинградской о</w:t>
            </w:r>
            <w:r w:rsidRPr="0089698D">
              <w:rPr>
                <w:b/>
                <w:lang w:eastAsia="ru-RU"/>
              </w:rPr>
              <w:t>б</w:t>
            </w:r>
            <w:r w:rsidRPr="0089698D">
              <w:rPr>
                <w:b/>
                <w:lang w:eastAsia="ru-RU"/>
              </w:rPr>
              <w:t>ласти</w:t>
            </w:r>
          </w:p>
        </w:tc>
        <w:tc>
          <w:tcPr>
            <w:tcW w:w="1190" w:type="dxa"/>
            <w:vMerge/>
            <w:tcBorders>
              <w:top w:val="nil"/>
              <w:left w:val="single" w:sz="4" w:space="0" w:color="auto"/>
              <w:bottom w:val="single" w:sz="4" w:space="0" w:color="000000"/>
              <w:right w:val="single" w:sz="4" w:space="0" w:color="auto"/>
            </w:tcBorders>
            <w:vAlign w:val="center"/>
          </w:tcPr>
          <w:p w:rsidR="00200426" w:rsidRPr="0089698D" w:rsidRDefault="00200426"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452"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276"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89698D">
        <w:trPr>
          <w:trHeight w:val="510"/>
        </w:trPr>
        <w:tc>
          <w:tcPr>
            <w:tcW w:w="486" w:type="dxa"/>
            <w:vMerge/>
            <w:tcBorders>
              <w:top w:val="nil"/>
              <w:left w:val="single" w:sz="4" w:space="0" w:color="auto"/>
              <w:bottom w:val="nil"/>
              <w:right w:val="single" w:sz="4" w:space="0" w:color="auto"/>
            </w:tcBorders>
            <w:vAlign w:val="center"/>
          </w:tcPr>
          <w:p w:rsidR="00200426" w:rsidRPr="00637EA6" w:rsidRDefault="00200426" w:rsidP="00D62E9A">
            <w:pPr>
              <w:rPr>
                <w:lang w:eastAsia="ru-RU"/>
              </w:rPr>
            </w:pPr>
          </w:p>
        </w:tc>
        <w:tc>
          <w:tcPr>
            <w:tcW w:w="2648" w:type="dxa"/>
            <w:vMerge/>
            <w:tcBorders>
              <w:top w:val="nil"/>
              <w:left w:val="single" w:sz="4" w:space="0" w:color="auto"/>
              <w:bottom w:val="nil"/>
              <w:right w:val="single" w:sz="4" w:space="0" w:color="auto"/>
            </w:tcBorders>
            <w:vAlign w:val="center"/>
            <w:hideMark/>
          </w:tcPr>
          <w:p w:rsidR="00200426" w:rsidRPr="00637EA6" w:rsidRDefault="00200426" w:rsidP="00D62E9A">
            <w:pPr>
              <w:rPr>
                <w:lang w:eastAsia="ru-RU"/>
              </w:rPr>
            </w:pPr>
          </w:p>
        </w:tc>
        <w:tc>
          <w:tcPr>
            <w:tcW w:w="2227" w:type="dxa"/>
            <w:tcBorders>
              <w:top w:val="nil"/>
              <w:left w:val="nil"/>
              <w:bottom w:val="nil"/>
              <w:right w:val="single" w:sz="4" w:space="0" w:color="auto"/>
            </w:tcBorders>
            <w:shd w:val="clear" w:color="auto" w:fill="auto"/>
            <w:hideMark/>
          </w:tcPr>
          <w:p w:rsidR="00200426" w:rsidRPr="0089698D" w:rsidRDefault="00200426" w:rsidP="00D62E9A">
            <w:pPr>
              <w:rPr>
                <w:b/>
                <w:lang w:eastAsia="ru-RU"/>
              </w:rPr>
            </w:pPr>
            <w:r w:rsidRPr="0089698D">
              <w:rPr>
                <w:b/>
                <w:lang w:eastAsia="ru-RU"/>
              </w:rPr>
              <w:t>Средства Федерал</w:t>
            </w:r>
            <w:r w:rsidRPr="0089698D">
              <w:rPr>
                <w:b/>
                <w:lang w:eastAsia="ru-RU"/>
              </w:rPr>
              <w:t>ь</w:t>
            </w:r>
            <w:r w:rsidRPr="0089698D">
              <w:rPr>
                <w:b/>
                <w:lang w:eastAsia="ru-RU"/>
              </w:rPr>
              <w:t>ного бюджета</w:t>
            </w:r>
          </w:p>
        </w:tc>
        <w:tc>
          <w:tcPr>
            <w:tcW w:w="1190" w:type="dxa"/>
            <w:vMerge/>
            <w:tcBorders>
              <w:top w:val="nil"/>
              <w:left w:val="single" w:sz="4" w:space="0" w:color="auto"/>
              <w:bottom w:val="nil"/>
              <w:right w:val="single" w:sz="4" w:space="0" w:color="auto"/>
            </w:tcBorders>
            <w:vAlign w:val="center"/>
          </w:tcPr>
          <w:p w:rsidR="00200426" w:rsidRPr="0089698D" w:rsidRDefault="00200426" w:rsidP="00D62E9A">
            <w:pPr>
              <w:rPr>
                <w:b/>
                <w:lang w:eastAsia="ru-RU"/>
              </w:rPr>
            </w:pPr>
          </w:p>
        </w:tc>
        <w:tc>
          <w:tcPr>
            <w:tcW w:w="1503" w:type="dxa"/>
            <w:tcBorders>
              <w:top w:val="nil"/>
              <w:left w:val="nil"/>
              <w:bottom w:val="nil"/>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452" w:type="dxa"/>
            <w:tcBorders>
              <w:top w:val="nil"/>
              <w:left w:val="nil"/>
              <w:bottom w:val="nil"/>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276" w:type="dxa"/>
            <w:tcBorders>
              <w:top w:val="nil"/>
              <w:left w:val="nil"/>
              <w:bottom w:val="nil"/>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493" w:type="dxa"/>
            <w:tcBorders>
              <w:top w:val="nil"/>
              <w:left w:val="nil"/>
              <w:bottom w:val="nil"/>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493" w:type="dxa"/>
            <w:tcBorders>
              <w:top w:val="nil"/>
              <w:left w:val="nil"/>
              <w:bottom w:val="nil"/>
              <w:right w:val="single" w:sz="4" w:space="0" w:color="auto"/>
            </w:tcBorders>
            <w:shd w:val="clear" w:color="auto" w:fill="auto"/>
          </w:tcPr>
          <w:p w:rsidR="00200426" w:rsidRPr="0089698D" w:rsidRDefault="00200426" w:rsidP="0089698D">
            <w:pPr>
              <w:jc w:val="right"/>
              <w:rPr>
                <w:b/>
                <w:lang w:eastAsia="ru-RU"/>
              </w:rPr>
            </w:pPr>
            <w:r w:rsidRPr="0089698D">
              <w:rPr>
                <w:b/>
                <w:lang w:eastAsia="ru-RU"/>
              </w:rPr>
              <w:t>-</w:t>
            </w:r>
          </w:p>
        </w:tc>
        <w:tc>
          <w:tcPr>
            <w:tcW w:w="1556" w:type="dxa"/>
            <w:vMerge/>
            <w:tcBorders>
              <w:top w:val="nil"/>
              <w:left w:val="single" w:sz="4" w:space="0" w:color="auto"/>
              <w:bottom w:val="nil"/>
              <w:right w:val="single" w:sz="4" w:space="0" w:color="auto"/>
            </w:tcBorders>
            <w:vAlign w:val="center"/>
            <w:hideMark/>
          </w:tcPr>
          <w:p w:rsidR="00200426" w:rsidRPr="00637EA6" w:rsidRDefault="00200426" w:rsidP="00D62E9A">
            <w:pPr>
              <w:rPr>
                <w:lang w:eastAsia="ru-RU"/>
              </w:rPr>
            </w:pPr>
          </w:p>
        </w:tc>
      </w:tr>
      <w:tr w:rsidR="00200426" w:rsidRPr="00637EA6" w:rsidTr="0089698D">
        <w:trPr>
          <w:trHeight w:val="225"/>
        </w:trPr>
        <w:tc>
          <w:tcPr>
            <w:tcW w:w="486" w:type="dxa"/>
            <w:vMerge w:val="restart"/>
            <w:tcBorders>
              <w:top w:val="single" w:sz="4" w:space="0" w:color="auto"/>
              <w:left w:val="single" w:sz="4" w:space="0" w:color="auto"/>
              <w:right w:val="single" w:sz="4" w:space="0" w:color="auto"/>
            </w:tcBorders>
            <w:vAlign w:val="center"/>
          </w:tcPr>
          <w:p w:rsidR="00200426" w:rsidRPr="00637EA6" w:rsidRDefault="00200426" w:rsidP="00D62E9A">
            <w:pPr>
              <w:rPr>
                <w:lang w:eastAsia="ru-RU"/>
              </w:rPr>
            </w:pPr>
            <w:r>
              <w:rPr>
                <w:lang w:eastAsia="ru-RU"/>
              </w:rPr>
              <w:t>2.1</w:t>
            </w:r>
          </w:p>
        </w:tc>
        <w:tc>
          <w:tcPr>
            <w:tcW w:w="2648" w:type="dxa"/>
            <w:vMerge w:val="restart"/>
            <w:tcBorders>
              <w:top w:val="single" w:sz="4" w:space="0" w:color="auto"/>
              <w:left w:val="single" w:sz="4" w:space="0" w:color="auto"/>
              <w:right w:val="single" w:sz="4" w:space="0" w:color="auto"/>
            </w:tcBorders>
            <w:vAlign w:val="center"/>
            <w:hideMark/>
          </w:tcPr>
          <w:p w:rsidR="00200426" w:rsidRPr="00637EA6" w:rsidRDefault="00200426" w:rsidP="00D62E9A">
            <w:pPr>
              <w:rPr>
                <w:lang w:eastAsia="ru-RU"/>
              </w:rPr>
            </w:pPr>
            <w:r>
              <w:t>Проведение семинаров</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637EA6" w:rsidRDefault="00200426" w:rsidP="00D62E9A">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Pr>
                <w:lang w:eastAsia="ru-RU"/>
              </w:rPr>
              <w:t>9,0</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3</w:t>
            </w:r>
            <w:r>
              <w:rPr>
                <w:lang w:eastAsia="ru-RU"/>
              </w:rPr>
              <w:t>,0</w:t>
            </w:r>
          </w:p>
        </w:tc>
        <w:tc>
          <w:tcPr>
            <w:tcW w:w="1556" w:type="dxa"/>
            <w:vMerge w:val="restart"/>
            <w:tcBorders>
              <w:top w:val="single" w:sz="4" w:space="0" w:color="auto"/>
              <w:left w:val="single" w:sz="4" w:space="0" w:color="auto"/>
              <w:right w:val="single" w:sz="4" w:space="0" w:color="auto"/>
            </w:tcBorders>
            <w:vAlign w:val="center"/>
            <w:hideMark/>
          </w:tcPr>
          <w:p w:rsidR="00200426" w:rsidRPr="00637EA6" w:rsidRDefault="00200426" w:rsidP="00D62E9A">
            <w:pPr>
              <w:rPr>
                <w:lang w:eastAsia="ru-RU"/>
              </w:rPr>
            </w:pPr>
            <w:r>
              <w:rPr>
                <w:lang w:eastAsia="ru-RU"/>
              </w:rPr>
              <w:t>Сектор экон</w:t>
            </w:r>
            <w:r>
              <w:rPr>
                <w:lang w:eastAsia="ru-RU"/>
              </w:rPr>
              <w:t>о</w:t>
            </w:r>
            <w:r>
              <w:rPr>
                <w:lang w:eastAsia="ru-RU"/>
              </w:rPr>
              <w:t>мики</w:t>
            </w:r>
          </w:p>
        </w:tc>
      </w:tr>
      <w:tr w:rsidR="00200426" w:rsidRPr="00637EA6" w:rsidTr="0089698D">
        <w:trPr>
          <w:trHeight w:val="38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бюджета п</w:t>
            </w:r>
            <w:r w:rsidRPr="0089698D">
              <w:rPr>
                <w:lang w:eastAsia="ru-RU"/>
              </w:rPr>
              <w:t>о</w:t>
            </w:r>
            <w:r w:rsidRPr="0089698D">
              <w:rPr>
                <w:lang w:eastAsia="ru-RU"/>
              </w:rPr>
              <w:t xml:space="preserve">селения   </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Pr>
                <w:lang w:eastAsia="ru-RU"/>
              </w:rPr>
              <w:t>9,0</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3</w:t>
            </w:r>
            <w:r>
              <w:rPr>
                <w:lang w:eastAsia="ru-RU"/>
              </w:rPr>
              <w:t>,0</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89698D">
        <w:trPr>
          <w:trHeight w:val="39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бюджета Ленинградской обла</w:t>
            </w:r>
            <w:r w:rsidRPr="0089698D">
              <w:rPr>
                <w:lang w:eastAsia="ru-RU"/>
              </w:rPr>
              <w:t>с</w:t>
            </w:r>
            <w:r w:rsidRPr="0089698D">
              <w:rPr>
                <w:lang w:eastAsia="ru-RU"/>
              </w:rPr>
              <w:t>ти</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345"/>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Федеральн</w:t>
            </w:r>
            <w:r w:rsidRPr="0089698D">
              <w:rPr>
                <w:lang w:eastAsia="ru-RU"/>
              </w:rPr>
              <w:t>о</w:t>
            </w:r>
            <w:r w:rsidRPr="0089698D">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295"/>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t>2.2</w:t>
            </w:r>
          </w:p>
        </w:tc>
        <w:tc>
          <w:tcPr>
            <w:tcW w:w="2648" w:type="dxa"/>
            <w:vMerge w:val="restart"/>
            <w:tcBorders>
              <w:top w:val="single" w:sz="4" w:space="0" w:color="auto"/>
              <w:left w:val="single" w:sz="4" w:space="0" w:color="auto"/>
              <w:right w:val="single" w:sz="4" w:space="0" w:color="auto"/>
            </w:tcBorders>
            <w:vAlign w:val="center"/>
            <w:hideMark/>
          </w:tcPr>
          <w:p w:rsidR="00200426" w:rsidRDefault="00200426" w:rsidP="007C5A3B">
            <w:pPr>
              <w:jc w:val="center"/>
            </w:pPr>
            <w:r>
              <w:t xml:space="preserve">Освещение в средствах массой информации о </w:t>
            </w:r>
            <w:proofErr w:type="spellStart"/>
            <w:r>
              <w:t>сам</w:t>
            </w:r>
            <w:r>
              <w:t>о</w:t>
            </w:r>
            <w:r>
              <w:t>занятости</w:t>
            </w:r>
            <w:proofErr w:type="spellEnd"/>
            <w:r>
              <w:t xml:space="preserve"> граждан</w:t>
            </w:r>
          </w:p>
          <w:p w:rsidR="00200426"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637EA6" w:rsidRDefault="00200426" w:rsidP="002C6FD5">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Pr="00637EA6" w:rsidRDefault="00200426" w:rsidP="00D62E9A">
            <w:pPr>
              <w:rPr>
                <w:lang w:eastAsia="ru-RU"/>
              </w:rPr>
            </w:pPr>
            <w:r>
              <w:rPr>
                <w:lang w:eastAsia="ru-RU"/>
              </w:rPr>
              <w:t>Сектор экон</w:t>
            </w:r>
            <w:r>
              <w:rPr>
                <w:lang w:eastAsia="ru-RU"/>
              </w:rPr>
              <w:t>о</w:t>
            </w:r>
            <w:r>
              <w:rPr>
                <w:lang w:eastAsia="ru-RU"/>
              </w:rPr>
              <w:t>мики</w:t>
            </w:r>
          </w:p>
        </w:tc>
      </w:tr>
      <w:tr w:rsidR="00200426" w:rsidRPr="00637EA6" w:rsidTr="0089698D">
        <w:trPr>
          <w:trHeight w:val="34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бюджета п</w:t>
            </w:r>
            <w:r w:rsidRPr="0089698D">
              <w:rPr>
                <w:lang w:eastAsia="ru-RU"/>
              </w:rPr>
              <w:t>о</w:t>
            </w:r>
            <w:r w:rsidRPr="0089698D">
              <w:rPr>
                <w:lang w:eastAsia="ru-RU"/>
              </w:rPr>
              <w:t xml:space="preserve">селения   </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25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бюджета Ленинградской обла</w:t>
            </w:r>
            <w:r w:rsidRPr="0089698D">
              <w:rPr>
                <w:lang w:eastAsia="ru-RU"/>
              </w:rPr>
              <w:t>с</w:t>
            </w:r>
            <w:r w:rsidRPr="0089698D">
              <w:rPr>
                <w:lang w:eastAsia="ru-RU"/>
              </w:rPr>
              <w:t>ти</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210"/>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Default="00200426" w:rsidP="00D62E9A"/>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Федеральн</w:t>
            </w:r>
            <w:r w:rsidRPr="0089698D">
              <w:rPr>
                <w:lang w:eastAsia="ru-RU"/>
              </w:rPr>
              <w:t>о</w:t>
            </w:r>
            <w:r w:rsidRPr="0089698D">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87E85" w:rsidTr="007C5A3B">
        <w:trPr>
          <w:trHeight w:val="590"/>
        </w:trPr>
        <w:tc>
          <w:tcPr>
            <w:tcW w:w="486" w:type="dxa"/>
            <w:vMerge w:val="restart"/>
            <w:tcBorders>
              <w:top w:val="single" w:sz="4" w:space="0" w:color="auto"/>
              <w:left w:val="single" w:sz="4" w:space="0" w:color="auto"/>
              <w:right w:val="single" w:sz="4" w:space="0" w:color="auto"/>
            </w:tcBorders>
            <w:vAlign w:val="center"/>
          </w:tcPr>
          <w:p w:rsidR="00200426" w:rsidRPr="00687E85" w:rsidRDefault="00200426" w:rsidP="00D62E9A">
            <w:pPr>
              <w:rPr>
                <w:b/>
                <w:lang w:eastAsia="ru-RU"/>
              </w:rPr>
            </w:pPr>
            <w:r w:rsidRPr="00687E85">
              <w:rPr>
                <w:b/>
                <w:lang w:eastAsia="ru-RU"/>
              </w:rPr>
              <w:t>3.</w:t>
            </w:r>
          </w:p>
        </w:tc>
        <w:tc>
          <w:tcPr>
            <w:tcW w:w="2648" w:type="dxa"/>
            <w:vMerge w:val="restart"/>
            <w:tcBorders>
              <w:top w:val="single" w:sz="4" w:space="0" w:color="auto"/>
              <w:left w:val="single" w:sz="4" w:space="0" w:color="auto"/>
              <w:right w:val="single" w:sz="4" w:space="0" w:color="auto"/>
            </w:tcBorders>
            <w:vAlign w:val="center"/>
            <w:hideMark/>
          </w:tcPr>
          <w:p w:rsidR="00200426" w:rsidRPr="00687E85" w:rsidRDefault="00200426" w:rsidP="007C5A3B">
            <w:pPr>
              <w:jc w:val="center"/>
              <w:rPr>
                <w:b/>
                <w:lang w:eastAsia="ru-RU"/>
              </w:rPr>
            </w:pPr>
            <w:r w:rsidRPr="00687E85">
              <w:rPr>
                <w:b/>
                <w:lang w:eastAsia="ru-RU"/>
              </w:rPr>
              <w:t xml:space="preserve"> Комплекс процессных мероприятий </w:t>
            </w:r>
          </w:p>
          <w:p w:rsidR="00200426" w:rsidRPr="00687E85" w:rsidRDefault="00200426" w:rsidP="007C5A3B">
            <w:pPr>
              <w:jc w:val="center"/>
              <w:rPr>
                <w:b/>
                <w:lang w:eastAsia="ru-RU"/>
              </w:rPr>
            </w:pPr>
            <w:r w:rsidRPr="00687E85">
              <w:rPr>
                <w:b/>
                <w:lang w:eastAsia="ru-RU"/>
              </w:rPr>
              <w:t> </w:t>
            </w:r>
          </w:p>
          <w:p w:rsidR="00200426" w:rsidRPr="00687E85" w:rsidRDefault="00200426" w:rsidP="007C5A3B">
            <w:pPr>
              <w:jc w:val="center"/>
              <w:rPr>
                <w:b/>
                <w:u w:val="single"/>
                <w:lang w:eastAsia="ru-RU"/>
              </w:rPr>
            </w:pPr>
            <w:r w:rsidRPr="00687E85">
              <w:rPr>
                <w:b/>
                <w:u w:val="single"/>
                <w:lang w:eastAsia="ru-RU"/>
              </w:rPr>
              <w:t>Мероприятие 3:</w:t>
            </w:r>
          </w:p>
          <w:p w:rsidR="00200426" w:rsidRPr="00687E85" w:rsidRDefault="00200426" w:rsidP="00D62E9A">
            <w:pPr>
              <w:rPr>
                <w:b/>
              </w:rPr>
            </w:pPr>
          </w:p>
          <w:p w:rsidR="00200426" w:rsidRPr="00687E85" w:rsidRDefault="00200426" w:rsidP="007C5A3B">
            <w:pPr>
              <w:jc w:val="center"/>
              <w:rPr>
                <w:b/>
              </w:rPr>
            </w:pPr>
            <w:r w:rsidRPr="00687E85">
              <w:rPr>
                <w:b/>
              </w:rPr>
              <w:t>Содействие в продвиж</w:t>
            </w:r>
            <w:r w:rsidRPr="00687E85">
              <w:rPr>
                <w:b/>
              </w:rPr>
              <w:t>е</w:t>
            </w:r>
            <w:r w:rsidRPr="00687E85">
              <w:rPr>
                <w:b/>
              </w:rPr>
              <w:t>нии продукции (работ, услуг) субъектов малого и среднего предприним</w:t>
            </w:r>
            <w:r w:rsidRPr="00687E85">
              <w:rPr>
                <w:b/>
              </w:rPr>
              <w:t>а</w:t>
            </w:r>
            <w:r w:rsidRPr="00687E85">
              <w:rPr>
                <w:b/>
              </w:rPr>
              <w:t>тельства на товарные рынки</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687E85" w:rsidRDefault="00200426" w:rsidP="00E96D7E">
            <w:pPr>
              <w:rPr>
                <w:b/>
                <w:lang w:eastAsia="ru-RU"/>
              </w:rPr>
            </w:pPr>
            <w:r w:rsidRPr="00687E8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687E85" w:rsidRDefault="00200426" w:rsidP="002C6FD5">
            <w:pPr>
              <w:rPr>
                <w:b/>
                <w:lang w:eastAsia="ru-RU"/>
              </w:rPr>
            </w:pPr>
            <w:r w:rsidRPr="00687E85">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Pr="00687E85" w:rsidRDefault="00200426" w:rsidP="00D62E9A">
            <w:pPr>
              <w:rPr>
                <w:b/>
                <w:lang w:eastAsia="ru-RU"/>
              </w:rPr>
            </w:pPr>
            <w:r w:rsidRPr="00687E85">
              <w:rPr>
                <w:b/>
                <w:lang w:eastAsia="ru-RU"/>
              </w:rPr>
              <w:t>Сектор эк</w:t>
            </w:r>
            <w:r w:rsidRPr="00687E85">
              <w:rPr>
                <w:b/>
                <w:lang w:eastAsia="ru-RU"/>
              </w:rPr>
              <w:t>о</w:t>
            </w:r>
            <w:r w:rsidRPr="00687E85">
              <w:rPr>
                <w:b/>
                <w:lang w:eastAsia="ru-RU"/>
              </w:rPr>
              <w:t>номики</w:t>
            </w:r>
          </w:p>
        </w:tc>
      </w:tr>
      <w:tr w:rsidR="00200426" w:rsidRPr="00637EA6" w:rsidTr="007C5A3B">
        <w:trPr>
          <w:trHeight w:val="55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89698D" w:rsidRDefault="00200426"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2C6FD5" w:rsidRDefault="00200426" w:rsidP="00E96D7E">
            <w:pPr>
              <w:rPr>
                <w:b/>
                <w:lang w:eastAsia="ru-RU"/>
              </w:rPr>
            </w:pPr>
            <w:r w:rsidRPr="002C6FD5">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00426" w:rsidRPr="002C6FD5"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54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89698D" w:rsidRDefault="00200426"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2C6FD5" w:rsidRDefault="00200426" w:rsidP="00E96D7E">
            <w:pPr>
              <w:rPr>
                <w:b/>
                <w:lang w:eastAsia="ru-RU"/>
              </w:rPr>
            </w:pPr>
            <w:r w:rsidRPr="002C6FD5">
              <w:rPr>
                <w:b/>
                <w:lang w:eastAsia="ru-RU"/>
              </w:rPr>
              <w:t>Средства   бюджета Ленинградской о</w:t>
            </w:r>
            <w:r w:rsidRPr="002C6FD5">
              <w:rPr>
                <w:b/>
                <w:lang w:eastAsia="ru-RU"/>
              </w:rPr>
              <w:t>б</w:t>
            </w:r>
            <w:r w:rsidRPr="002C6FD5">
              <w:rPr>
                <w:b/>
                <w:lang w:eastAsia="ru-RU"/>
              </w:rPr>
              <w:t>ласти</w:t>
            </w:r>
          </w:p>
        </w:tc>
        <w:tc>
          <w:tcPr>
            <w:tcW w:w="1190" w:type="dxa"/>
            <w:vMerge/>
            <w:tcBorders>
              <w:left w:val="single" w:sz="4" w:space="0" w:color="auto"/>
              <w:right w:val="single" w:sz="4" w:space="0" w:color="auto"/>
            </w:tcBorders>
            <w:vAlign w:val="center"/>
          </w:tcPr>
          <w:p w:rsidR="00200426" w:rsidRPr="002C6FD5"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585"/>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Pr="0089698D" w:rsidRDefault="00200426"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2C6FD5" w:rsidRDefault="00200426" w:rsidP="00E96D7E">
            <w:pPr>
              <w:rPr>
                <w:b/>
                <w:lang w:eastAsia="ru-RU"/>
              </w:rPr>
            </w:pPr>
            <w:r w:rsidRPr="002C6FD5">
              <w:rPr>
                <w:b/>
                <w:lang w:eastAsia="ru-RU"/>
              </w:rPr>
              <w:t>Средства Федерал</w:t>
            </w:r>
            <w:r w:rsidRPr="002C6FD5">
              <w:rPr>
                <w:b/>
                <w:lang w:eastAsia="ru-RU"/>
              </w:rPr>
              <w:t>ь</w:t>
            </w:r>
            <w:r w:rsidRPr="002C6FD5">
              <w:rPr>
                <w:b/>
                <w:lang w:eastAsia="ru-RU"/>
              </w:rPr>
              <w:t>ного бюджета</w:t>
            </w:r>
          </w:p>
        </w:tc>
        <w:tc>
          <w:tcPr>
            <w:tcW w:w="1190" w:type="dxa"/>
            <w:vMerge/>
            <w:tcBorders>
              <w:left w:val="single" w:sz="4" w:space="0" w:color="auto"/>
              <w:bottom w:val="single" w:sz="4" w:space="0" w:color="auto"/>
              <w:right w:val="single" w:sz="4" w:space="0" w:color="auto"/>
            </w:tcBorders>
            <w:vAlign w:val="center"/>
          </w:tcPr>
          <w:p w:rsidR="00200426" w:rsidRPr="002C6FD5"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E96D7E">
            <w:pPr>
              <w:jc w:val="right"/>
              <w:rPr>
                <w:b/>
                <w:lang w:eastAsia="ru-RU"/>
              </w:rPr>
            </w:pPr>
            <w:r w:rsidRPr="002C6FD5">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355"/>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lastRenderedPageBreak/>
              <w:t>3.1</w:t>
            </w:r>
          </w:p>
        </w:tc>
        <w:tc>
          <w:tcPr>
            <w:tcW w:w="2648" w:type="dxa"/>
            <w:vMerge w:val="restart"/>
            <w:tcBorders>
              <w:top w:val="single" w:sz="4" w:space="0" w:color="auto"/>
              <w:left w:val="single" w:sz="4" w:space="0" w:color="auto"/>
              <w:right w:val="single" w:sz="4" w:space="0" w:color="auto"/>
            </w:tcBorders>
            <w:vAlign w:val="center"/>
            <w:hideMark/>
          </w:tcPr>
          <w:p w:rsidR="00200426" w:rsidRPr="007C5A3B" w:rsidRDefault="00200426" w:rsidP="007C5A3B">
            <w:pPr>
              <w:jc w:val="center"/>
              <w:rPr>
                <w:lang w:eastAsia="ru-RU"/>
              </w:rPr>
            </w:pPr>
            <w:r w:rsidRPr="007C5A3B">
              <w:rPr>
                <w:lang w:eastAsia="ru-RU"/>
              </w:rPr>
              <w:t>Проведение ярмарок</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637EA6" w:rsidRDefault="00200426" w:rsidP="002C6FD5">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Pr="00637EA6" w:rsidRDefault="00200426" w:rsidP="00D62E9A">
            <w:pPr>
              <w:rPr>
                <w:lang w:eastAsia="ru-RU"/>
              </w:rPr>
            </w:pPr>
            <w:r>
              <w:rPr>
                <w:lang w:eastAsia="ru-RU"/>
              </w:rPr>
              <w:t>Сектор экон</w:t>
            </w:r>
            <w:r>
              <w:rPr>
                <w:lang w:eastAsia="ru-RU"/>
              </w:rPr>
              <w:t>о</w:t>
            </w:r>
            <w:r>
              <w:rPr>
                <w:lang w:eastAsia="ru-RU"/>
              </w:rPr>
              <w:t>мики</w:t>
            </w:r>
          </w:p>
        </w:tc>
      </w:tr>
      <w:tr w:rsidR="00200426" w:rsidRPr="00637EA6" w:rsidTr="007C5A3B">
        <w:trPr>
          <w:trHeight w:val="37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бюджета п</w:t>
            </w:r>
            <w:r w:rsidRPr="0089698D">
              <w:rPr>
                <w:lang w:eastAsia="ru-RU"/>
              </w:rPr>
              <w:t>о</w:t>
            </w:r>
            <w:r w:rsidRPr="0089698D">
              <w:rPr>
                <w:lang w:eastAsia="ru-RU"/>
              </w:rPr>
              <w:t xml:space="preserve">селения   </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19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бюджета Ленинградской обла</w:t>
            </w:r>
            <w:r w:rsidRPr="0089698D">
              <w:rPr>
                <w:lang w:eastAsia="ru-RU"/>
              </w:rPr>
              <w:t>с</w:t>
            </w:r>
            <w:r w:rsidRPr="0089698D">
              <w:rPr>
                <w:lang w:eastAsia="ru-RU"/>
              </w:rPr>
              <w:t>ти</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18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Федеральн</w:t>
            </w:r>
            <w:r w:rsidRPr="0089698D">
              <w:rPr>
                <w:lang w:eastAsia="ru-RU"/>
              </w:rPr>
              <w:t>о</w:t>
            </w:r>
            <w:r w:rsidRPr="0089698D">
              <w:rPr>
                <w:lang w:eastAsia="ru-RU"/>
              </w:rPr>
              <w:t>го бюджета</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260"/>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t>3.2</w:t>
            </w:r>
          </w:p>
        </w:tc>
        <w:tc>
          <w:tcPr>
            <w:tcW w:w="2648" w:type="dxa"/>
            <w:vMerge w:val="restart"/>
            <w:tcBorders>
              <w:top w:val="single" w:sz="4" w:space="0" w:color="auto"/>
              <w:left w:val="single" w:sz="4" w:space="0" w:color="auto"/>
              <w:right w:val="single" w:sz="4" w:space="0" w:color="auto"/>
            </w:tcBorders>
            <w:vAlign w:val="center"/>
            <w:hideMark/>
          </w:tcPr>
          <w:p w:rsidR="00200426" w:rsidRDefault="00200426" w:rsidP="007C5A3B">
            <w:pPr>
              <w:jc w:val="center"/>
              <w:rPr>
                <w:b/>
                <w:lang w:eastAsia="ru-RU"/>
              </w:rPr>
            </w:pPr>
            <w:r w:rsidRPr="00647B30">
              <w:t>Создание условий для ра</w:t>
            </w:r>
            <w:r w:rsidRPr="00647B30">
              <w:t>з</w:t>
            </w:r>
            <w:r w:rsidRPr="00647B30">
              <w:t>мещения нестационарных торговых объектов (НТО)</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637EA6" w:rsidRDefault="00200426" w:rsidP="00D62E9A">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Pr="00637EA6" w:rsidRDefault="00200426" w:rsidP="00D62E9A">
            <w:pPr>
              <w:rPr>
                <w:lang w:eastAsia="ru-RU"/>
              </w:rPr>
            </w:pPr>
            <w:r>
              <w:rPr>
                <w:lang w:eastAsia="ru-RU"/>
              </w:rPr>
              <w:t>Сектор экон</w:t>
            </w:r>
            <w:r>
              <w:rPr>
                <w:lang w:eastAsia="ru-RU"/>
              </w:rPr>
              <w:t>о</w:t>
            </w:r>
            <w:r>
              <w:rPr>
                <w:lang w:eastAsia="ru-RU"/>
              </w:rPr>
              <w:t>мики</w:t>
            </w:r>
          </w:p>
        </w:tc>
      </w:tr>
      <w:tr w:rsidR="00200426" w:rsidRPr="00637EA6" w:rsidTr="007C5A3B">
        <w:trPr>
          <w:trHeight w:val="31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647B30"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бюджета п</w:t>
            </w:r>
            <w:r w:rsidRPr="0089698D">
              <w:rPr>
                <w:lang w:eastAsia="ru-RU"/>
              </w:rPr>
              <w:t>о</w:t>
            </w:r>
            <w:r w:rsidRPr="0089698D">
              <w:rPr>
                <w:lang w:eastAsia="ru-RU"/>
              </w:rPr>
              <w:t xml:space="preserve">селения   </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7C5A3B">
        <w:trPr>
          <w:trHeight w:val="18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647B30"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бюджета Ленинградской обла</w:t>
            </w:r>
            <w:r w:rsidRPr="0089698D">
              <w:rPr>
                <w:lang w:eastAsia="ru-RU"/>
              </w:rPr>
              <w:t>с</w:t>
            </w:r>
            <w:r w:rsidRPr="0089698D">
              <w:rPr>
                <w:lang w:eastAsia="ru-RU"/>
              </w:rPr>
              <w:t>ти</w:t>
            </w:r>
          </w:p>
        </w:tc>
        <w:tc>
          <w:tcPr>
            <w:tcW w:w="1190" w:type="dxa"/>
            <w:vMerge/>
            <w:tcBorders>
              <w:left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120"/>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Pr="00647B30"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89698D" w:rsidRDefault="00200426" w:rsidP="00E96D7E">
            <w:pPr>
              <w:rPr>
                <w:lang w:eastAsia="ru-RU"/>
              </w:rPr>
            </w:pPr>
            <w:r w:rsidRPr="0089698D">
              <w:rPr>
                <w:lang w:eastAsia="ru-RU"/>
              </w:rPr>
              <w:t>Средства Федеральн</w:t>
            </w:r>
            <w:r w:rsidRPr="0089698D">
              <w:rPr>
                <w:lang w:eastAsia="ru-RU"/>
              </w:rPr>
              <w:t>о</w:t>
            </w:r>
            <w:r w:rsidRPr="0089698D">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637EA6" w:rsidRDefault="00200426"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89698D" w:rsidRDefault="00200426"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87E85" w:rsidTr="00E96D7E">
        <w:trPr>
          <w:trHeight w:val="385"/>
        </w:trPr>
        <w:tc>
          <w:tcPr>
            <w:tcW w:w="486" w:type="dxa"/>
            <w:vMerge w:val="restart"/>
            <w:tcBorders>
              <w:top w:val="single" w:sz="4" w:space="0" w:color="auto"/>
              <w:left w:val="single" w:sz="4" w:space="0" w:color="auto"/>
              <w:right w:val="single" w:sz="4" w:space="0" w:color="auto"/>
            </w:tcBorders>
            <w:vAlign w:val="center"/>
          </w:tcPr>
          <w:p w:rsidR="00200426" w:rsidRPr="00687E85" w:rsidRDefault="00200426" w:rsidP="00D62E9A">
            <w:pPr>
              <w:rPr>
                <w:b/>
                <w:lang w:eastAsia="ru-RU"/>
              </w:rPr>
            </w:pPr>
            <w:r w:rsidRPr="00687E85">
              <w:rPr>
                <w:b/>
                <w:lang w:eastAsia="ru-RU"/>
              </w:rPr>
              <w:t>4.</w:t>
            </w:r>
          </w:p>
        </w:tc>
        <w:tc>
          <w:tcPr>
            <w:tcW w:w="2648" w:type="dxa"/>
            <w:vMerge w:val="restart"/>
            <w:tcBorders>
              <w:top w:val="single" w:sz="4" w:space="0" w:color="auto"/>
              <w:left w:val="single" w:sz="4" w:space="0" w:color="auto"/>
              <w:right w:val="single" w:sz="4" w:space="0" w:color="auto"/>
            </w:tcBorders>
            <w:vAlign w:val="center"/>
            <w:hideMark/>
          </w:tcPr>
          <w:p w:rsidR="00200426" w:rsidRPr="00687E85" w:rsidRDefault="00200426" w:rsidP="007C5A3B">
            <w:pPr>
              <w:jc w:val="center"/>
              <w:rPr>
                <w:b/>
              </w:rPr>
            </w:pPr>
            <w:r w:rsidRPr="00687E85">
              <w:rPr>
                <w:b/>
              </w:rPr>
              <w:t>Комплекс процессных мероприятий</w:t>
            </w:r>
          </w:p>
          <w:p w:rsidR="00200426" w:rsidRPr="00687E85" w:rsidRDefault="00200426" w:rsidP="007C5A3B">
            <w:pPr>
              <w:jc w:val="center"/>
              <w:rPr>
                <w:b/>
                <w:u w:val="single"/>
              </w:rPr>
            </w:pPr>
          </w:p>
          <w:p w:rsidR="00200426" w:rsidRPr="00687E85" w:rsidRDefault="00200426" w:rsidP="007C5A3B">
            <w:pPr>
              <w:jc w:val="center"/>
              <w:rPr>
                <w:b/>
                <w:u w:val="single"/>
              </w:rPr>
            </w:pPr>
            <w:r w:rsidRPr="00687E85">
              <w:rPr>
                <w:b/>
                <w:u w:val="single"/>
              </w:rPr>
              <w:t xml:space="preserve">Мероприятие 4: </w:t>
            </w:r>
          </w:p>
          <w:p w:rsidR="00200426" w:rsidRPr="00687E85" w:rsidRDefault="00200426" w:rsidP="007C5A3B">
            <w:pPr>
              <w:jc w:val="center"/>
              <w:rPr>
                <w:b/>
              </w:rPr>
            </w:pPr>
          </w:p>
          <w:p w:rsidR="00200426" w:rsidRPr="00687E85" w:rsidRDefault="00200426" w:rsidP="007C5A3B">
            <w:pPr>
              <w:jc w:val="center"/>
              <w:rPr>
                <w:b/>
              </w:rPr>
            </w:pPr>
            <w:r w:rsidRPr="00687E85">
              <w:rPr>
                <w:b/>
              </w:rPr>
              <w:t>Расширение доступа суб</w:t>
            </w:r>
            <w:r w:rsidRPr="00687E85">
              <w:rPr>
                <w:b/>
              </w:rPr>
              <w:t>ъ</w:t>
            </w:r>
            <w:r w:rsidRPr="00687E85">
              <w:rPr>
                <w:b/>
              </w:rPr>
              <w:t>ектов МСП к муниц</w:t>
            </w:r>
            <w:r w:rsidRPr="00687E85">
              <w:rPr>
                <w:b/>
              </w:rPr>
              <w:t>и</w:t>
            </w:r>
            <w:r w:rsidRPr="00687E85">
              <w:rPr>
                <w:b/>
              </w:rPr>
              <w:t>пальному имуществу</w:t>
            </w:r>
          </w:p>
          <w:p w:rsidR="00200426" w:rsidRPr="00687E85" w:rsidRDefault="00200426" w:rsidP="007C5A3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687E85" w:rsidRDefault="00200426" w:rsidP="00E96D7E">
            <w:pPr>
              <w:rPr>
                <w:b/>
                <w:lang w:eastAsia="ru-RU"/>
              </w:rPr>
            </w:pPr>
            <w:r w:rsidRPr="00687E8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687E85" w:rsidRDefault="00200426" w:rsidP="00D62E9A">
            <w:pPr>
              <w:rPr>
                <w:b/>
                <w:lang w:eastAsia="ru-RU"/>
              </w:rPr>
            </w:pPr>
            <w:r w:rsidRPr="00687E85">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687E85" w:rsidRDefault="00200426" w:rsidP="00E96D7E">
            <w:pPr>
              <w:jc w:val="right"/>
              <w:rPr>
                <w:b/>
                <w:lang w:eastAsia="ru-RU"/>
              </w:rPr>
            </w:pPr>
            <w:r w:rsidRPr="00687E8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Pr="00687E85" w:rsidRDefault="00200426" w:rsidP="00E6586F">
            <w:pPr>
              <w:jc w:val="center"/>
              <w:rPr>
                <w:b/>
                <w:lang w:eastAsia="ru-RU"/>
              </w:rPr>
            </w:pPr>
            <w:r w:rsidRPr="00687E85">
              <w:rPr>
                <w:b/>
                <w:lang w:eastAsia="ru-RU"/>
              </w:rPr>
              <w:t xml:space="preserve"> </w:t>
            </w:r>
            <w:r w:rsidRPr="00687E85">
              <w:rPr>
                <w:b/>
              </w:rPr>
              <w:t>Отдел по управлению муниципал</w:t>
            </w:r>
            <w:r w:rsidRPr="00687E85">
              <w:rPr>
                <w:b/>
              </w:rPr>
              <w:t>ь</w:t>
            </w:r>
            <w:r w:rsidRPr="00687E85">
              <w:rPr>
                <w:b/>
              </w:rPr>
              <w:t>ным имущ</w:t>
            </w:r>
            <w:r w:rsidRPr="00687E85">
              <w:rPr>
                <w:b/>
              </w:rPr>
              <w:t>е</w:t>
            </w:r>
            <w:r w:rsidRPr="00687E85">
              <w:rPr>
                <w:b/>
              </w:rPr>
              <w:t>ством</w:t>
            </w:r>
          </w:p>
        </w:tc>
      </w:tr>
      <w:tr w:rsidR="00200426" w:rsidRPr="00637EA6" w:rsidTr="00E96D7E">
        <w:trPr>
          <w:trHeight w:val="28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b/>
                <w:lang w:eastAsia="ru-RU"/>
              </w:rPr>
            </w:pPr>
            <w:r w:rsidRPr="00E96D7E">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25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b/>
                <w:lang w:eastAsia="ru-RU"/>
              </w:rPr>
            </w:pPr>
            <w:r w:rsidRPr="00E96D7E">
              <w:rPr>
                <w:b/>
                <w:lang w:eastAsia="ru-RU"/>
              </w:rPr>
              <w:t>Средства   бюджета Ленинградской о</w:t>
            </w:r>
            <w:r w:rsidRPr="00E96D7E">
              <w:rPr>
                <w:b/>
                <w:lang w:eastAsia="ru-RU"/>
              </w:rPr>
              <w:t>б</w:t>
            </w:r>
            <w:r w:rsidRPr="00E96D7E">
              <w:rPr>
                <w:b/>
                <w:lang w:eastAsia="ru-RU"/>
              </w:rPr>
              <w:t>ласти</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180"/>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b/>
                <w:lang w:eastAsia="ru-RU"/>
              </w:rPr>
            </w:pPr>
            <w:r w:rsidRPr="00E96D7E">
              <w:rPr>
                <w:b/>
                <w:lang w:eastAsia="ru-RU"/>
              </w:rPr>
              <w:t>Средства Федерал</w:t>
            </w:r>
            <w:r w:rsidRPr="00E96D7E">
              <w:rPr>
                <w:b/>
                <w:lang w:eastAsia="ru-RU"/>
              </w:rPr>
              <w:t>ь</w:t>
            </w:r>
            <w:r w:rsidRPr="00E96D7E">
              <w:rPr>
                <w:b/>
                <w:lang w:eastAsia="ru-RU"/>
              </w:rPr>
              <w:t>ного бюджета</w:t>
            </w:r>
          </w:p>
        </w:tc>
        <w:tc>
          <w:tcPr>
            <w:tcW w:w="1190" w:type="dxa"/>
            <w:vMerge/>
            <w:tcBorders>
              <w:left w:val="single" w:sz="4" w:space="0" w:color="auto"/>
              <w:bottom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6586F">
        <w:trPr>
          <w:trHeight w:val="225"/>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t>4.1</w:t>
            </w:r>
          </w:p>
        </w:tc>
        <w:tc>
          <w:tcPr>
            <w:tcW w:w="2648" w:type="dxa"/>
            <w:vMerge w:val="restart"/>
            <w:tcBorders>
              <w:top w:val="single" w:sz="4" w:space="0" w:color="auto"/>
              <w:left w:val="single" w:sz="4" w:space="0" w:color="auto"/>
              <w:right w:val="single" w:sz="4" w:space="0" w:color="auto"/>
            </w:tcBorders>
            <w:vAlign w:val="center"/>
            <w:hideMark/>
          </w:tcPr>
          <w:p w:rsidR="00200426" w:rsidRDefault="00200426" w:rsidP="007C5A3B">
            <w:pPr>
              <w:jc w:val="center"/>
            </w:pPr>
          </w:p>
          <w:p w:rsidR="00200426" w:rsidRDefault="00200426" w:rsidP="007C5A3B">
            <w:pPr>
              <w:jc w:val="center"/>
            </w:pPr>
            <w:r w:rsidRPr="00647B30">
              <w:t>Предоставление во влад</w:t>
            </w:r>
            <w:r w:rsidRPr="00647B30">
              <w:t>е</w:t>
            </w:r>
            <w:r w:rsidRPr="00647B30">
              <w:t>ние и (или) в пользование субъектам МСП объектов муниципального имущества</w:t>
            </w:r>
          </w:p>
          <w:p w:rsidR="00200426" w:rsidRDefault="00200426" w:rsidP="007C5A3B">
            <w:pPr>
              <w:jc w:val="center"/>
            </w:pPr>
          </w:p>
          <w:p w:rsidR="00200426" w:rsidRDefault="00200426" w:rsidP="007C5A3B">
            <w:pPr>
              <w:jc w:val="center"/>
            </w:pPr>
          </w:p>
          <w:p w:rsidR="00200426" w:rsidRDefault="00200426" w:rsidP="007C5A3B">
            <w:pPr>
              <w:jc w:val="center"/>
            </w:pPr>
          </w:p>
          <w:p w:rsidR="00200426" w:rsidRDefault="00200426" w:rsidP="00E96D7E"/>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E96D7E" w:rsidRDefault="00200426" w:rsidP="002C6FD5">
            <w:pPr>
              <w:rPr>
                <w:lang w:eastAsia="ru-RU"/>
              </w:rPr>
            </w:pPr>
            <w:r w:rsidRPr="00E96D7E">
              <w:rPr>
                <w:lang w:eastAsia="ru-RU"/>
              </w:rPr>
              <w:t>202</w:t>
            </w:r>
            <w:r>
              <w:rPr>
                <w:lang w:eastAsia="ru-RU"/>
              </w:rPr>
              <w:t>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Default="00200426"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00426" w:rsidRPr="00637EA6" w:rsidRDefault="00200426" w:rsidP="00D62E9A">
            <w:pPr>
              <w:rPr>
                <w:lang w:eastAsia="ru-RU"/>
              </w:rPr>
            </w:pPr>
          </w:p>
        </w:tc>
      </w:tr>
      <w:tr w:rsidR="00200426" w:rsidRPr="00637EA6" w:rsidTr="00E96D7E">
        <w:trPr>
          <w:trHeight w:val="40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33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285"/>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6586F">
        <w:trPr>
          <w:trHeight w:val="255"/>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t>4.2</w:t>
            </w:r>
          </w:p>
        </w:tc>
        <w:tc>
          <w:tcPr>
            <w:tcW w:w="2648" w:type="dxa"/>
            <w:vMerge w:val="restart"/>
            <w:tcBorders>
              <w:top w:val="single" w:sz="4" w:space="0" w:color="auto"/>
              <w:left w:val="single" w:sz="4" w:space="0" w:color="auto"/>
              <w:right w:val="single" w:sz="4" w:space="0" w:color="auto"/>
            </w:tcBorders>
            <w:vAlign w:val="center"/>
            <w:hideMark/>
          </w:tcPr>
          <w:p w:rsidR="00200426" w:rsidRDefault="00200426" w:rsidP="007C5A3B">
            <w:pPr>
              <w:jc w:val="center"/>
            </w:pPr>
          </w:p>
          <w:p w:rsidR="00200426" w:rsidRDefault="00200426" w:rsidP="00E96D7E">
            <w:pPr>
              <w:jc w:val="center"/>
            </w:pPr>
            <w:r w:rsidRPr="00647B30">
              <w:t>Разработка и утверждение перечня муниципального имущества, предназначе</w:t>
            </w:r>
            <w:r w:rsidRPr="00647B30">
              <w:t>н</w:t>
            </w:r>
            <w:r w:rsidRPr="00647B30">
              <w:t>ного для предоставления во владение и (или) в польз</w:t>
            </w:r>
            <w:r w:rsidRPr="00647B30">
              <w:t>о</w:t>
            </w:r>
            <w:r w:rsidRPr="00647B30">
              <w:t xml:space="preserve">вание, субъектам малого </w:t>
            </w:r>
            <w:r>
              <w:t xml:space="preserve">и </w:t>
            </w:r>
            <w:r>
              <w:lastRenderedPageBreak/>
              <w:t>среднего предпринимател</w:t>
            </w:r>
            <w:r>
              <w:t>ь</w:t>
            </w:r>
            <w:r>
              <w:t>ства</w:t>
            </w:r>
            <w:r w:rsidRPr="00647B30">
              <w:t>,</w:t>
            </w:r>
            <w:r>
              <w:t xml:space="preserve"> </w:t>
            </w:r>
            <w:r w:rsidRPr="00647B30">
              <w:t xml:space="preserve"> и опубликование его на официальном сайте а</w:t>
            </w:r>
            <w:r w:rsidRPr="00647B30">
              <w:t>д</w:t>
            </w:r>
            <w:r w:rsidRPr="00647B30">
              <w:t>министрации</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lastRenderedPageBreak/>
              <w:t>Итого</w:t>
            </w:r>
          </w:p>
        </w:tc>
        <w:tc>
          <w:tcPr>
            <w:tcW w:w="1190" w:type="dxa"/>
            <w:vMerge w:val="restart"/>
            <w:tcBorders>
              <w:top w:val="single" w:sz="4" w:space="0" w:color="auto"/>
              <w:left w:val="single" w:sz="4" w:space="0" w:color="auto"/>
              <w:right w:val="single" w:sz="4" w:space="0" w:color="auto"/>
            </w:tcBorders>
            <w:vAlign w:val="center"/>
          </w:tcPr>
          <w:p w:rsidR="00200426" w:rsidRPr="00E96D7E" w:rsidRDefault="00200426" w:rsidP="00D62E9A">
            <w:pPr>
              <w:rPr>
                <w:lang w:eastAsia="ru-RU"/>
              </w:rPr>
            </w:pPr>
            <w:r>
              <w:rPr>
                <w:lang w:eastAsia="ru-RU"/>
              </w:rPr>
              <w:t>2022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Default="00200426"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00426" w:rsidRPr="00637EA6" w:rsidRDefault="00200426" w:rsidP="00D62E9A">
            <w:pPr>
              <w:rPr>
                <w:lang w:eastAsia="ru-RU"/>
              </w:rPr>
            </w:pPr>
          </w:p>
        </w:tc>
      </w:tr>
      <w:tr w:rsidR="00200426" w:rsidRPr="00637EA6" w:rsidTr="00E96D7E">
        <w:trPr>
          <w:trHeight w:val="39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33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22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Федеральн</w:t>
            </w:r>
            <w:r w:rsidRPr="00E96D7E">
              <w:rPr>
                <w:lang w:eastAsia="ru-RU"/>
              </w:rPr>
              <w:t>о</w:t>
            </w:r>
            <w:r w:rsidRPr="00E96D7E">
              <w:rPr>
                <w:lang w:eastAsia="ru-RU"/>
              </w:rPr>
              <w:lastRenderedPageBreak/>
              <w:t>го бюджета</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245"/>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lastRenderedPageBreak/>
              <w:t>4.3</w:t>
            </w:r>
          </w:p>
        </w:tc>
        <w:tc>
          <w:tcPr>
            <w:tcW w:w="2648" w:type="dxa"/>
            <w:vMerge w:val="restart"/>
            <w:tcBorders>
              <w:top w:val="single" w:sz="4" w:space="0" w:color="auto"/>
              <w:left w:val="single" w:sz="4" w:space="0" w:color="auto"/>
              <w:right w:val="single" w:sz="4" w:space="0" w:color="auto"/>
            </w:tcBorders>
            <w:vAlign w:val="center"/>
            <w:hideMark/>
          </w:tcPr>
          <w:p w:rsidR="00200426" w:rsidRDefault="00200426" w:rsidP="00E96D7E">
            <w:pPr>
              <w:jc w:val="center"/>
            </w:pPr>
            <w:r w:rsidRPr="00647B30">
              <w:t>Ежегодное расширение п</w:t>
            </w:r>
            <w:r w:rsidRPr="00647B30">
              <w:t>е</w:t>
            </w:r>
            <w:r w:rsidRPr="00647B30">
              <w:t>речня муниципального имущества, предназначе</w:t>
            </w:r>
            <w:r w:rsidRPr="00647B30">
              <w:t>н</w:t>
            </w:r>
            <w:r w:rsidRPr="00647B30">
              <w:t>ного для предоставления во владение и (или) в польз</w:t>
            </w:r>
            <w:r w:rsidRPr="00647B30">
              <w:t>о</w:t>
            </w:r>
            <w:r w:rsidRPr="00647B30">
              <w:t>вание субъектам МСП и организациям, образующим инфраструктуру поддержки субъектов МСП</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E96D7E" w:rsidRDefault="00200426" w:rsidP="00D62E9A">
            <w:pPr>
              <w:rPr>
                <w:lang w:eastAsia="ru-RU"/>
              </w:rPr>
            </w:pPr>
            <w:r>
              <w:rPr>
                <w:lang w:eastAsia="ru-RU"/>
              </w:rPr>
              <w:t>2022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Default="00200426"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00426" w:rsidRPr="00637EA6" w:rsidRDefault="00200426" w:rsidP="00D62E9A">
            <w:pPr>
              <w:rPr>
                <w:lang w:eastAsia="ru-RU"/>
              </w:rPr>
            </w:pPr>
          </w:p>
        </w:tc>
      </w:tr>
      <w:tr w:rsidR="00200426" w:rsidRPr="00637EA6" w:rsidTr="00E96D7E">
        <w:trPr>
          <w:trHeight w:val="24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24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150"/>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200"/>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t>4.4</w:t>
            </w:r>
          </w:p>
        </w:tc>
        <w:tc>
          <w:tcPr>
            <w:tcW w:w="2648" w:type="dxa"/>
            <w:vMerge w:val="restart"/>
            <w:tcBorders>
              <w:top w:val="single" w:sz="4" w:space="0" w:color="auto"/>
              <w:left w:val="single" w:sz="4" w:space="0" w:color="auto"/>
              <w:right w:val="single" w:sz="4" w:space="0" w:color="auto"/>
            </w:tcBorders>
            <w:vAlign w:val="center"/>
            <w:hideMark/>
          </w:tcPr>
          <w:p w:rsidR="00200426" w:rsidRDefault="00200426" w:rsidP="007C5A3B">
            <w:pPr>
              <w:jc w:val="center"/>
            </w:pPr>
            <w:r w:rsidRPr="00647B30">
              <w:t>Размещение информации об имущественной поддержке в специальном разделе на официальном сайте адм</w:t>
            </w:r>
            <w:r w:rsidRPr="00647B30">
              <w:t>и</w:t>
            </w:r>
            <w:r w:rsidRPr="00647B30">
              <w:t>нистрации</w:t>
            </w:r>
          </w:p>
          <w:p w:rsidR="00200426" w:rsidRDefault="00200426" w:rsidP="007C5A3B">
            <w:pPr>
              <w:jc w:val="center"/>
            </w:pPr>
          </w:p>
          <w:p w:rsidR="00200426" w:rsidRDefault="00200426" w:rsidP="007C5A3B">
            <w:pPr>
              <w:jc w:val="center"/>
            </w:pPr>
          </w:p>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E96D7E" w:rsidRDefault="00200426" w:rsidP="00D62E9A">
            <w:pPr>
              <w:rPr>
                <w:lang w:eastAsia="ru-RU"/>
              </w:rPr>
            </w:pPr>
            <w:r>
              <w:rPr>
                <w:lang w:eastAsia="ru-RU"/>
              </w:rPr>
              <w:t>2022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Default="00200426"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00426" w:rsidRPr="00637EA6" w:rsidRDefault="00200426" w:rsidP="00D62E9A">
            <w:pPr>
              <w:rPr>
                <w:lang w:eastAsia="ru-RU"/>
              </w:rPr>
            </w:pPr>
          </w:p>
        </w:tc>
      </w:tr>
      <w:tr w:rsidR="00200426" w:rsidRPr="00637EA6" w:rsidTr="00E96D7E">
        <w:trPr>
          <w:trHeight w:val="30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E96D7E">
        <w:trPr>
          <w:trHeight w:val="19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13532B">
        <w:trPr>
          <w:trHeight w:val="180"/>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E96D7E">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637EA6" w:rsidRDefault="00200426" w:rsidP="00D62E9A">
            <w:pPr>
              <w:rPr>
                <w:lang w:eastAsia="ru-RU"/>
              </w:rPr>
            </w:pPr>
          </w:p>
        </w:tc>
      </w:tr>
      <w:tr w:rsidR="00200426" w:rsidRPr="00637EA6" w:rsidTr="0013532B">
        <w:trPr>
          <w:trHeight w:val="340"/>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p>
          <w:p w:rsidR="00200426" w:rsidRDefault="00200426" w:rsidP="00D62E9A">
            <w:pPr>
              <w:rPr>
                <w:lang w:eastAsia="ru-RU"/>
              </w:rPr>
            </w:pPr>
            <w:r>
              <w:rPr>
                <w:lang w:eastAsia="ru-RU"/>
              </w:rPr>
              <w:t>4.5</w:t>
            </w:r>
          </w:p>
          <w:p w:rsidR="00200426" w:rsidRDefault="00200426" w:rsidP="00D62E9A">
            <w:pPr>
              <w:rPr>
                <w:lang w:eastAsia="ru-RU"/>
              </w:rPr>
            </w:pPr>
          </w:p>
        </w:tc>
        <w:tc>
          <w:tcPr>
            <w:tcW w:w="2648" w:type="dxa"/>
            <w:vMerge w:val="restart"/>
            <w:tcBorders>
              <w:top w:val="single" w:sz="4" w:space="0" w:color="auto"/>
              <w:left w:val="single" w:sz="4" w:space="0" w:color="auto"/>
              <w:right w:val="single" w:sz="4" w:space="0" w:color="auto"/>
            </w:tcBorders>
            <w:vAlign w:val="center"/>
            <w:hideMark/>
          </w:tcPr>
          <w:p w:rsidR="00200426" w:rsidRDefault="00200426" w:rsidP="007C5A3B">
            <w:pPr>
              <w:jc w:val="center"/>
            </w:pPr>
            <w:r w:rsidRPr="00647B30">
              <w:t>Проведение конкурсных процедур на право закл</w:t>
            </w:r>
            <w:r w:rsidRPr="00647B30">
              <w:t>ю</w:t>
            </w:r>
            <w:r w:rsidRPr="00647B30">
              <w:t>чения договора аренды м</w:t>
            </w:r>
            <w:r w:rsidRPr="00647B30">
              <w:t>у</w:t>
            </w:r>
            <w:r w:rsidRPr="00647B30">
              <w:t>ниципального имущества</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760498">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13532B" w:rsidRDefault="00200426" w:rsidP="002C6FD5">
            <w:pPr>
              <w:rPr>
                <w:lang w:eastAsia="ru-RU"/>
              </w:rPr>
            </w:pPr>
            <w:r w:rsidRPr="0013532B">
              <w:rPr>
                <w:lang w:eastAsia="ru-RU"/>
              </w:rPr>
              <w:t>202</w:t>
            </w:r>
            <w:r>
              <w:rPr>
                <w:lang w:eastAsia="ru-RU"/>
              </w:rPr>
              <w:t>2</w:t>
            </w:r>
            <w:r w:rsidRPr="0013532B">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Default="00200426"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00426" w:rsidRPr="00637EA6" w:rsidRDefault="00200426" w:rsidP="00D62E9A">
            <w:pPr>
              <w:rPr>
                <w:lang w:eastAsia="ru-RU"/>
              </w:rPr>
            </w:pPr>
          </w:p>
        </w:tc>
      </w:tr>
      <w:tr w:rsidR="00200426" w:rsidRPr="00637EA6" w:rsidTr="0013532B">
        <w:trPr>
          <w:trHeight w:val="27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647B30"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760498">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8041D0" w:rsidRDefault="00200426" w:rsidP="0013532B">
            <w:pPr>
              <w:jc w:val="center"/>
            </w:pPr>
          </w:p>
        </w:tc>
      </w:tr>
      <w:tr w:rsidR="00200426" w:rsidRPr="00637EA6" w:rsidTr="0013532B">
        <w:trPr>
          <w:trHeight w:val="30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647B30"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760498">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8041D0" w:rsidRDefault="00200426" w:rsidP="0013532B">
            <w:pPr>
              <w:jc w:val="center"/>
            </w:pPr>
          </w:p>
        </w:tc>
      </w:tr>
      <w:tr w:rsidR="00200426" w:rsidRPr="00637EA6" w:rsidTr="0013532B">
        <w:trPr>
          <w:trHeight w:val="195"/>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00426" w:rsidRPr="00647B30" w:rsidRDefault="00200426"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760498">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00426" w:rsidRPr="008041D0" w:rsidRDefault="00200426" w:rsidP="0013532B">
            <w:pPr>
              <w:jc w:val="center"/>
            </w:pPr>
          </w:p>
        </w:tc>
      </w:tr>
      <w:tr w:rsidR="00200426" w:rsidRPr="00637EA6" w:rsidTr="00E6586F">
        <w:trPr>
          <w:trHeight w:val="607"/>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p>
          <w:p w:rsidR="00200426" w:rsidRDefault="00200426" w:rsidP="00D62E9A">
            <w:pPr>
              <w:rPr>
                <w:lang w:eastAsia="ru-RU"/>
              </w:rPr>
            </w:pPr>
          </w:p>
          <w:p w:rsidR="00200426" w:rsidRPr="00687E85" w:rsidRDefault="00200426" w:rsidP="0013532B">
            <w:pPr>
              <w:jc w:val="center"/>
              <w:rPr>
                <w:b/>
                <w:lang w:eastAsia="ru-RU"/>
              </w:rPr>
            </w:pPr>
            <w:r w:rsidRPr="00687E85">
              <w:rPr>
                <w:b/>
                <w:lang w:eastAsia="ru-RU"/>
              </w:rPr>
              <w:t>5.</w:t>
            </w:r>
          </w:p>
        </w:tc>
        <w:tc>
          <w:tcPr>
            <w:tcW w:w="2648" w:type="dxa"/>
            <w:vMerge w:val="restart"/>
            <w:tcBorders>
              <w:top w:val="single" w:sz="4" w:space="0" w:color="auto"/>
              <w:left w:val="single" w:sz="4" w:space="0" w:color="auto"/>
              <w:right w:val="single" w:sz="4" w:space="0" w:color="auto"/>
            </w:tcBorders>
            <w:vAlign w:val="center"/>
            <w:hideMark/>
          </w:tcPr>
          <w:p w:rsidR="00200426" w:rsidRPr="00687E85" w:rsidRDefault="00200426" w:rsidP="0013532B">
            <w:pPr>
              <w:jc w:val="center"/>
              <w:rPr>
                <w:b/>
              </w:rPr>
            </w:pPr>
            <w:r w:rsidRPr="00687E85">
              <w:rPr>
                <w:b/>
              </w:rPr>
              <w:t>Комплекс процессных мероприятий</w:t>
            </w:r>
          </w:p>
          <w:p w:rsidR="00200426" w:rsidRDefault="00200426" w:rsidP="007C5A3B">
            <w:pPr>
              <w:jc w:val="center"/>
              <w:rPr>
                <w:szCs w:val="22"/>
              </w:rPr>
            </w:pPr>
          </w:p>
          <w:p w:rsidR="00200426" w:rsidRPr="0013532B" w:rsidRDefault="00200426" w:rsidP="007C5A3B">
            <w:pPr>
              <w:jc w:val="center"/>
              <w:rPr>
                <w:b/>
                <w:szCs w:val="22"/>
                <w:u w:val="single"/>
              </w:rPr>
            </w:pPr>
            <w:r w:rsidRPr="0013532B">
              <w:rPr>
                <w:b/>
                <w:szCs w:val="22"/>
                <w:u w:val="single"/>
              </w:rPr>
              <w:t>Мероприятие 5:</w:t>
            </w:r>
          </w:p>
          <w:p w:rsidR="00200426" w:rsidRPr="0013532B" w:rsidRDefault="00200426" w:rsidP="007C5A3B">
            <w:pPr>
              <w:jc w:val="center"/>
              <w:rPr>
                <w:b/>
                <w:szCs w:val="22"/>
              </w:rPr>
            </w:pPr>
          </w:p>
          <w:p w:rsidR="00200426" w:rsidRPr="002C6FD5" w:rsidRDefault="00200426" w:rsidP="002F2913">
            <w:pPr>
              <w:jc w:val="center"/>
              <w:rPr>
                <w:b/>
                <w:szCs w:val="22"/>
              </w:rPr>
            </w:pPr>
            <w:r w:rsidRPr="002C6FD5">
              <w:rPr>
                <w:b/>
                <w:szCs w:val="22"/>
              </w:rPr>
              <w:t xml:space="preserve"> Содействие росту конк</w:t>
            </w:r>
            <w:r w:rsidRPr="002C6FD5">
              <w:rPr>
                <w:b/>
                <w:szCs w:val="22"/>
              </w:rPr>
              <w:t>у</w:t>
            </w:r>
            <w:r w:rsidRPr="002C6FD5">
              <w:rPr>
                <w:b/>
                <w:szCs w:val="22"/>
              </w:rPr>
              <w:t>рентоспособности и пр</w:t>
            </w:r>
            <w:r w:rsidRPr="002C6FD5">
              <w:rPr>
                <w:b/>
                <w:szCs w:val="22"/>
              </w:rPr>
              <w:t>о</w:t>
            </w:r>
            <w:r w:rsidRPr="002C6FD5">
              <w:rPr>
                <w:b/>
                <w:szCs w:val="22"/>
              </w:rPr>
              <w:t>движению продукции субъектов малого пре</w:t>
            </w:r>
            <w:r w:rsidRPr="002C6FD5">
              <w:rPr>
                <w:b/>
                <w:szCs w:val="22"/>
              </w:rPr>
              <w:t>д</w:t>
            </w:r>
            <w:r w:rsidRPr="002C6FD5">
              <w:rPr>
                <w:b/>
                <w:szCs w:val="22"/>
              </w:rPr>
              <w:t>принимательства</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2C6FD5" w:rsidRDefault="00200426" w:rsidP="00760498">
            <w:pPr>
              <w:rPr>
                <w:b/>
                <w:lang w:eastAsia="ru-RU"/>
              </w:rPr>
            </w:pPr>
            <w:r w:rsidRPr="002C6FD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2C6FD5" w:rsidRDefault="00200426" w:rsidP="00D62E9A">
            <w:pPr>
              <w:rPr>
                <w:b/>
                <w:lang w:eastAsia="ru-RU"/>
              </w:rPr>
            </w:pPr>
            <w:r w:rsidRPr="002C6FD5">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Pr="008041D0" w:rsidRDefault="00200426" w:rsidP="0013532B">
            <w:pPr>
              <w:jc w:val="center"/>
            </w:pPr>
          </w:p>
        </w:tc>
      </w:tr>
      <w:tr w:rsidR="00200426" w:rsidRPr="00637EA6" w:rsidTr="00760498">
        <w:trPr>
          <w:trHeight w:val="25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E96D7E" w:rsidRDefault="00200426" w:rsidP="0013532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2C6FD5" w:rsidRDefault="00200426" w:rsidP="00760498">
            <w:pPr>
              <w:rPr>
                <w:b/>
                <w:lang w:eastAsia="ru-RU"/>
              </w:rPr>
            </w:pPr>
            <w:r w:rsidRPr="002C6FD5">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00426" w:rsidRPr="002C6FD5"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200426" w:rsidRPr="008041D0" w:rsidRDefault="00200426" w:rsidP="0013532B">
            <w:pPr>
              <w:jc w:val="center"/>
            </w:pPr>
          </w:p>
        </w:tc>
      </w:tr>
      <w:tr w:rsidR="00200426" w:rsidRPr="00637EA6" w:rsidTr="00760498">
        <w:trPr>
          <w:trHeight w:val="109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E96D7E" w:rsidRDefault="00200426" w:rsidP="0013532B">
            <w:pPr>
              <w:jc w:val="center"/>
              <w:rPr>
                <w:b/>
              </w:rPr>
            </w:pPr>
          </w:p>
        </w:tc>
        <w:tc>
          <w:tcPr>
            <w:tcW w:w="2227" w:type="dxa"/>
            <w:tcBorders>
              <w:top w:val="single" w:sz="4" w:space="0" w:color="auto"/>
              <w:left w:val="nil"/>
              <w:right w:val="single" w:sz="4" w:space="0" w:color="auto"/>
            </w:tcBorders>
            <w:shd w:val="clear" w:color="auto" w:fill="auto"/>
            <w:hideMark/>
          </w:tcPr>
          <w:p w:rsidR="00200426" w:rsidRPr="002C6FD5" w:rsidRDefault="00200426" w:rsidP="00760498">
            <w:pPr>
              <w:rPr>
                <w:lang w:eastAsia="ru-RU"/>
              </w:rPr>
            </w:pPr>
            <w:r w:rsidRPr="002C6FD5">
              <w:rPr>
                <w:b/>
                <w:lang w:eastAsia="ru-RU"/>
              </w:rPr>
              <w:t>Средства   бюджета Ленинградской о</w:t>
            </w:r>
            <w:r w:rsidRPr="002C6FD5">
              <w:rPr>
                <w:b/>
                <w:lang w:eastAsia="ru-RU"/>
              </w:rPr>
              <w:t>б</w:t>
            </w:r>
            <w:r w:rsidRPr="002C6FD5">
              <w:rPr>
                <w:b/>
                <w:lang w:eastAsia="ru-RU"/>
              </w:rPr>
              <w:t>ласти</w:t>
            </w:r>
          </w:p>
        </w:tc>
        <w:tc>
          <w:tcPr>
            <w:tcW w:w="1190" w:type="dxa"/>
            <w:vMerge/>
            <w:tcBorders>
              <w:left w:val="single" w:sz="4" w:space="0" w:color="auto"/>
              <w:right w:val="single" w:sz="4" w:space="0" w:color="auto"/>
            </w:tcBorders>
            <w:vAlign w:val="center"/>
          </w:tcPr>
          <w:p w:rsidR="00200426" w:rsidRPr="002C6FD5" w:rsidRDefault="00200426" w:rsidP="00D62E9A">
            <w:pPr>
              <w:rPr>
                <w:b/>
                <w:lang w:eastAsia="ru-RU"/>
              </w:rPr>
            </w:pPr>
          </w:p>
        </w:tc>
        <w:tc>
          <w:tcPr>
            <w:tcW w:w="1503" w:type="dxa"/>
            <w:tcBorders>
              <w:top w:val="single" w:sz="4" w:space="0" w:color="auto"/>
              <w:left w:val="nil"/>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p w:rsidR="00200426" w:rsidRPr="002C6FD5" w:rsidRDefault="00200426" w:rsidP="00760498">
            <w:pPr>
              <w:jc w:val="right"/>
              <w:rPr>
                <w:b/>
                <w:lang w:eastAsia="ru-RU"/>
              </w:rPr>
            </w:pPr>
          </w:p>
        </w:tc>
        <w:tc>
          <w:tcPr>
            <w:tcW w:w="1452" w:type="dxa"/>
            <w:tcBorders>
              <w:top w:val="single" w:sz="4" w:space="0" w:color="auto"/>
              <w:left w:val="nil"/>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p w:rsidR="00200426" w:rsidRPr="002C6FD5" w:rsidRDefault="00200426" w:rsidP="00760498">
            <w:pPr>
              <w:jc w:val="right"/>
              <w:rPr>
                <w:b/>
                <w:lang w:eastAsia="ru-RU"/>
              </w:rPr>
            </w:pPr>
          </w:p>
        </w:tc>
        <w:tc>
          <w:tcPr>
            <w:tcW w:w="1276" w:type="dxa"/>
            <w:tcBorders>
              <w:top w:val="single" w:sz="4" w:space="0" w:color="auto"/>
              <w:left w:val="nil"/>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p w:rsidR="00200426" w:rsidRPr="002C6FD5" w:rsidRDefault="00200426" w:rsidP="00760498">
            <w:pPr>
              <w:jc w:val="right"/>
              <w:rPr>
                <w:b/>
                <w:lang w:eastAsia="ru-RU"/>
              </w:rPr>
            </w:pPr>
          </w:p>
        </w:tc>
        <w:tc>
          <w:tcPr>
            <w:tcW w:w="1493" w:type="dxa"/>
            <w:tcBorders>
              <w:top w:val="single" w:sz="4" w:space="0" w:color="auto"/>
              <w:left w:val="nil"/>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p w:rsidR="00200426" w:rsidRPr="002C6FD5" w:rsidRDefault="00200426" w:rsidP="00760498">
            <w:pPr>
              <w:jc w:val="right"/>
              <w:rPr>
                <w:b/>
                <w:lang w:eastAsia="ru-RU"/>
              </w:rPr>
            </w:pPr>
          </w:p>
        </w:tc>
        <w:tc>
          <w:tcPr>
            <w:tcW w:w="1493" w:type="dxa"/>
            <w:tcBorders>
              <w:top w:val="single" w:sz="4" w:space="0" w:color="auto"/>
              <w:left w:val="nil"/>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p w:rsidR="00200426" w:rsidRPr="002C6FD5" w:rsidRDefault="00200426" w:rsidP="00760498">
            <w:pPr>
              <w:jc w:val="right"/>
              <w:rPr>
                <w:b/>
                <w:lang w:eastAsia="ru-RU"/>
              </w:rPr>
            </w:pPr>
          </w:p>
        </w:tc>
        <w:tc>
          <w:tcPr>
            <w:tcW w:w="1556" w:type="dxa"/>
            <w:vMerge/>
            <w:tcBorders>
              <w:left w:val="single" w:sz="4" w:space="0" w:color="auto"/>
              <w:right w:val="single" w:sz="4" w:space="0" w:color="auto"/>
            </w:tcBorders>
            <w:vAlign w:val="center"/>
            <w:hideMark/>
          </w:tcPr>
          <w:p w:rsidR="00200426" w:rsidRPr="008041D0" w:rsidRDefault="00200426" w:rsidP="0013532B">
            <w:pPr>
              <w:jc w:val="center"/>
            </w:pPr>
          </w:p>
        </w:tc>
      </w:tr>
      <w:tr w:rsidR="00200426" w:rsidRPr="00637EA6" w:rsidTr="002C6FD5">
        <w:trPr>
          <w:trHeight w:val="723"/>
        </w:trPr>
        <w:tc>
          <w:tcPr>
            <w:tcW w:w="486" w:type="dxa"/>
            <w:vMerge/>
            <w:tcBorders>
              <w:top w:val="single" w:sz="4" w:space="0" w:color="auto"/>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200426" w:rsidRPr="00E96D7E" w:rsidRDefault="00200426" w:rsidP="0013532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2C6FD5" w:rsidRDefault="00200426" w:rsidP="00760498">
            <w:pPr>
              <w:rPr>
                <w:b/>
                <w:lang w:eastAsia="ru-RU"/>
              </w:rPr>
            </w:pPr>
            <w:r w:rsidRPr="002C6FD5">
              <w:rPr>
                <w:b/>
                <w:lang w:eastAsia="ru-RU"/>
              </w:rPr>
              <w:t>Средства Федерал</w:t>
            </w:r>
            <w:r w:rsidRPr="002C6FD5">
              <w:rPr>
                <w:b/>
                <w:lang w:eastAsia="ru-RU"/>
              </w:rPr>
              <w:t>ь</w:t>
            </w:r>
            <w:r w:rsidRPr="002C6FD5">
              <w:rPr>
                <w:b/>
                <w:lang w:eastAsia="ru-RU"/>
              </w:rPr>
              <w:t>ного бюджета</w:t>
            </w:r>
          </w:p>
        </w:tc>
        <w:tc>
          <w:tcPr>
            <w:tcW w:w="1190" w:type="dxa"/>
            <w:tcBorders>
              <w:top w:val="single" w:sz="4" w:space="0" w:color="auto"/>
              <w:left w:val="single" w:sz="4" w:space="0" w:color="auto"/>
              <w:bottom w:val="single" w:sz="4" w:space="0" w:color="auto"/>
              <w:right w:val="single" w:sz="4" w:space="0" w:color="auto"/>
            </w:tcBorders>
            <w:vAlign w:val="center"/>
          </w:tcPr>
          <w:p w:rsidR="00200426" w:rsidRPr="002C6FD5"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2C6FD5" w:rsidRDefault="00200426" w:rsidP="00760498">
            <w:pPr>
              <w:jc w:val="right"/>
              <w:rPr>
                <w:b/>
                <w:lang w:eastAsia="ru-RU"/>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200426" w:rsidRPr="008041D0" w:rsidRDefault="00200426" w:rsidP="0013532B">
            <w:pPr>
              <w:jc w:val="center"/>
            </w:pPr>
          </w:p>
        </w:tc>
      </w:tr>
      <w:tr w:rsidR="00200426" w:rsidRPr="00637EA6" w:rsidTr="002F2913">
        <w:trPr>
          <w:trHeight w:val="259"/>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lastRenderedPageBreak/>
              <w:t>5.1</w:t>
            </w:r>
          </w:p>
        </w:tc>
        <w:tc>
          <w:tcPr>
            <w:tcW w:w="2648" w:type="dxa"/>
            <w:vMerge w:val="restart"/>
            <w:tcBorders>
              <w:top w:val="single" w:sz="4" w:space="0" w:color="auto"/>
              <w:left w:val="single" w:sz="4" w:space="0" w:color="auto"/>
              <w:right w:val="single" w:sz="4" w:space="0" w:color="auto"/>
            </w:tcBorders>
            <w:vAlign w:val="center"/>
            <w:hideMark/>
          </w:tcPr>
          <w:p w:rsidR="00200426" w:rsidRPr="00E96D7E" w:rsidRDefault="00200426" w:rsidP="0013532B">
            <w:pPr>
              <w:jc w:val="center"/>
              <w:rPr>
                <w:b/>
              </w:rPr>
            </w:pPr>
            <w:r w:rsidRPr="00DB3BA6">
              <w:rPr>
                <w:szCs w:val="22"/>
              </w:rPr>
              <w:t>Привлечение субъектов МСП к муниципальным закупкам</w:t>
            </w: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760498">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2C6FD5" w:rsidRDefault="00200426" w:rsidP="002C6FD5">
            <w:pPr>
              <w:rPr>
                <w:lang w:eastAsia="ru-RU"/>
              </w:rPr>
            </w:pPr>
            <w:r w:rsidRPr="002C6FD5">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00426" w:rsidRDefault="00200426" w:rsidP="002F2913">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00426" w:rsidRPr="008041D0" w:rsidRDefault="00200426" w:rsidP="0013532B">
            <w:pPr>
              <w:jc w:val="center"/>
            </w:pPr>
          </w:p>
        </w:tc>
      </w:tr>
      <w:tr w:rsidR="00200426" w:rsidRPr="00637EA6" w:rsidTr="002F2913">
        <w:trPr>
          <w:trHeight w:val="30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DB3BA6" w:rsidRDefault="00200426" w:rsidP="0013532B">
            <w:pPr>
              <w:jc w:val="center"/>
              <w:rPr>
                <w:szCs w:val="22"/>
              </w:rPr>
            </w:pPr>
          </w:p>
        </w:tc>
        <w:tc>
          <w:tcPr>
            <w:tcW w:w="2227" w:type="dxa"/>
            <w:tcBorders>
              <w:top w:val="single" w:sz="4" w:space="0" w:color="auto"/>
              <w:left w:val="nil"/>
              <w:bottom w:val="single" w:sz="4" w:space="0" w:color="auto"/>
              <w:right w:val="single" w:sz="4" w:space="0" w:color="auto"/>
            </w:tcBorders>
            <w:shd w:val="clear" w:color="auto" w:fill="auto"/>
            <w:hideMark/>
          </w:tcPr>
          <w:p w:rsidR="00200426" w:rsidRPr="00E96D7E" w:rsidRDefault="00200426" w:rsidP="00760498">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8041D0" w:rsidRDefault="00200426" w:rsidP="0013532B">
            <w:pPr>
              <w:jc w:val="center"/>
            </w:pPr>
          </w:p>
        </w:tc>
      </w:tr>
      <w:tr w:rsidR="00200426" w:rsidRPr="00637EA6" w:rsidTr="00760498">
        <w:trPr>
          <w:trHeight w:val="69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hideMark/>
          </w:tcPr>
          <w:p w:rsidR="00200426" w:rsidRPr="00DB3BA6" w:rsidRDefault="00200426" w:rsidP="0013532B">
            <w:pPr>
              <w:jc w:val="center"/>
              <w:rPr>
                <w:szCs w:val="22"/>
              </w:rPr>
            </w:pPr>
          </w:p>
        </w:tc>
        <w:tc>
          <w:tcPr>
            <w:tcW w:w="2227" w:type="dxa"/>
            <w:tcBorders>
              <w:top w:val="single" w:sz="4" w:space="0" w:color="auto"/>
              <w:left w:val="nil"/>
              <w:right w:val="single" w:sz="4" w:space="0" w:color="auto"/>
            </w:tcBorders>
            <w:shd w:val="clear" w:color="auto" w:fill="auto"/>
            <w:hideMark/>
          </w:tcPr>
          <w:p w:rsidR="00200426" w:rsidRPr="00E96D7E" w:rsidRDefault="00200426" w:rsidP="00760498">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52" w:type="dxa"/>
            <w:tcBorders>
              <w:top w:val="single" w:sz="4" w:space="0" w:color="auto"/>
              <w:left w:val="nil"/>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276" w:type="dxa"/>
            <w:tcBorders>
              <w:top w:val="single" w:sz="4" w:space="0" w:color="auto"/>
              <w:left w:val="nil"/>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00426" w:rsidRPr="008041D0" w:rsidRDefault="00200426" w:rsidP="0013532B">
            <w:pPr>
              <w:jc w:val="center"/>
            </w:pPr>
          </w:p>
        </w:tc>
      </w:tr>
      <w:tr w:rsidR="00200426" w:rsidRPr="00637EA6" w:rsidTr="005E0621">
        <w:trPr>
          <w:trHeight w:val="165"/>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200426" w:rsidRPr="00DB3BA6" w:rsidRDefault="00200426" w:rsidP="0013532B">
            <w:pPr>
              <w:jc w:val="center"/>
              <w:rPr>
                <w:szCs w:val="22"/>
              </w:rPr>
            </w:pPr>
          </w:p>
        </w:tc>
        <w:tc>
          <w:tcPr>
            <w:tcW w:w="2227"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60498">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tcPr>
          <w:p w:rsidR="00200426" w:rsidRPr="008041D0" w:rsidRDefault="00200426" w:rsidP="0013532B">
            <w:pPr>
              <w:jc w:val="center"/>
            </w:pPr>
          </w:p>
        </w:tc>
      </w:tr>
      <w:tr w:rsidR="00200426" w:rsidRPr="00637EA6" w:rsidTr="005E0621">
        <w:trPr>
          <w:trHeight w:val="265"/>
        </w:trPr>
        <w:tc>
          <w:tcPr>
            <w:tcW w:w="486" w:type="dxa"/>
            <w:vMerge w:val="restart"/>
            <w:tcBorders>
              <w:left w:val="single" w:sz="4" w:space="0" w:color="auto"/>
              <w:right w:val="single" w:sz="4" w:space="0" w:color="auto"/>
            </w:tcBorders>
            <w:vAlign w:val="center"/>
          </w:tcPr>
          <w:p w:rsidR="00200426" w:rsidRDefault="00200426" w:rsidP="00D62E9A">
            <w:pPr>
              <w:rPr>
                <w:lang w:eastAsia="ru-RU"/>
              </w:rPr>
            </w:pPr>
          </w:p>
          <w:p w:rsidR="00200426" w:rsidRPr="004B350E" w:rsidRDefault="00200426" w:rsidP="00D62E9A">
            <w:pPr>
              <w:rPr>
                <w:b/>
                <w:lang w:eastAsia="ru-RU"/>
              </w:rPr>
            </w:pPr>
            <w:r w:rsidRPr="004B350E">
              <w:rPr>
                <w:b/>
                <w:lang w:eastAsia="ru-RU"/>
              </w:rPr>
              <w:t>6</w:t>
            </w:r>
          </w:p>
          <w:p w:rsidR="00200426" w:rsidRDefault="00200426" w:rsidP="00D62E9A">
            <w:pPr>
              <w:rPr>
                <w:lang w:eastAsia="ru-RU"/>
              </w:rPr>
            </w:pPr>
          </w:p>
        </w:tc>
        <w:tc>
          <w:tcPr>
            <w:tcW w:w="2648" w:type="dxa"/>
            <w:vMerge w:val="restart"/>
            <w:tcBorders>
              <w:left w:val="single" w:sz="4" w:space="0" w:color="auto"/>
              <w:right w:val="single" w:sz="4" w:space="0" w:color="auto"/>
            </w:tcBorders>
            <w:vAlign w:val="center"/>
          </w:tcPr>
          <w:p w:rsidR="00200426" w:rsidRPr="004B350E" w:rsidRDefault="00200426" w:rsidP="005E0621">
            <w:pPr>
              <w:jc w:val="center"/>
              <w:rPr>
                <w:b/>
              </w:rPr>
            </w:pPr>
            <w:r w:rsidRPr="004B350E">
              <w:rPr>
                <w:b/>
              </w:rPr>
              <w:t>Комплекс процессных мероприятий</w:t>
            </w:r>
          </w:p>
          <w:p w:rsidR="00200426" w:rsidRDefault="00200426" w:rsidP="005E0621">
            <w:pPr>
              <w:jc w:val="center"/>
              <w:rPr>
                <w:szCs w:val="22"/>
              </w:rPr>
            </w:pPr>
          </w:p>
          <w:p w:rsidR="00200426" w:rsidRPr="0013532B" w:rsidRDefault="00200426" w:rsidP="005E0621">
            <w:pPr>
              <w:jc w:val="center"/>
              <w:rPr>
                <w:b/>
                <w:szCs w:val="22"/>
                <w:u w:val="single"/>
              </w:rPr>
            </w:pPr>
            <w:r>
              <w:rPr>
                <w:b/>
                <w:szCs w:val="22"/>
                <w:u w:val="single"/>
              </w:rPr>
              <w:t>Мероприятие 6</w:t>
            </w:r>
            <w:r w:rsidRPr="0013532B">
              <w:rPr>
                <w:b/>
                <w:szCs w:val="22"/>
                <w:u w:val="single"/>
              </w:rPr>
              <w:t>:</w:t>
            </w:r>
          </w:p>
          <w:p w:rsidR="00200426" w:rsidRDefault="00200426" w:rsidP="0013532B">
            <w:pPr>
              <w:jc w:val="center"/>
              <w:rPr>
                <w:b/>
                <w:color w:val="000000"/>
              </w:rPr>
            </w:pPr>
          </w:p>
          <w:p w:rsidR="00200426" w:rsidRPr="00DB3BA6" w:rsidRDefault="00200426" w:rsidP="0013532B">
            <w:pPr>
              <w:jc w:val="center"/>
              <w:rPr>
                <w:szCs w:val="22"/>
              </w:rPr>
            </w:pPr>
            <w:r w:rsidRPr="00647B30">
              <w:rPr>
                <w:b/>
                <w:color w:val="000000"/>
              </w:rPr>
              <w:t>Обеспечение благоприя</w:t>
            </w:r>
            <w:r w:rsidRPr="00647B30">
              <w:rPr>
                <w:b/>
                <w:color w:val="000000"/>
              </w:rPr>
              <w:t>т</w:t>
            </w:r>
            <w:r w:rsidRPr="00647B30">
              <w:rPr>
                <w:b/>
                <w:color w:val="000000"/>
              </w:rPr>
              <w:t>ного инвестиционного климат</w:t>
            </w:r>
            <w:r>
              <w:rPr>
                <w:b/>
                <w:color w:val="000000"/>
              </w:rPr>
              <w:t>а</w:t>
            </w:r>
          </w:p>
        </w:tc>
        <w:tc>
          <w:tcPr>
            <w:tcW w:w="2227"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rPr>
                <w:b/>
                <w:lang w:eastAsia="ru-RU"/>
              </w:rPr>
            </w:pPr>
            <w:r w:rsidRPr="004B350E">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4B350E" w:rsidRDefault="00200426" w:rsidP="00D62E9A">
            <w:pPr>
              <w:rPr>
                <w:b/>
                <w:lang w:eastAsia="ru-RU"/>
              </w:rPr>
            </w:pPr>
            <w:r w:rsidRPr="004B350E">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556" w:type="dxa"/>
            <w:vMerge w:val="restart"/>
            <w:tcBorders>
              <w:top w:val="single" w:sz="4" w:space="0" w:color="auto"/>
              <w:left w:val="single" w:sz="4" w:space="0" w:color="auto"/>
              <w:right w:val="single" w:sz="4" w:space="0" w:color="auto"/>
            </w:tcBorders>
            <w:vAlign w:val="center"/>
          </w:tcPr>
          <w:p w:rsidR="00200426" w:rsidRPr="004B350E" w:rsidRDefault="00200426" w:rsidP="0013532B">
            <w:pPr>
              <w:jc w:val="center"/>
              <w:rPr>
                <w:b/>
              </w:rPr>
            </w:pPr>
            <w:r w:rsidRPr="004B350E">
              <w:rPr>
                <w:b/>
              </w:rPr>
              <w:t>Сектор эк</w:t>
            </w:r>
            <w:r w:rsidRPr="004B350E">
              <w:rPr>
                <w:b/>
              </w:rPr>
              <w:t>о</w:t>
            </w:r>
            <w:r w:rsidRPr="004B350E">
              <w:rPr>
                <w:b/>
              </w:rPr>
              <w:t>номики</w:t>
            </w:r>
          </w:p>
        </w:tc>
      </w:tr>
      <w:tr w:rsidR="00200426" w:rsidRPr="00637EA6" w:rsidTr="005E0621">
        <w:trPr>
          <w:trHeight w:val="25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tcPr>
          <w:p w:rsidR="00200426" w:rsidRPr="002C6FD5" w:rsidRDefault="00200426"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rPr>
                <w:b/>
                <w:lang w:eastAsia="ru-RU"/>
              </w:rPr>
            </w:pPr>
            <w:r w:rsidRPr="004B350E">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00426" w:rsidRPr="004B350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556" w:type="dxa"/>
            <w:vMerge/>
            <w:tcBorders>
              <w:left w:val="single" w:sz="4" w:space="0" w:color="auto"/>
              <w:right w:val="single" w:sz="4" w:space="0" w:color="auto"/>
            </w:tcBorders>
            <w:vAlign w:val="center"/>
          </w:tcPr>
          <w:p w:rsidR="00200426" w:rsidRPr="008041D0" w:rsidRDefault="00200426" w:rsidP="0013532B">
            <w:pPr>
              <w:jc w:val="center"/>
            </w:pPr>
          </w:p>
        </w:tc>
      </w:tr>
      <w:tr w:rsidR="00200426" w:rsidRPr="00637EA6" w:rsidTr="005E0621">
        <w:trPr>
          <w:trHeight w:val="30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tcPr>
          <w:p w:rsidR="00200426" w:rsidRPr="002C6FD5" w:rsidRDefault="00200426"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rPr>
                <w:b/>
                <w:lang w:eastAsia="ru-RU"/>
              </w:rPr>
            </w:pPr>
            <w:r w:rsidRPr="004B350E">
              <w:rPr>
                <w:b/>
                <w:lang w:eastAsia="ru-RU"/>
              </w:rPr>
              <w:t>Средства   бюджета Ленинградской о</w:t>
            </w:r>
            <w:r w:rsidRPr="004B350E">
              <w:rPr>
                <w:b/>
                <w:lang w:eastAsia="ru-RU"/>
              </w:rPr>
              <w:t>б</w:t>
            </w:r>
            <w:r w:rsidRPr="004B350E">
              <w:rPr>
                <w:b/>
                <w:lang w:eastAsia="ru-RU"/>
              </w:rPr>
              <w:t>ласти</w:t>
            </w:r>
          </w:p>
        </w:tc>
        <w:tc>
          <w:tcPr>
            <w:tcW w:w="1190" w:type="dxa"/>
            <w:vMerge/>
            <w:tcBorders>
              <w:left w:val="single" w:sz="4" w:space="0" w:color="auto"/>
              <w:right w:val="single" w:sz="4" w:space="0" w:color="auto"/>
            </w:tcBorders>
            <w:vAlign w:val="center"/>
          </w:tcPr>
          <w:p w:rsidR="00200426" w:rsidRPr="004B350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556" w:type="dxa"/>
            <w:vMerge/>
            <w:tcBorders>
              <w:left w:val="single" w:sz="4" w:space="0" w:color="auto"/>
              <w:right w:val="single" w:sz="4" w:space="0" w:color="auto"/>
            </w:tcBorders>
            <w:vAlign w:val="center"/>
          </w:tcPr>
          <w:p w:rsidR="00200426" w:rsidRPr="008041D0" w:rsidRDefault="00200426" w:rsidP="0013532B">
            <w:pPr>
              <w:jc w:val="center"/>
            </w:pPr>
          </w:p>
        </w:tc>
      </w:tr>
      <w:tr w:rsidR="00200426" w:rsidRPr="00637EA6" w:rsidTr="004B350E">
        <w:trPr>
          <w:trHeight w:val="300"/>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200426" w:rsidRPr="002C6FD5" w:rsidRDefault="00200426"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rPr>
                <w:b/>
                <w:lang w:eastAsia="ru-RU"/>
              </w:rPr>
            </w:pPr>
            <w:r w:rsidRPr="004B350E">
              <w:rPr>
                <w:b/>
                <w:lang w:eastAsia="ru-RU"/>
              </w:rPr>
              <w:t>Средства Федерал</w:t>
            </w:r>
            <w:r w:rsidRPr="004B350E">
              <w:rPr>
                <w:b/>
                <w:lang w:eastAsia="ru-RU"/>
              </w:rPr>
              <w:t>ь</w:t>
            </w:r>
            <w:r w:rsidRPr="004B350E">
              <w:rPr>
                <w:b/>
                <w:lang w:eastAsia="ru-RU"/>
              </w:rPr>
              <w:t>ного бюджета</w:t>
            </w:r>
          </w:p>
        </w:tc>
        <w:tc>
          <w:tcPr>
            <w:tcW w:w="1190" w:type="dxa"/>
            <w:vMerge/>
            <w:tcBorders>
              <w:left w:val="single" w:sz="4" w:space="0" w:color="auto"/>
              <w:bottom w:val="single" w:sz="4" w:space="0" w:color="auto"/>
              <w:right w:val="single" w:sz="4" w:space="0" w:color="auto"/>
            </w:tcBorders>
            <w:vAlign w:val="center"/>
          </w:tcPr>
          <w:p w:rsidR="00200426" w:rsidRPr="004B350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4B350E" w:rsidRDefault="00200426" w:rsidP="007C7E6A">
            <w:pPr>
              <w:jc w:val="right"/>
              <w:rPr>
                <w:b/>
                <w:lang w:eastAsia="ru-RU"/>
              </w:rPr>
            </w:pPr>
            <w:r w:rsidRPr="004B350E">
              <w:rPr>
                <w:b/>
                <w:lang w:eastAsia="ru-RU"/>
              </w:rPr>
              <w:t>-</w:t>
            </w:r>
          </w:p>
        </w:tc>
        <w:tc>
          <w:tcPr>
            <w:tcW w:w="1556" w:type="dxa"/>
            <w:vMerge/>
            <w:tcBorders>
              <w:left w:val="single" w:sz="4" w:space="0" w:color="auto"/>
              <w:bottom w:val="single" w:sz="4" w:space="0" w:color="auto"/>
              <w:right w:val="single" w:sz="4" w:space="0" w:color="auto"/>
            </w:tcBorders>
            <w:vAlign w:val="center"/>
          </w:tcPr>
          <w:p w:rsidR="00200426" w:rsidRPr="008041D0" w:rsidRDefault="00200426" w:rsidP="0013532B">
            <w:pPr>
              <w:jc w:val="center"/>
            </w:pPr>
          </w:p>
        </w:tc>
      </w:tr>
      <w:tr w:rsidR="00200426" w:rsidRPr="00637EA6" w:rsidTr="004B350E">
        <w:trPr>
          <w:trHeight w:val="180"/>
        </w:trPr>
        <w:tc>
          <w:tcPr>
            <w:tcW w:w="486" w:type="dxa"/>
            <w:vMerge w:val="restart"/>
            <w:tcBorders>
              <w:top w:val="single" w:sz="4" w:space="0" w:color="auto"/>
              <w:left w:val="single" w:sz="4" w:space="0" w:color="auto"/>
              <w:right w:val="single" w:sz="4" w:space="0" w:color="auto"/>
            </w:tcBorders>
            <w:vAlign w:val="center"/>
          </w:tcPr>
          <w:p w:rsidR="00200426" w:rsidRDefault="00200426" w:rsidP="00D62E9A">
            <w:pPr>
              <w:rPr>
                <w:lang w:eastAsia="ru-RU"/>
              </w:rPr>
            </w:pPr>
            <w:r>
              <w:rPr>
                <w:lang w:eastAsia="ru-RU"/>
              </w:rPr>
              <w:t>6.1</w:t>
            </w:r>
          </w:p>
        </w:tc>
        <w:tc>
          <w:tcPr>
            <w:tcW w:w="2648" w:type="dxa"/>
            <w:vMerge w:val="restart"/>
            <w:tcBorders>
              <w:top w:val="single" w:sz="4" w:space="0" w:color="auto"/>
              <w:left w:val="single" w:sz="4" w:space="0" w:color="auto"/>
              <w:right w:val="single" w:sz="4" w:space="0" w:color="auto"/>
            </w:tcBorders>
            <w:vAlign w:val="center"/>
          </w:tcPr>
          <w:p w:rsidR="00200426" w:rsidRDefault="00200426" w:rsidP="005E0621">
            <w:pPr>
              <w:jc w:val="center"/>
            </w:pPr>
            <w:r>
              <w:rPr>
                <w:color w:val="000000"/>
              </w:rPr>
              <w:t>Внесение изменений в стр</w:t>
            </w:r>
            <w:r>
              <w:rPr>
                <w:color w:val="000000"/>
              </w:rPr>
              <w:t>а</w:t>
            </w:r>
            <w:r>
              <w:rPr>
                <w:color w:val="000000"/>
              </w:rPr>
              <w:t>тегию</w:t>
            </w:r>
            <w:r w:rsidRPr="00647B30">
              <w:rPr>
                <w:color w:val="000000"/>
              </w:rPr>
              <w:t xml:space="preserve"> социально-экономического развития</w:t>
            </w:r>
          </w:p>
          <w:p w:rsidR="00200426" w:rsidRDefault="00200426" w:rsidP="005E0621">
            <w:pPr>
              <w:jc w:val="center"/>
            </w:pPr>
          </w:p>
          <w:p w:rsidR="00200426" w:rsidRPr="002C6FD5" w:rsidRDefault="00200426"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00426" w:rsidRPr="004B350E" w:rsidRDefault="00200426" w:rsidP="007C7E6A">
            <w:pPr>
              <w:jc w:val="right"/>
              <w:rPr>
                <w:lang w:eastAsia="ru-RU"/>
              </w:rPr>
            </w:pPr>
            <w:r w:rsidRPr="004B350E">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tcPr>
          <w:p w:rsidR="00200426" w:rsidRPr="008041D0" w:rsidRDefault="00200426" w:rsidP="0013532B">
            <w:pPr>
              <w:jc w:val="center"/>
            </w:pPr>
            <w:r>
              <w:t>Сектор экон</w:t>
            </w:r>
            <w:r>
              <w:t>о</w:t>
            </w:r>
            <w:r>
              <w:t>мики</w:t>
            </w:r>
          </w:p>
        </w:tc>
      </w:tr>
      <w:tr w:rsidR="00200426" w:rsidRPr="00637EA6" w:rsidTr="004B350E">
        <w:trPr>
          <w:trHeight w:val="210"/>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tcPr>
          <w:p w:rsidR="00200426" w:rsidRDefault="00200426"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tcPr>
          <w:p w:rsidR="00200426" w:rsidRPr="008041D0" w:rsidRDefault="00200426" w:rsidP="0013532B">
            <w:pPr>
              <w:jc w:val="center"/>
            </w:pPr>
          </w:p>
        </w:tc>
      </w:tr>
      <w:tr w:rsidR="00200426" w:rsidRPr="00637EA6" w:rsidTr="004B350E">
        <w:trPr>
          <w:trHeight w:val="225"/>
        </w:trPr>
        <w:tc>
          <w:tcPr>
            <w:tcW w:w="486" w:type="dxa"/>
            <w:vMerge/>
            <w:tcBorders>
              <w:left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right w:val="single" w:sz="4" w:space="0" w:color="auto"/>
            </w:tcBorders>
            <w:vAlign w:val="center"/>
          </w:tcPr>
          <w:p w:rsidR="00200426" w:rsidRDefault="00200426"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tcPr>
          <w:p w:rsidR="00200426" w:rsidRPr="008041D0" w:rsidRDefault="00200426" w:rsidP="0013532B">
            <w:pPr>
              <w:jc w:val="center"/>
            </w:pPr>
          </w:p>
        </w:tc>
      </w:tr>
      <w:tr w:rsidR="00200426" w:rsidRPr="00637EA6" w:rsidTr="004B350E">
        <w:trPr>
          <w:trHeight w:val="220"/>
        </w:trPr>
        <w:tc>
          <w:tcPr>
            <w:tcW w:w="486" w:type="dxa"/>
            <w:vMerge/>
            <w:tcBorders>
              <w:left w:val="single" w:sz="4" w:space="0" w:color="auto"/>
              <w:bottom w:val="single" w:sz="4" w:space="0" w:color="auto"/>
              <w:right w:val="single" w:sz="4" w:space="0" w:color="auto"/>
            </w:tcBorders>
            <w:vAlign w:val="center"/>
          </w:tcPr>
          <w:p w:rsidR="00200426" w:rsidRDefault="00200426"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200426" w:rsidRDefault="00200426"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00426" w:rsidRPr="00E96D7E" w:rsidRDefault="00200426"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00426" w:rsidRPr="00E96D7E" w:rsidRDefault="00200426" w:rsidP="007C7E6A">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tcPr>
          <w:p w:rsidR="00200426" w:rsidRPr="008041D0" w:rsidRDefault="00200426" w:rsidP="0013532B">
            <w:pPr>
              <w:jc w:val="center"/>
            </w:pPr>
          </w:p>
        </w:tc>
      </w:tr>
    </w:tbl>
    <w:p w:rsidR="0034310C" w:rsidRDefault="0034310C" w:rsidP="0034310C">
      <w:pPr>
        <w:widowControl w:val="0"/>
        <w:autoSpaceDE w:val="0"/>
        <w:autoSpaceDN w:val="0"/>
        <w:adjustRightInd w:val="0"/>
        <w:rPr>
          <w:szCs w:val="28"/>
        </w:rPr>
      </w:pPr>
    </w:p>
    <w:p w:rsidR="0034310C" w:rsidRDefault="0034310C" w:rsidP="0034310C">
      <w:pPr>
        <w:widowControl w:val="0"/>
        <w:autoSpaceDE w:val="0"/>
        <w:autoSpaceDN w:val="0"/>
        <w:adjustRightInd w:val="0"/>
        <w:rPr>
          <w:color w:val="000000"/>
          <w:sz w:val="24"/>
          <w:szCs w:val="24"/>
        </w:rPr>
      </w:pPr>
      <w:r>
        <w:rPr>
          <w:szCs w:val="28"/>
        </w:rPr>
        <w:t xml:space="preserve">* </w:t>
      </w:r>
      <w:r w:rsidRPr="004646FB">
        <w:rPr>
          <w:color w:val="000000"/>
          <w:sz w:val="24"/>
          <w:szCs w:val="24"/>
        </w:rPr>
        <w:t>Суммарный о</w:t>
      </w:r>
      <w:r w:rsidRPr="002827A1">
        <w:rPr>
          <w:color w:val="000000"/>
          <w:sz w:val="24"/>
          <w:szCs w:val="24"/>
        </w:rPr>
        <w:t xml:space="preserve">бъем финансирования </w:t>
      </w:r>
      <w:r>
        <w:rPr>
          <w:color w:val="000000"/>
          <w:sz w:val="24"/>
          <w:szCs w:val="24"/>
        </w:rPr>
        <w:t xml:space="preserve">в период, предшествующий </w:t>
      </w:r>
      <w:r w:rsidRPr="002827A1">
        <w:rPr>
          <w:color w:val="000000"/>
          <w:sz w:val="24"/>
          <w:szCs w:val="24"/>
        </w:rPr>
        <w:t>1-</w:t>
      </w:r>
      <w:r>
        <w:rPr>
          <w:color w:val="000000"/>
          <w:sz w:val="24"/>
          <w:szCs w:val="24"/>
        </w:rPr>
        <w:t>му</w:t>
      </w:r>
      <w:r w:rsidRPr="002827A1">
        <w:rPr>
          <w:color w:val="000000"/>
          <w:sz w:val="24"/>
          <w:szCs w:val="24"/>
        </w:rPr>
        <w:t xml:space="preserve"> год</w:t>
      </w:r>
      <w:r>
        <w:rPr>
          <w:color w:val="000000"/>
          <w:sz w:val="24"/>
          <w:szCs w:val="24"/>
        </w:rPr>
        <w:t xml:space="preserve">у </w:t>
      </w:r>
      <w:r w:rsidRPr="002827A1">
        <w:rPr>
          <w:color w:val="000000"/>
          <w:sz w:val="24"/>
          <w:szCs w:val="24"/>
        </w:rPr>
        <w:t>планового</w:t>
      </w:r>
      <w:r>
        <w:rPr>
          <w:color w:val="000000"/>
          <w:sz w:val="24"/>
          <w:szCs w:val="24"/>
        </w:rPr>
        <w:t xml:space="preserve"> </w:t>
      </w:r>
      <w:r w:rsidRPr="002827A1">
        <w:rPr>
          <w:color w:val="000000"/>
          <w:sz w:val="24"/>
          <w:szCs w:val="24"/>
        </w:rPr>
        <w:t>периода</w:t>
      </w:r>
      <w:r>
        <w:rPr>
          <w:color w:val="000000"/>
          <w:sz w:val="24"/>
          <w:szCs w:val="24"/>
        </w:rPr>
        <w:t>. Рассчитывается, начиная с 2022 года и включ</w:t>
      </w:r>
      <w:r>
        <w:rPr>
          <w:color w:val="000000"/>
          <w:sz w:val="24"/>
          <w:szCs w:val="24"/>
        </w:rPr>
        <w:t>и</w:t>
      </w:r>
      <w:r>
        <w:rPr>
          <w:color w:val="000000"/>
          <w:sz w:val="24"/>
          <w:szCs w:val="24"/>
        </w:rPr>
        <w:t>тельно по год, после которого начинается 1-й год планового периода, согласно решению Совета депутатов о бюджете.</w:t>
      </w:r>
    </w:p>
    <w:p w:rsidR="0034310C" w:rsidRDefault="0034310C" w:rsidP="0034310C">
      <w:pPr>
        <w:widowControl w:val="0"/>
        <w:autoSpaceDE w:val="0"/>
        <w:autoSpaceDN w:val="0"/>
        <w:adjustRightInd w:val="0"/>
        <w:rPr>
          <w:color w:val="000000"/>
          <w:sz w:val="24"/>
          <w:szCs w:val="24"/>
        </w:rPr>
      </w:pPr>
      <w:r>
        <w:rPr>
          <w:color w:val="000000"/>
          <w:sz w:val="24"/>
          <w:szCs w:val="24"/>
        </w:rPr>
        <w:t>Пример:</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3454"/>
        <w:gridCol w:w="4041"/>
        <w:gridCol w:w="3758"/>
      </w:tblGrid>
      <w:tr w:rsidR="0034310C" w:rsidRPr="00637EA6" w:rsidTr="00D62E9A">
        <w:trPr>
          <w:trHeight w:val="581"/>
        </w:trPr>
        <w:tc>
          <w:tcPr>
            <w:tcW w:w="3930" w:type="dxa"/>
            <w:shd w:val="clear" w:color="auto" w:fill="auto"/>
            <w:hideMark/>
          </w:tcPr>
          <w:p w:rsidR="0034310C" w:rsidRPr="00637EA6" w:rsidRDefault="0034310C" w:rsidP="00D62E9A">
            <w:pPr>
              <w:jc w:val="center"/>
              <w:rPr>
                <w:color w:val="000000"/>
              </w:rPr>
            </w:pPr>
            <w:r w:rsidRPr="00637EA6">
              <w:rPr>
                <w:color w:val="000000"/>
              </w:rPr>
              <w:t>Период, предшествующий1-му финанс</w:t>
            </w:r>
            <w:r w:rsidRPr="00637EA6">
              <w:rPr>
                <w:color w:val="000000"/>
              </w:rPr>
              <w:t>о</w:t>
            </w:r>
            <w:r w:rsidRPr="00637EA6">
              <w:rPr>
                <w:color w:val="000000"/>
              </w:rPr>
              <w:t>вому</w:t>
            </w:r>
            <w:r>
              <w:rPr>
                <w:color w:val="000000"/>
              </w:rPr>
              <w:t xml:space="preserve"> </w:t>
            </w:r>
            <w:r w:rsidRPr="00637EA6">
              <w:rPr>
                <w:color w:val="000000"/>
              </w:rPr>
              <w:t xml:space="preserve">  году   </w:t>
            </w:r>
            <w:r>
              <w:rPr>
                <w:color w:val="000000"/>
              </w:rPr>
              <w:t xml:space="preserve">планового периода </w:t>
            </w:r>
          </w:p>
        </w:tc>
        <w:tc>
          <w:tcPr>
            <w:tcW w:w="3454" w:type="dxa"/>
            <w:shd w:val="clear" w:color="auto" w:fill="auto"/>
            <w:hideMark/>
          </w:tcPr>
          <w:p w:rsidR="0034310C" w:rsidRPr="00637EA6" w:rsidRDefault="0034310C" w:rsidP="00D62E9A">
            <w:pPr>
              <w:rPr>
                <w:color w:val="000000"/>
              </w:rPr>
            </w:pPr>
            <w:r w:rsidRPr="00637EA6">
              <w:rPr>
                <w:color w:val="000000"/>
              </w:rPr>
              <w:t xml:space="preserve">1-й  финансовый  </w:t>
            </w:r>
            <w:r>
              <w:rPr>
                <w:color w:val="000000"/>
              </w:rPr>
              <w:t>г</w:t>
            </w:r>
            <w:r w:rsidRPr="00637EA6">
              <w:rPr>
                <w:color w:val="000000"/>
              </w:rPr>
              <w:t xml:space="preserve">од  </w:t>
            </w:r>
            <w:r>
              <w:rPr>
                <w:color w:val="000000"/>
              </w:rPr>
              <w:t>п</w:t>
            </w:r>
            <w:r w:rsidRPr="00637EA6">
              <w:rPr>
                <w:color w:val="000000"/>
              </w:rPr>
              <w:t>ланового</w:t>
            </w:r>
            <w:r w:rsidRPr="00637EA6">
              <w:rPr>
                <w:color w:val="000000"/>
              </w:rPr>
              <w:br/>
              <w:t>периода</w:t>
            </w:r>
          </w:p>
        </w:tc>
        <w:tc>
          <w:tcPr>
            <w:tcW w:w="4041" w:type="dxa"/>
            <w:shd w:val="clear" w:color="auto" w:fill="auto"/>
            <w:hideMark/>
          </w:tcPr>
          <w:p w:rsidR="0034310C" w:rsidRPr="00637EA6" w:rsidRDefault="0034310C" w:rsidP="00D62E9A">
            <w:pPr>
              <w:rPr>
                <w:color w:val="000000"/>
              </w:rPr>
            </w:pPr>
            <w:r w:rsidRPr="00637EA6">
              <w:rPr>
                <w:color w:val="000000"/>
              </w:rPr>
              <w:t>2-й</w:t>
            </w:r>
            <w:r>
              <w:rPr>
                <w:color w:val="000000"/>
              </w:rPr>
              <w:t xml:space="preserve"> </w:t>
            </w:r>
            <w:r w:rsidRPr="00637EA6">
              <w:rPr>
                <w:color w:val="000000"/>
              </w:rPr>
              <w:t>финансовый</w:t>
            </w:r>
            <w:r>
              <w:rPr>
                <w:color w:val="000000"/>
              </w:rPr>
              <w:t xml:space="preserve"> </w:t>
            </w:r>
            <w:r w:rsidRPr="00637EA6">
              <w:rPr>
                <w:color w:val="000000"/>
              </w:rPr>
              <w:t>год  планового периода</w:t>
            </w:r>
          </w:p>
        </w:tc>
        <w:tc>
          <w:tcPr>
            <w:tcW w:w="3758" w:type="dxa"/>
            <w:shd w:val="clear" w:color="auto" w:fill="auto"/>
            <w:hideMark/>
          </w:tcPr>
          <w:p w:rsidR="0034310C" w:rsidRPr="00637EA6" w:rsidRDefault="0034310C" w:rsidP="00D62E9A">
            <w:pPr>
              <w:rPr>
                <w:color w:val="000000"/>
              </w:rPr>
            </w:pPr>
            <w:r w:rsidRPr="00637EA6">
              <w:rPr>
                <w:color w:val="000000"/>
              </w:rPr>
              <w:t>3-й</w:t>
            </w:r>
            <w:r>
              <w:rPr>
                <w:color w:val="000000"/>
              </w:rPr>
              <w:t xml:space="preserve"> </w:t>
            </w:r>
            <w:r w:rsidRPr="00637EA6">
              <w:rPr>
                <w:color w:val="000000"/>
              </w:rPr>
              <w:t>финансовый</w:t>
            </w:r>
            <w:r>
              <w:rPr>
                <w:color w:val="000000"/>
              </w:rPr>
              <w:t xml:space="preserve"> </w:t>
            </w:r>
            <w:r w:rsidRPr="00637EA6">
              <w:rPr>
                <w:color w:val="000000"/>
              </w:rPr>
              <w:t>год  планового периода</w:t>
            </w:r>
          </w:p>
        </w:tc>
      </w:tr>
      <w:tr w:rsidR="0034310C" w:rsidRPr="00637EA6" w:rsidTr="00D62E9A">
        <w:trPr>
          <w:trHeight w:val="277"/>
        </w:trPr>
        <w:tc>
          <w:tcPr>
            <w:tcW w:w="3930" w:type="dxa"/>
            <w:shd w:val="clear" w:color="auto" w:fill="auto"/>
          </w:tcPr>
          <w:p w:rsidR="0034310C" w:rsidRPr="00637EA6" w:rsidRDefault="0034310C" w:rsidP="00D62E9A">
            <w:pPr>
              <w:jc w:val="center"/>
              <w:rPr>
                <w:color w:val="000000"/>
              </w:rPr>
            </w:pPr>
            <w:r>
              <w:rPr>
                <w:color w:val="000000"/>
              </w:rPr>
              <w:t>0</w:t>
            </w:r>
          </w:p>
        </w:tc>
        <w:tc>
          <w:tcPr>
            <w:tcW w:w="3454" w:type="dxa"/>
            <w:shd w:val="clear" w:color="auto" w:fill="auto"/>
          </w:tcPr>
          <w:p w:rsidR="0034310C" w:rsidRPr="00637EA6" w:rsidRDefault="0034310C" w:rsidP="00D62E9A">
            <w:pPr>
              <w:jc w:val="center"/>
              <w:rPr>
                <w:color w:val="000000"/>
              </w:rPr>
            </w:pPr>
            <w:r>
              <w:rPr>
                <w:color w:val="000000"/>
              </w:rPr>
              <w:t>2022</w:t>
            </w:r>
          </w:p>
        </w:tc>
        <w:tc>
          <w:tcPr>
            <w:tcW w:w="4041" w:type="dxa"/>
            <w:shd w:val="clear" w:color="auto" w:fill="auto"/>
          </w:tcPr>
          <w:p w:rsidR="0034310C" w:rsidRPr="00637EA6" w:rsidRDefault="0034310C" w:rsidP="00D62E9A">
            <w:pPr>
              <w:jc w:val="center"/>
              <w:rPr>
                <w:color w:val="000000"/>
              </w:rPr>
            </w:pPr>
            <w:r>
              <w:rPr>
                <w:color w:val="000000"/>
              </w:rPr>
              <w:t>2023</w:t>
            </w:r>
          </w:p>
        </w:tc>
        <w:tc>
          <w:tcPr>
            <w:tcW w:w="3758" w:type="dxa"/>
            <w:shd w:val="clear" w:color="auto" w:fill="auto"/>
          </w:tcPr>
          <w:p w:rsidR="0034310C" w:rsidRPr="00637EA6" w:rsidRDefault="0034310C" w:rsidP="00D62E9A">
            <w:pPr>
              <w:jc w:val="center"/>
              <w:rPr>
                <w:color w:val="000000"/>
              </w:rPr>
            </w:pPr>
            <w:r>
              <w:rPr>
                <w:color w:val="000000"/>
              </w:rPr>
              <w:t>2024</w:t>
            </w:r>
          </w:p>
        </w:tc>
      </w:tr>
      <w:tr w:rsidR="0034310C" w:rsidRPr="00637EA6" w:rsidTr="00D62E9A">
        <w:trPr>
          <w:trHeight w:val="281"/>
        </w:trPr>
        <w:tc>
          <w:tcPr>
            <w:tcW w:w="3930" w:type="dxa"/>
            <w:shd w:val="clear" w:color="auto" w:fill="auto"/>
          </w:tcPr>
          <w:p w:rsidR="0034310C" w:rsidRPr="00637EA6" w:rsidRDefault="0034310C" w:rsidP="00D62E9A">
            <w:pPr>
              <w:jc w:val="center"/>
              <w:rPr>
                <w:color w:val="000000"/>
              </w:rPr>
            </w:pPr>
            <w:r>
              <w:rPr>
                <w:color w:val="000000"/>
              </w:rPr>
              <w:t>2022</w:t>
            </w:r>
          </w:p>
        </w:tc>
        <w:tc>
          <w:tcPr>
            <w:tcW w:w="3454" w:type="dxa"/>
            <w:shd w:val="clear" w:color="auto" w:fill="auto"/>
          </w:tcPr>
          <w:p w:rsidR="0034310C" w:rsidRPr="00637EA6" w:rsidRDefault="0034310C" w:rsidP="00D62E9A">
            <w:pPr>
              <w:jc w:val="center"/>
              <w:rPr>
                <w:color w:val="000000"/>
              </w:rPr>
            </w:pPr>
            <w:r>
              <w:rPr>
                <w:color w:val="000000"/>
              </w:rPr>
              <w:t>2023</w:t>
            </w:r>
          </w:p>
        </w:tc>
        <w:tc>
          <w:tcPr>
            <w:tcW w:w="4041" w:type="dxa"/>
            <w:shd w:val="clear" w:color="auto" w:fill="auto"/>
          </w:tcPr>
          <w:p w:rsidR="0034310C" w:rsidRPr="00637EA6" w:rsidRDefault="0034310C" w:rsidP="00D62E9A">
            <w:pPr>
              <w:jc w:val="center"/>
              <w:rPr>
                <w:color w:val="000000"/>
              </w:rPr>
            </w:pPr>
            <w:r>
              <w:rPr>
                <w:color w:val="000000"/>
              </w:rPr>
              <w:t>2024</w:t>
            </w:r>
          </w:p>
        </w:tc>
        <w:tc>
          <w:tcPr>
            <w:tcW w:w="3758" w:type="dxa"/>
            <w:shd w:val="clear" w:color="auto" w:fill="auto"/>
          </w:tcPr>
          <w:p w:rsidR="0034310C" w:rsidRPr="00637EA6" w:rsidRDefault="0034310C" w:rsidP="00D62E9A">
            <w:pPr>
              <w:jc w:val="center"/>
              <w:rPr>
                <w:color w:val="000000"/>
              </w:rPr>
            </w:pPr>
            <w:r>
              <w:rPr>
                <w:color w:val="000000"/>
              </w:rPr>
              <w:t>2025</w:t>
            </w:r>
          </w:p>
        </w:tc>
      </w:tr>
      <w:tr w:rsidR="0034310C" w:rsidRPr="00637EA6" w:rsidTr="00D62E9A">
        <w:trPr>
          <w:trHeight w:val="267"/>
        </w:trPr>
        <w:tc>
          <w:tcPr>
            <w:tcW w:w="3930" w:type="dxa"/>
            <w:shd w:val="clear" w:color="auto" w:fill="auto"/>
          </w:tcPr>
          <w:p w:rsidR="0034310C" w:rsidRDefault="0034310C" w:rsidP="00D62E9A">
            <w:pPr>
              <w:jc w:val="center"/>
              <w:rPr>
                <w:color w:val="000000"/>
              </w:rPr>
            </w:pPr>
            <w:r>
              <w:rPr>
                <w:color w:val="000000"/>
              </w:rPr>
              <w:t>2022-2023</w:t>
            </w:r>
          </w:p>
        </w:tc>
        <w:tc>
          <w:tcPr>
            <w:tcW w:w="3454" w:type="dxa"/>
            <w:shd w:val="clear" w:color="auto" w:fill="auto"/>
          </w:tcPr>
          <w:p w:rsidR="0034310C" w:rsidRDefault="0034310C" w:rsidP="00D62E9A">
            <w:pPr>
              <w:jc w:val="center"/>
              <w:rPr>
                <w:color w:val="000000"/>
              </w:rPr>
            </w:pPr>
            <w:r>
              <w:rPr>
                <w:color w:val="000000"/>
              </w:rPr>
              <w:t>2024</w:t>
            </w:r>
          </w:p>
        </w:tc>
        <w:tc>
          <w:tcPr>
            <w:tcW w:w="4041" w:type="dxa"/>
            <w:shd w:val="clear" w:color="auto" w:fill="auto"/>
          </w:tcPr>
          <w:p w:rsidR="0034310C" w:rsidRDefault="0034310C" w:rsidP="00D62E9A">
            <w:pPr>
              <w:jc w:val="center"/>
              <w:rPr>
                <w:color w:val="000000"/>
              </w:rPr>
            </w:pPr>
            <w:r>
              <w:rPr>
                <w:color w:val="000000"/>
              </w:rPr>
              <w:t>2025</w:t>
            </w:r>
          </w:p>
        </w:tc>
        <w:tc>
          <w:tcPr>
            <w:tcW w:w="3758" w:type="dxa"/>
            <w:shd w:val="clear" w:color="auto" w:fill="auto"/>
          </w:tcPr>
          <w:p w:rsidR="0034310C" w:rsidRDefault="0034310C" w:rsidP="00D62E9A">
            <w:pPr>
              <w:jc w:val="center"/>
              <w:rPr>
                <w:color w:val="000000"/>
              </w:rPr>
            </w:pPr>
            <w:r>
              <w:rPr>
                <w:color w:val="000000"/>
              </w:rPr>
              <w:t>2026</w:t>
            </w:r>
          </w:p>
        </w:tc>
      </w:tr>
    </w:tbl>
    <w:p w:rsidR="00A20BE5" w:rsidRDefault="00A20BE5" w:rsidP="0034310C">
      <w:pPr>
        <w:widowControl w:val="0"/>
        <w:autoSpaceDE w:val="0"/>
        <w:autoSpaceDN w:val="0"/>
        <w:adjustRightInd w:val="0"/>
        <w:rPr>
          <w:color w:val="000000"/>
          <w:sz w:val="24"/>
          <w:szCs w:val="24"/>
        </w:rPr>
      </w:pPr>
    </w:p>
    <w:p w:rsidR="008D5313" w:rsidRDefault="008D5313" w:rsidP="00A20BE5">
      <w:pPr>
        <w:widowControl w:val="0"/>
        <w:autoSpaceDE w:val="0"/>
        <w:autoSpaceDN w:val="0"/>
        <w:adjustRightInd w:val="0"/>
        <w:jc w:val="right"/>
        <w:rPr>
          <w:sz w:val="28"/>
          <w:szCs w:val="28"/>
        </w:rPr>
      </w:pPr>
    </w:p>
    <w:p w:rsidR="008D5313" w:rsidRDefault="008D5313" w:rsidP="00A20BE5">
      <w:pPr>
        <w:widowControl w:val="0"/>
        <w:autoSpaceDE w:val="0"/>
        <w:autoSpaceDN w:val="0"/>
        <w:adjustRightInd w:val="0"/>
        <w:jc w:val="right"/>
        <w:rPr>
          <w:sz w:val="28"/>
          <w:szCs w:val="28"/>
        </w:rPr>
      </w:pPr>
    </w:p>
    <w:p w:rsidR="008D5313" w:rsidRDefault="008D5313" w:rsidP="00A20BE5">
      <w:pPr>
        <w:widowControl w:val="0"/>
        <w:autoSpaceDE w:val="0"/>
        <w:autoSpaceDN w:val="0"/>
        <w:adjustRightInd w:val="0"/>
        <w:jc w:val="right"/>
        <w:rPr>
          <w:sz w:val="28"/>
          <w:szCs w:val="28"/>
        </w:rPr>
      </w:pPr>
    </w:p>
    <w:p w:rsidR="008D5313" w:rsidRDefault="008D5313" w:rsidP="00A20BE5">
      <w:pPr>
        <w:widowControl w:val="0"/>
        <w:autoSpaceDE w:val="0"/>
        <w:autoSpaceDN w:val="0"/>
        <w:adjustRightInd w:val="0"/>
        <w:jc w:val="right"/>
        <w:rPr>
          <w:sz w:val="28"/>
          <w:szCs w:val="28"/>
        </w:rPr>
      </w:pPr>
    </w:p>
    <w:p w:rsidR="00A20BE5" w:rsidRPr="00A20BE5" w:rsidRDefault="00A20BE5" w:rsidP="00A20BE5">
      <w:pPr>
        <w:widowControl w:val="0"/>
        <w:autoSpaceDE w:val="0"/>
        <w:autoSpaceDN w:val="0"/>
        <w:adjustRightInd w:val="0"/>
        <w:jc w:val="right"/>
        <w:rPr>
          <w:sz w:val="28"/>
          <w:szCs w:val="28"/>
        </w:rPr>
      </w:pPr>
      <w:r w:rsidRPr="00A20BE5">
        <w:rPr>
          <w:sz w:val="28"/>
          <w:szCs w:val="28"/>
        </w:rPr>
        <w:lastRenderedPageBreak/>
        <w:t xml:space="preserve">Приложение № 2 </w:t>
      </w:r>
    </w:p>
    <w:p w:rsidR="00A20BE5" w:rsidRDefault="00A20BE5" w:rsidP="00A20BE5">
      <w:pPr>
        <w:widowControl w:val="0"/>
        <w:autoSpaceDE w:val="0"/>
        <w:autoSpaceDN w:val="0"/>
        <w:adjustRightInd w:val="0"/>
        <w:jc w:val="right"/>
      </w:pPr>
    </w:p>
    <w:p w:rsidR="00A20BE5" w:rsidRPr="00074741" w:rsidRDefault="00A20BE5" w:rsidP="00A20BE5">
      <w:pPr>
        <w:widowControl w:val="0"/>
        <w:jc w:val="center"/>
        <w:rPr>
          <w:sz w:val="24"/>
          <w:szCs w:val="24"/>
        </w:rPr>
      </w:pPr>
      <w:r w:rsidRPr="00074741">
        <w:rPr>
          <w:sz w:val="24"/>
          <w:szCs w:val="24"/>
        </w:rPr>
        <w:t>СВЕДЕНИЯ</w:t>
      </w:r>
    </w:p>
    <w:p w:rsidR="00A20BE5" w:rsidRPr="00074741" w:rsidRDefault="00A20BE5" w:rsidP="00A20BE5">
      <w:pPr>
        <w:widowControl w:val="0"/>
        <w:jc w:val="center"/>
        <w:rPr>
          <w:sz w:val="24"/>
          <w:szCs w:val="24"/>
        </w:rPr>
      </w:pPr>
      <w:r w:rsidRPr="00074741">
        <w:rPr>
          <w:sz w:val="24"/>
          <w:szCs w:val="24"/>
        </w:rPr>
        <w:t>о показателях (индикаторах) муниципальной программы</w:t>
      </w:r>
    </w:p>
    <w:p w:rsidR="008D5313" w:rsidRDefault="00A20BE5" w:rsidP="008D5313">
      <w:pPr>
        <w:tabs>
          <w:tab w:val="left" w:pos="8364"/>
        </w:tabs>
        <w:ind w:left="567"/>
        <w:jc w:val="center"/>
        <w:rPr>
          <w:sz w:val="24"/>
          <w:szCs w:val="24"/>
        </w:rPr>
      </w:pPr>
      <w:r w:rsidRPr="00074741">
        <w:rPr>
          <w:sz w:val="24"/>
          <w:szCs w:val="24"/>
        </w:rPr>
        <w:t xml:space="preserve">«Стимулирование экономической активности в муниципальном образовании «Сясьстройское городское поселение» </w:t>
      </w:r>
    </w:p>
    <w:p w:rsidR="00A20BE5" w:rsidRDefault="00A20BE5" w:rsidP="008D5313">
      <w:pPr>
        <w:tabs>
          <w:tab w:val="left" w:pos="8364"/>
        </w:tabs>
        <w:ind w:left="567"/>
        <w:jc w:val="center"/>
        <w:rPr>
          <w:sz w:val="24"/>
          <w:szCs w:val="24"/>
        </w:rPr>
      </w:pPr>
      <w:r w:rsidRPr="00074741">
        <w:rPr>
          <w:sz w:val="24"/>
          <w:szCs w:val="24"/>
        </w:rPr>
        <w:t>Волховского муниципального района Ленинградской области  на 2022-2024 годы»</w:t>
      </w:r>
      <w:r w:rsidR="008D5313">
        <w:rPr>
          <w:sz w:val="24"/>
          <w:szCs w:val="24"/>
        </w:rPr>
        <w:t xml:space="preserve"> </w:t>
      </w:r>
      <w:r w:rsidRPr="00074741">
        <w:rPr>
          <w:sz w:val="24"/>
          <w:szCs w:val="24"/>
        </w:rPr>
        <w:t>и их значениях</w:t>
      </w:r>
    </w:p>
    <w:p w:rsidR="008D5313" w:rsidRPr="00074741" w:rsidRDefault="008D5313" w:rsidP="008D5313">
      <w:pPr>
        <w:tabs>
          <w:tab w:val="left" w:pos="8364"/>
        </w:tabs>
        <w:ind w:left="567"/>
        <w:jc w:val="center"/>
        <w:rPr>
          <w:sz w:val="24"/>
          <w:szCs w:val="24"/>
        </w:rPr>
      </w:pPr>
    </w:p>
    <w:tbl>
      <w:tblPr>
        <w:tblStyle w:val="afd"/>
        <w:tblW w:w="16302" w:type="dxa"/>
        <w:tblInd w:w="-176" w:type="dxa"/>
        <w:tblLayout w:type="fixed"/>
        <w:tblLook w:val="04A0"/>
      </w:tblPr>
      <w:tblGrid>
        <w:gridCol w:w="568"/>
        <w:gridCol w:w="9639"/>
        <w:gridCol w:w="992"/>
        <w:gridCol w:w="1418"/>
        <w:gridCol w:w="1275"/>
        <w:gridCol w:w="1276"/>
        <w:gridCol w:w="1134"/>
      </w:tblGrid>
      <w:tr w:rsidR="00760498" w:rsidRPr="006540EA" w:rsidTr="00074741">
        <w:trPr>
          <w:tblHeader/>
        </w:trPr>
        <w:tc>
          <w:tcPr>
            <w:tcW w:w="568" w:type="dxa"/>
            <w:vMerge w:val="restart"/>
          </w:tcPr>
          <w:p w:rsidR="00760498" w:rsidRPr="00E80072" w:rsidRDefault="00760498" w:rsidP="005F557C">
            <w:pPr>
              <w:jc w:val="center"/>
              <w:rPr>
                <w:sz w:val="24"/>
                <w:szCs w:val="24"/>
              </w:rPr>
            </w:pPr>
            <w:r w:rsidRPr="00E80072">
              <w:rPr>
                <w:sz w:val="24"/>
                <w:szCs w:val="24"/>
              </w:rPr>
              <w:t xml:space="preserve">№ </w:t>
            </w:r>
            <w:proofErr w:type="spellStart"/>
            <w:proofErr w:type="gramStart"/>
            <w:r w:rsidRPr="00E80072">
              <w:rPr>
                <w:sz w:val="24"/>
                <w:szCs w:val="24"/>
              </w:rPr>
              <w:t>п</w:t>
            </w:r>
            <w:proofErr w:type="spellEnd"/>
            <w:proofErr w:type="gramEnd"/>
            <w:r w:rsidRPr="00E80072">
              <w:rPr>
                <w:sz w:val="24"/>
                <w:szCs w:val="24"/>
              </w:rPr>
              <w:t>/</w:t>
            </w:r>
            <w:proofErr w:type="spellStart"/>
            <w:r w:rsidRPr="00E80072">
              <w:rPr>
                <w:sz w:val="24"/>
                <w:szCs w:val="24"/>
              </w:rPr>
              <w:t>п</w:t>
            </w:r>
            <w:proofErr w:type="spellEnd"/>
          </w:p>
        </w:tc>
        <w:tc>
          <w:tcPr>
            <w:tcW w:w="9639" w:type="dxa"/>
            <w:vMerge w:val="restart"/>
          </w:tcPr>
          <w:p w:rsidR="00760498" w:rsidRPr="00E80072" w:rsidRDefault="00760498" w:rsidP="005F557C">
            <w:pPr>
              <w:jc w:val="center"/>
              <w:rPr>
                <w:sz w:val="24"/>
                <w:szCs w:val="24"/>
              </w:rPr>
            </w:pPr>
            <w:r w:rsidRPr="00E80072">
              <w:rPr>
                <w:sz w:val="24"/>
                <w:szCs w:val="24"/>
              </w:rPr>
              <w:t>Наименование показателя (индикатора)</w:t>
            </w:r>
          </w:p>
        </w:tc>
        <w:tc>
          <w:tcPr>
            <w:tcW w:w="992" w:type="dxa"/>
            <w:vMerge w:val="restart"/>
          </w:tcPr>
          <w:p w:rsidR="00760498" w:rsidRPr="00E80072" w:rsidRDefault="00760498" w:rsidP="005F557C">
            <w:pPr>
              <w:jc w:val="center"/>
              <w:rPr>
                <w:sz w:val="24"/>
                <w:szCs w:val="24"/>
              </w:rPr>
            </w:pPr>
            <w:r w:rsidRPr="00E80072">
              <w:rPr>
                <w:sz w:val="24"/>
                <w:szCs w:val="24"/>
              </w:rPr>
              <w:t>Ед</w:t>
            </w:r>
            <w:r w:rsidRPr="00E80072">
              <w:rPr>
                <w:sz w:val="24"/>
                <w:szCs w:val="24"/>
              </w:rPr>
              <w:t>и</w:t>
            </w:r>
            <w:r w:rsidRPr="00E80072">
              <w:rPr>
                <w:sz w:val="24"/>
                <w:szCs w:val="24"/>
              </w:rPr>
              <w:t>ница изм</w:t>
            </w:r>
            <w:r w:rsidRPr="00E80072">
              <w:rPr>
                <w:sz w:val="24"/>
                <w:szCs w:val="24"/>
              </w:rPr>
              <w:t>е</w:t>
            </w:r>
            <w:r w:rsidRPr="00E80072">
              <w:rPr>
                <w:sz w:val="24"/>
                <w:szCs w:val="24"/>
              </w:rPr>
              <w:t>рения</w:t>
            </w:r>
          </w:p>
        </w:tc>
        <w:tc>
          <w:tcPr>
            <w:tcW w:w="5103" w:type="dxa"/>
            <w:gridSpan w:val="4"/>
          </w:tcPr>
          <w:p w:rsidR="00760498" w:rsidRPr="006540EA" w:rsidRDefault="00760498" w:rsidP="005F557C">
            <w:pPr>
              <w:jc w:val="center"/>
              <w:rPr>
                <w:sz w:val="24"/>
                <w:szCs w:val="24"/>
              </w:rPr>
            </w:pPr>
            <w:r w:rsidRPr="00E80072">
              <w:rPr>
                <w:sz w:val="24"/>
                <w:szCs w:val="24"/>
              </w:rPr>
              <w:t>Значения показателей (индикаторов)</w:t>
            </w:r>
          </w:p>
        </w:tc>
      </w:tr>
      <w:tr w:rsidR="00760498" w:rsidRPr="006540EA" w:rsidTr="00074741">
        <w:trPr>
          <w:tblHeader/>
        </w:trPr>
        <w:tc>
          <w:tcPr>
            <w:tcW w:w="568" w:type="dxa"/>
            <w:vMerge/>
          </w:tcPr>
          <w:p w:rsidR="00760498" w:rsidRPr="006540EA" w:rsidRDefault="00760498" w:rsidP="005F557C">
            <w:pPr>
              <w:jc w:val="center"/>
              <w:rPr>
                <w:sz w:val="24"/>
                <w:szCs w:val="24"/>
              </w:rPr>
            </w:pPr>
          </w:p>
        </w:tc>
        <w:tc>
          <w:tcPr>
            <w:tcW w:w="9639" w:type="dxa"/>
            <w:vMerge/>
          </w:tcPr>
          <w:p w:rsidR="00760498" w:rsidRPr="006540EA" w:rsidRDefault="00760498" w:rsidP="005F557C">
            <w:pPr>
              <w:jc w:val="center"/>
              <w:rPr>
                <w:sz w:val="24"/>
                <w:szCs w:val="24"/>
              </w:rPr>
            </w:pPr>
          </w:p>
        </w:tc>
        <w:tc>
          <w:tcPr>
            <w:tcW w:w="992" w:type="dxa"/>
            <w:vMerge/>
          </w:tcPr>
          <w:p w:rsidR="00760498" w:rsidRPr="006540EA" w:rsidRDefault="00760498" w:rsidP="005F557C">
            <w:pPr>
              <w:jc w:val="center"/>
              <w:rPr>
                <w:sz w:val="24"/>
                <w:szCs w:val="24"/>
              </w:rPr>
            </w:pPr>
          </w:p>
        </w:tc>
        <w:tc>
          <w:tcPr>
            <w:tcW w:w="1418" w:type="dxa"/>
          </w:tcPr>
          <w:p w:rsidR="00760498" w:rsidRDefault="00760498" w:rsidP="005F557C">
            <w:pPr>
              <w:jc w:val="center"/>
              <w:rPr>
                <w:sz w:val="24"/>
                <w:szCs w:val="24"/>
              </w:rPr>
            </w:pPr>
            <w:r w:rsidRPr="00E80072">
              <w:rPr>
                <w:sz w:val="24"/>
                <w:szCs w:val="24"/>
              </w:rPr>
              <w:t xml:space="preserve">2021 год </w:t>
            </w:r>
          </w:p>
          <w:p w:rsidR="00760498" w:rsidRPr="00E80072" w:rsidRDefault="00760498" w:rsidP="005F557C">
            <w:pPr>
              <w:jc w:val="center"/>
              <w:rPr>
                <w:sz w:val="24"/>
                <w:szCs w:val="24"/>
              </w:rPr>
            </w:pPr>
            <w:r w:rsidRPr="00E80072">
              <w:rPr>
                <w:sz w:val="24"/>
                <w:szCs w:val="24"/>
              </w:rPr>
              <w:t>(оценка</w:t>
            </w:r>
            <w:r>
              <w:rPr>
                <w:sz w:val="24"/>
                <w:szCs w:val="24"/>
              </w:rPr>
              <w:t xml:space="preserve"> базового значения показателя на начало реализации програ</w:t>
            </w:r>
            <w:r>
              <w:rPr>
                <w:sz w:val="24"/>
                <w:szCs w:val="24"/>
              </w:rPr>
              <w:t>м</w:t>
            </w:r>
            <w:r>
              <w:rPr>
                <w:sz w:val="24"/>
                <w:szCs w:val="24"/>
              </w:rPr>
              <w:t>мы</w:t>
            </w:r>
            <w:r w:rsidRPr="00E80072">
              <w:rPr>
                <w:sz w:val="24"/>
                <w:szCs w:val="24"/>
              </w:rPr>
              <w:t>)</w:t>
            </w:r>
          </w:p>
        </w:tc>
        <w:tc>
          <w:tcPr>
            <w:tcW w:w="1275" w:type="dxa"/>
          </w:tcPr>
          <w:p w:rsidR="00760498" w:rsidRPr="00E80072" w:rsidRDefault="00760498" w:rsidP="005F557C">
            <w:pPr>
              <w:jc w:val="center"/>
              <w:rPr>
                <w:sz w:val="24"/>
                <w:szCs w:val="24"/>
              </w:rPr>
            </w:pPr>
            <w:r w:rsidRPr="00E80072">
              <w:rPr>
                <w:sz w:val="24"/>
                <w:szCs w:val="24"/>
              </w:rPr>
              <w:t>2022 год</w:t>
            </w:r>
          </w:p>
        </w:tc>
        <w:tc>
          <w:tcPr>
            <w:tcW w:w="1276" w:type="dxa"/>
          </w:tcPr>
          <w:p w:rsidR="00760498" w:rsidRPr="00E80072" w:rsidRDefault="00760498" w:rsidP="005F557C">
            <w:pPr>
              <w:jc w:val="center"/>
              <w:rPr>
                <w:sz w:val="24"/>
                <w:szCs w:val="24"/>
              </w:rPr>
            </w:pPr>
            <w:r w:rsidRPr="00E80072">
              <w:rPr>
                <w:sz w:val="24"/>
                <w:szCs w:val="24"/>
              </w:rPr>
              <w:t>2023 год</w:t>
            </w:r>
          </w:p>
        </w:tc>
        <w:tc>
          <w:tcPr>
            <w:tcW w:w="1134" w:type="dxa"/>
          </w:tcPr>
          <w:p w:rsidR="00760498" w:rsidRPr="00E80072" w:rsidRDefault="00760498" w:rsidP="005F557C">
            <w:pPr>
              <w:jc w:val="center"/>
              <w:rPr>
                <w:sz w:val="24"/>
                <w:szCs w:val="24"/>
              </w:rPr>
            </w:pPr>
            <w:r w:rsidRPr="00E80072">
              <w:rPr>
                <w:sz w:val="24"/>
                <w:szCs w:val="24"/>
              </w:rPr>
              <w:t>2024 год</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w:t>
            </w:r>
          </w:p>
        </w:tc>
        <w:tc>
          <w:tcPr>
            <w:tcW w:w="9639" w:type="dxa"/>
          </w:tcPr>
          <w:p w:rsidR="00760498" w:rsidRPr="00647B30" w:rsidRDefault="00760498" w:rsidP="00760498">
            <w:pPr>
              <w:rPr>
                <w:color w:val="000000"/>
              </w:rPr>
            </w:pPr>
            <w:r w:rsidRPr="00647B30">
              <w:rPr>
                <w:color w:val="000000"/>
              </w:rPr>
              <w:t>Число субъектов малого и ср</w:t>
            </w:r>
            <w:r>
              <w:rPr>
                <w:color w:val="000000"/>
              </w:rPr>
              <w:t>еднего предпринимательства, получивших финансовую поддержку</w:t>
            </w:r>
          </w:p>
        </w:tc>
        <w:tc>
          <w:tcPr>
            <w:tcW w:w="992" w:type="dxa"/>
            <w:vAlign w:val="center"/>
          </w:tcPr>
          <w:p w:rsidR="00760498" w:rsidRPr="00647B30" w:rsidRDefault="00760498" w:rsidP="00760498">
            <w:pPr>
              <w:jc w:val="center"/>
              <w:rPr>
                <w:color w:val="000000"/>
              </w:rPr>
            </w:pPr>
            <w:r w:rsidRPr="00647B30">
              <w:rPr>
                <w:color w:val="000000"/>
              </w:rPr>
              <w:t>ед.</w:t>
            </w:r>
          </w:p>
        </w:tc>
        <w:tc>
          <w:tcPr>
            <w:tcW w:w="1418" w:type="dxa"/>
          </w:tcPr>
          <w:p w:rsidR="00760498" w:rsidRPr="006540EA" w:rsidRDefault="00760498" w:rsidP="00760498">
            <w:pPr>
              <w:jc w:val="center"/>
              <w:rPr>
                <w:sz w:val="24"/>
                <w:szCs w:val="24"/>
              </w:rPr>
            </w:pPr>
            <w:r>
              <w:rPr>
                <w:sz w:val="24"/>
                <w:szCs w:val="24"/>
              </w:rPr>
              <w:t>5</w:t>
            </w:r>
          </w:p>
        </w:tc>
        <w:tc>
          <w:tcPr>
            <w:tcW w:w="1275" w:type="dxa"/>
          </w:tcPr>
          <w:p w:rsidR="00760498" w:rsidRPr="006540EA" w:rsidRDefault="00760498" w:rsidP="00760498">
            <w:pPr>
              <w:jc w:val="center"/>
              <w:rPr>
                <w:sz w:val="24"/>
                <w:szCs w:val="24"/>
              </w:rPr>
            </w:pPr>
            <w:r>
              <w:rPr>
                <w:sz w:val="24"/>
                <w:szCs w:val="24"/>
              </w:rPr>
              <w:t>5</w:t>
            </w:r>
          </w:p>
        </w:tc>
        <w:tc>
          <w:tcPr>
            <w:tcW w:w="1276" w:type="dxa"/>
          </w:tcPr>
          <w:p w:rsidR="00760498" w:rsidRPr="006540EA" w:rsidRDefault="00760498" w:rsidP="00760498">
            <w:pPr>
              <w:jc w:val="center"/>
              <w:rPr>
                <w:sz w:val="24"/>
                <w:szCs w:val="24"/>
              </w:rPr>
            </w:pPr>
            <w:r>
              <w:rPr>
                <w:sz w:val="24"/>
                <w:szCs w:val="24"/>
              </w:rPr>
              <w:t>5</w:t>
            </w:r>
          </w:p>
        </w:tc>
        <w:tc>
          <w:tcPr>
            <w:tcW w:w="1134" w:type="dxa"/>
          </w:tcPr>
          <w:p w:rsidR="00760498" w:rsidRPr="006540EA" w:rsidRDefault="00760498" w:rsidP="00760498">
            <w:pPr>
              <w:jc w:val="center"/>
              <w:rPr>
                <w:sz w:val="24"/>
                <w:szCs w:val="24"/>
              </w:rPr>
            </w:pPr>
            <w:r>
              <w:rPr>
                <w:sz w:val="24"/>
                <w:szCs w:val="24"/>
              </w:rPr>
              <w:t>2</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2</w:t>
            </w:r>
          </w:p>
        </w:tc>
        <w:tc>
          <w:tcPr>
            <w:tcW w:w="9639" w:type="dxa"/>
          </w:tcPr>
          <w:p w:rsidR="00760498" w:rsidRPr="00474606" w:rsidRDefault="00760498" w:rsidP="00760498">
            <w:pPr>
              <w:rPr>
                <w:color w:val="000000"/>
              </w:rPr>
            </w:pPr>
            <w:r w:rsidRPr="00474606">
              <w:rPr>
                <w:color w:val="000000"/>
              </w:rPr>
              <w:t>Доля среднесписочной численности работников (без внешних совместителей) субъектов МСП в общей  чи</w:t>
            </w:r>
            <w:r w:rsidRPr="00474606">
              <w:rPr>
                <w:color w:val="000000"/>
              </w:rPr>
              <w:t>с</w:t>
            </w:r>
            <w:r w:rsidRPr="00474606">
              <w:rPr>
                <w:color w:val="000000"/>
              </w:rPr>
              <w:t xml:space="preserve">ленности занятого населения всех предприятий и организаций </w:t>
            </w:r>
          </w:p>
        </w:tc>
        <w:tc>
          <w:tcPr>
            <w:tcW w:w="992" w:type="dxa"/>
            <w:vAlign w:val="center"/>
          </w:tcPr>
          <w:p w:rsidR="00760498" w:rsidRPr="00647B30" w:rsidRDefault="00760498" w:rsidP="00760498">
            <w:pPr>
              <w:jc w:val="center"/>
              <w:rPr>
                <w:color w:val="000000"/>
              </w:rPr>
            </w:pPr>
            <w:r w:rsidRPr="00647B30">
              <w:rPr>
                <w:color w:val="000000"/>
              </w:rPr>
              <w:t>%</w:t>
            </w:r>
          </w:p>
          <w:p w:rsidR="00760498" w:rsidRPr="00647B30" w:rsidRDefault="00760498" w:rsidP="00760498">
            <w:pPr>
              <w:jc w:val="center"/>
              <w:rPr>
                <w:color w:val="000000"/>
              </w:rPr>
            </w:pPr>
          </w:p>
        </w:tc>
        <w:tc>
          <w:tcPr>
            <w:tcW w:w="1418" w:type="dxa"/>
          </w:tcPr>
          <w:p w:rsidR="00760498" w:rsidRPr="006540EA" w:rsidRDefault="00760498" w:rsidP="00760498">
            <w:pPr>
              <w:jc w:val="center"/>
              <w:rPr>
                <w:sz w:val="24"/>
                <w:szCs w:val="24"/>
              </w:rPr>
            </w:pPr>
            <w:r>
              <w:rPr>
                <w:sz w:val="24"/>
                <w:szCs w:val="24"/>
              </w:rPr>
              <w:t>34,6</w:t>
            </w:r>
          </w:p>
        </w:tc>
        <w:tc>
          <w:tcPr>
            <w:tcW w:w="1275" w:type="dxa"/>
          </w:tcPr>
          <w:p w:rsidR="00760498" w:rsidRPr="006540EA" w:rsidRDefault="00760498" w:rsidP="00760498">
            <w:pPr>
              <w:jc w:val="center"/>
              <w:rPr>
                <w:sz w:val="24"/>
                <w:szCs w:val="24"/>
              </w:rPr>
            </w:pPr>
            <w:r>
              <w:rPr>
                <w:sz w:val="24"/>
                <w:szCs w:val="24"/>
              </w:rPr>
              <w:t>35</w:t>
            </w:r>
          </w:p>
        </w:tc>
        <w:tc>
          <w:tcPr>
            <w:tcW w:w="1276" w:type="dxa"/>
          </w:tcPr>
          <w:p w:rsidR="00760498" w:rsidRPr="006540EA" w:rsidRDefault="00760498" w:rsidP="00760498">
            <w:pPr>
              <w:jc w:val="center"/>
              <w:rPr>
                <w:sz w:val="24"/>
                <w:szCs w:val="24"/>
              </w:rPr>
            </w:pPr>
            <w:r>
              <w:rPr>
                <w:sz w:val="24"/>
                <w:szCs w:val="24"/>
              </w:rPr>
              <w:t>36</w:t>
            </w:r>
          </w:p>
        </w:tc>
        <w:tc>
          <w:tcPr>
            <w:tcW w:w="1134" w:type="dxa"/>
          </w:tcPr>
          <w:p w:rsidR="00760498" w:rsidRPr="006540EA" w:rsidRDefault="00760498" w:rsidP="00760498">
            <w:pPr>
              <w:jc w:val="center"/>
              <w:rPr>
                <w:sz w:val="24"/>
                <w:szCs w:val="24"/>
              </w:rPr>
            </w:pPr>
            <w:r>
              <w:rPr>
                <w:sz w:val="24"/>
                <w:szCs w:val="24"/>
              </w:rPr>
              <w:t>37</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3</w:t>
            </w:r>
          </w:p>
        </w:tc>
        <w:tc>
          <w:tcPr>
            <w:tcW w:w="9639" w:type="dxa"/>
          </w:tcPr>
          <w:p w:rsidR="00760498" w:rsidRPr="00647B30" w:rsidRDefault="00760498" w:rsidP="00760498">
            <w:pPr>
              <w:rPr>
                <w:color w:val="000000"/>
              </w:rPr>
            </w:pPr>
            <w:r w:rsidRPr="00647B30">
              <w:rPr>
                <w:color w:val="000000"/>
              </w:rPr>
              <w:t>Количество субъектов малого и среднего предпринимательства в расчёте на 1 тыс. человек населения</w:t>
            </w:r>
          </w:p>
        </w:tc>
        <w:tc>
          <w:tcPr>
            <w:tcW w:w="992" w:type="dxa"/>
            <w:vAlign w:val="center"/>
          </w:tcPr>
          <w:p w:rsidR="00760498" w:rsidRPr="00647B30" w:rsidRDefault="00760498" w:rsidP="00760498">
            <w:pPr>
              <w:jc w:val="center"/>
              <w:rPr>
                <w:color w:val="000000"/>
              </w:rPr>
            </w:pPr>
            <w:r w:rsidRPr="00647B30">
              <w:rPr>
                <w:color w:val="000000"/>
              </w:rPr>
              <w:t>ед.</w:t>
            </w:r>
          </w:p>
        </w:tc>
        <w:tc>
          <w:tcPr>
            <w:tcW w:w="1418" w:type="dxa"/>
          </w:tcPr>
          <w:p w:rsidR="00760498" w:rsidRPr="006540EA" w:rsidRDefault="00760498" w:rsidP="00760498">
            <w:pPr>
              <w:jc w:val="center"/>
              <w:rPr>
                <w:sz w:val="24"/>
                <w:szCs w:val="24"/>
              </w:rPr>
            </w:pPr>
            <w:r>
              <w:rPr>
                <w:sz w:val="24"/>
                <w:szCs w:val="24"/>
              </w:rPr>
              <w:t>23</w:t>
            </w:r>
          </w:p>
        </w:tc>
        <w:tc>
          <w:tcPr>
            <w:tcW w:w="1275" w:type="dxa"/>
          </w:tcPr>
          <w:p w:rsidR="00760498" w:rsidRPr="006540EA" w:rsidRDefault="00760498" w:rsidP="00760498">
            <w:pPr>
              <w:jc w:val="center"/>
              <w:rPr>
                <w:sz w:val="24"/>
                <w:szCs w:val="24"/>
              </w:rPr>
            </w:pPr>
            <w:r>
              <w:rPr>
                <w:sz w:val="24"/>
                <w:szCs w:val="24"/>
              </w:rPr>
              <w:t>23</w:t>
            </w:r>
          </w:p>
        </w:tc>
        <w:tc>
          <w:tcPr>
            <w:tcW w:w="1276" w:type="dxa"/>
          </w:tcPr>
          <w:p w:rsidR="00760498" w:rsidRPr="006540EA" w:rsidRDefault="00760498" w:rsidP="00760498">
            <w:pPr>
              <w:jc w:val="center"/>
              <w:rPr>
                <w:sz w:val="24"/>
                <w:szCs w:val="24"/>
              </w:rPr>
            </w:pPr>
            <w:r>
              <w:rPr>
                <w:sz w:val="24"/>
                <w:szCs w:val="24"/>
              </w:rPr>
              <w:t>23</w:t>
            </w:r>
          </w:p>
        </w:tc>
        <w:tc>
          <w:tcPr>
            <w:tcW w:w="1134" w:type="dxa"/>
          </w:tcPr>
          <w:p w:rsidR="00760498" w:rsidRPr="006540EA" w:rsidRDefault="00760498" w:rsidP="00760498">
            <w:pPr>
              <w:jc w:val="center"/>
              <w:rPr>
                <w:sz w:val="24"/>
                <w:szCs w:val="24"/>
              </w:rPr>
            </w:pPr>
            <w:r>
              <w:rPr>
                <w:sz w:val="24"/>
                <w:szCs w:val="24"/>
              </w:rPr>
              <w:t>23</w:t>
            </w:r>
          </w:p>
        </w:tc>
      </w:tr>
      <w:tr w:rsidR="00760498" w:rsidRPr="006540EA" w:rsidTr="00074741">
        <w:trPr>
          <w:trHeight w:val="247"/>
          <w:tblHeader/>
        </w:trPr>
        <w:tc>
          <w:tcPr>
            <w:tcW w:w="568" w:type="dxa"/>
          </w:tcPr>
          <w:p w:rsidR="00760498" w:rsidRPr="006540EA" w:rsidRDefault="00760498" w:rsidP="00760498">
            <w:pPr>
              <w:jc w:val="center"/>
              <w:rPr>
                <w:sz w:val="24"/>
                <w:szCs w:val="24"/>
              </w:rPr>
            </w:pPr>
            <w:r>
              <w:rPr>
                <w:sz w:val="24"/>
                <w:szCs w:val="24"/>
              </w:rPr>
              <w:t>4</w:t>
            </w:r>
          </w:p>
        </w:tc>
        <w:tc>
          <w:tcPr>
            <w:tcW w:w="9639" w:type="dxa"/>
          </w:tcPr>
          <w:p w:rsidR="00760498" w:rsidRDefault="00760498" w:rsidP="00760498">
            <w:pPr>
              <w:rPr>
                <w:color w:val="000000"/>
              </w:rPr>
            </w:pPr>
            <w:r w:rsidRPr="00647B30">
              <w:rPr>
                <w:color w:val="000000"/>
              </w:rPr>
              <w:t>Количество торговых мест на ярмарках</w:t>
            </w:r>
          </w:p>
          <w:p w:rsidR="00760498" w:rsidRPr="00647B30" w:rsidRDefault="00760498" w:rsidP="00760498">
            <w:pPr>
              <w:rPr>
                <w:color w:val="000000"/>
              </w:rPr>
            </w:pP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51</w:t>
            </w:r>
          </w:p>
        </w:tc>
        <w:tc>
          <w:tcPr>
            <w:tcW w:w="1275" w:type="dxa"/>
          </w:tcPr>
          <w:p w:rsidR="00760498" w:rsidRPr="006540EA" w:rsidRDefault="00760498" w:rsidP="00760498">
            <w:pPr>
              <w:jc w:val="center"/>
              <w:rPr>
                <w:sz w:val="24"/>
                <w:szCs w:val="24"/>
              </w:rPr>
            </w:pPr>
            <w:r>
              <w:rPr>
                <w:sz w:val="24"/>
                <w:szCs w:val="24"/>
              </w:rPr>
              <w:t>60</w:t>
            </w:r>
          </w:p>
        </w:tc>
        <w:tc>
          <w:tcPr>
            <w:tcW w:w="1276" w:type="dxa"/>
          </w:tcPr>
          <w:p w:rsidR="00760498" w:rsidRPr="006540EA" w:rsidRDefault="00760498" w:rsidP="00760498">
            <w:pPr>
              <w:jc w:val="center"/>
              <w:rPr>
                <w:sz w:val="24"/>
                <w:szCs w:val="24"/>
              </w:rPr>
            </w:pPr>
            <w:r>
              <w:rPr>
                <w:sz w:val="24"/>
                <w:szCs w:val="24"/>
              </w:rPr>
              <w:t>65</w:t>
            </w:r>
          </w:p>
        </w:tc>
        <w:tc>
          <w:tcPr>
            <w:tcW w:w="1134" w:type="dxa"/>
          </w:tcPr>
          <w:p w:rsidR="00760498" w:rsidRPr="006540EA" w:rsidRDefault="00760498" w:rsidP="00760498">
            <w:pPr>
              <w:jc w:val="center"/>
              <w:rPr>
                <w:sz w:val="24"/>
                <w:szCs w:val="24"/>
              </w:rPr>
            </w:pPr>
            <w:r>
              <w:rPr>
                <w:sz w:val="24"/>
                <w:szCs w:val="24"/>
              </w:rPr>
              <w:t>70</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5</w:t>
            </w:r>
          </w:p>
        </w:tc>
        <w:tc>
          <w:tcPr>
            <w:tcW w:w="9639" w:type="dxa"/>
          </w:tcPr>
          <w:p w:rsidR="00760498" w:rsidRPr="00647B30" w:rsidRDefault="00760498" w:rsidP="00760498">
            <w:pPr>
              <w:rPr>
                <w:color w:val="000000"/>
              </w:rPr>
            </w:pPr>
            <w:r w:rsidRPr="00647B30">
              <w:rPr>
                <w:color w:val="000000"/>
              </w:rPr>
              <w:t xml:space="preserve">Количество утвержденных схем размещения нестационарных торговых объектов с количеством не </w:t>
            </w:r>
            <w:proofErr w:type="gramStart"/>
            <w:r w:rsidRPr="00647B30">
              <w:rPr>
                <w:color w:val="000000"/>
              </w:rPr>
              <w:t>менее базового</w:t>
            </w:r>
            <w:proofErr w:type="gramEnd"/>
            <w:r w:rsidRPr="00647B30">
              <w:rPr>
                <w:color w:val="000000"/>
              </w:rPr>
              <w:t xml:space="preserve"> показателя</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43</w:t>
            </w:r>
          </w:p>
        </w:tc>
        <w:tc>
          <w:tcPr>
            <w:tcW w:w="1275" w:type="dxa"/>
          </w:tcPr>
          <w:p w:rsidR="00760498" w:rsidRPr="006540EA" w:rsidRDefault="00760498" w:rsidP="00760498">
            <w:pPr>
              <w:jc w:val="center"/>
              <w:rPr>
                <w:sz w:val="24"/>
                <w:szCs w:val="24"/>
              </w:rPr>
            </w:pPr>
            <w:r>
              <w:rPr>
                <w:sz w:val="24"/>
                <w:szCs w:val="24"/>
              </w:rPr>
              <w:t>45</w:t>
            </w:r>
          </w:p>
        </w:tc>
        <w:tc>
          <w:tcPr>
            <w:tcW w:w="1276" w:type="dxa"/>
          </w:tcPr>
          <w:p w:rsidR="00760498" w:rsidRPr="006540EA" w:rsidRDefault="00760498" w:rsidP="00760498">
            <w:pPr>
              <w:jc w:val="center"/>
              <w:rPr>
                <w:sz w:val="24"/>
                <w:szCs w:val="24"/>
              </w:rPr>
            </w:pPr>
            <w:r>
              <w:rPr>
                <w:sz w:val="24"/>
                <w:szCs w:val="24"/>
              </w:rPr>
              <w:t>47</w:t>
            </w:r>
          </w:p>
        </w:tc>
        <w:tc>
          <w:tcPr>
            <w:tcW w:w="1134" w:type="dxa"/>
          </w:tcPr>
          <w:p w:rsidR="00760498" w:rsidRPr="006540EA" w:rsidRDefault="00760498" w:rsidP="00760498">
            <w:pPr>
              <w:jc w:val="center"/>
              <w:rPr>
                <w:sz w:val="24"/>
                <w:szCs w:val="24"/>
              </w:rPr>
            </w:pPr>
            <w:r>
              <w:rPr>
                <w:sz w:val="24"/>
                <w:szCs w:val="24"/>
              </w:rPr>
              <w:t>49</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6</w:t>
            </w:r>
          </w:p>
        </w:tc>
        <w:tc>
          <w:tcPr>
            <w:tcW w:w="9639" w:type="dxa"/>
          </w:tcPr>
          <w:p w:rsidR="00760498" w:rsidRPr="00647B30" w:rsidRDefault="00760498" w:rsidP="00760498">
            <w:pPr>
              <w:rPr>
                <w:color w:val="000000"/>
              </w:rPr>
            </w:pPr>
            <w:r w:rsidRPr="00647B30">
              <w:rPr>
                <w:color w:val="000000"/>
              </w:rPr>
              <w:t>Прирост количества объектов в перечне муниципального имущества</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7</w:t>
            </w:r>
          </w:p>
        </w:tc>
        <w:tc>
          <w:tcPr>
            <w:tcW w:w="9639" w:type="dxa"/>
          </w:tcPr>
          <w:p w:rsidR="00760498" w:rsidRPr="00647B30" w:rsidRDefault="00760498" w:rsidP="00760498">
            <w:pPr>
              <w:rPr>
                <w:color w:val="000000"/>
              </w:rPr>
            </w:pPr>
            <w:r w:rsidRPr="00647B30">
              <w:t>Количество утвержденных перечней муниципального имущества, предназначенного для предоставления во владение и</w:t>
            </w:r>
            <w:r>
              <w:t xml:space="preserve"> </w:t>
            </w:r>
            <w:r w:rsidRPr="00647B30">
              <w:t>(или) в пользование субъектам МСП и организациям, образующим инфраструктуру поддержки субъектов МСП</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8</w:t>
            </w:r>
          </w:p>
        </w:tc>
        <w:tc>
          <w:tcPr>
            <w:tcW w:w="9639" w:type="dxa"/>
          </w:tcPr>
          <w:p w:rsidR="00760498" w:rsidRPr="00647B30" w:rsidRDefault="00760498" w:rsidP="00760498">
            <w:pPr>
              <w:rPr>
                <w:color w:val="000000"/>
              </w:rPr>
            </w:pPr>
            <w:r w:rsidRPr="00647B30">
              <w:rPr>
                <w:color w:val="000000"/>
              </w:rPr>
              <w:t>Количество обновлений в разделе имущественной поддержки на сайте администрации</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9</w:t>
            </w:r>
          </w:p>
        </w:tc>
        <w:tc>
          <w:tcPr>
            <w:tcW w:w="9639" w:type="dxa"/>
          </w:tcPr>
          <w:p w:rsidR="00760498" w:rsidRPr="00647B30" w:rsidRDefault="00760498" w:rsidP="00760498">
            <w:pPr>
              <w:rPr>
                <w:color w:val="000000"/>
              </w:rPr>
            </w:pPr>
            <w:r w:rsidRPr="00647B30">
              <w:rPr>
                <w:color w:val="000000"/>
              </w:rPr>
              <w:t>Количество проведённых конкурсных процедур на право заключения договора аренды муниципального имущества</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21</w:t>
            </w:r>
          </w:p>
        </w:tc>
        <w:tc>
          <w:tcPr>
            <w:tcW w:w="1275" w:type="dxa"/>
          </w:tcPr>
          <w:p w:rsidR="00760498" w:rsidRPr="006540EA" w:rsidRDefault="00760498" w:rsidP="00760498">
            <w:pPr>
              <w:jc w:val="center"/>
              <w:rPr>
                <w:sz w:val="24"/>
                <w:szCs w:val="24"/>
              </w:rPr>
            </w:pPr>
            <w:r>
              <w:rPr>
                <w:sz w:val="24"/>
                <w:szCs w:val="24"/>
              </w:rPr>
              <w:t>22</w:t>
            </w:r>
          </w:p>
        </w:tc>
        <w:tc>
          <w:tcPr>
            <w:tcW w:w="1276" w:type="dxa"/>
          </w:tcPr>
          <w:p w:rsidR="00760498" w:rsidRPr="006540EA" w:rsidRDefault="00760498" w:rsidP="00760498">
            <w:pPr>
              <w:jc w:val="center"/>
              <w:rPr>
                <w:sz w:val="24"/>
                <w:szCs w:val="24"/>
              </w:rPr>
            </w:pPr>
            <w:r>
              <w:rPr>
                <w:sz w:val="24"/>
                <w:szCs w:val="24"/>
              </w:rPr>
              <w:t>23</w:t>
            </w:r>
          </w:p>
        </w:tc>
        <w:tc>
          <w:tcPr>
            <w:tcW w:w="1134" w:type="dxa"/>
          </w:tcPr>
          <w:p w:rsidR="00760498" w:rsidRPr="006540EA" w:rsidRDefault="00760498" w:rsidP="00760498">
            <w:pPr>
              <w:jc w:val="center"/>
              <w:rPr>
                <w:sz w:val="24"/>
                <w:szCs w:val="24"/>
              </w:rPr>
            </w:pPr>
            <w:r>
              <w:rPr>
                <w:sz w:val="24"/>
                <w:szCs w:val="24"/>
              </w:rPr>
              <w:t>24</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10</w:t>
            </w:r>
          </w:p>
        </w:tc>
        <w:tc>
          <w:tcPr>
            <w:tcW w:w="9639" w:type="dxa"/>
          </w:tcPr>
          <w:p w:rsidR="00760498" w:rsidRPr="00647B30" w:rsidRDefault="00760498" w:rsidP="00760498">
            <w:pPr>
              <w:rPr>
                <w:color w:val="000000"/>
              </w:rPr>
            </w:pPr>
            <w:r w:rsidRPr="00647B30">
              <w:rPr>
                <w:color w:val="000000"/>
              </w:rPr>
              <w:t>Доля закупок товаров (работ, услуг) у субъектов малого предпринимательства в совокупном годовом объеме закупок (</w:t>
            </w:r>
            <w:r w:rsidRPr="003C414B">
              <w:rPr>
                <w:color w:val="000000" w:themeColor="text1"/>
              </w:rPr>
              <w:t>не менее 30%)</w:t>
            </w:r>
          </w:p>
        </w:tc>
        <w:tc>
          <w:tcPr>
            <w:tcW w:w="992" w:type="dxa"/>
            <w:vAlign w:val="center"/>
          </w:tcPr>
          <w:p w:rsidR="00760498" w:rsidRPr="00647B30" w:rsidRDefault="00760498" w:rsidP="00760498">
            <w:pPr>
              <w:jc w:val="center"/>
              <w:rPr>
                <w:color w:val="000000"/>
              </w:rPr>
            </w:pPr>
            <w:r w:rsidRPr="00647B30">
              <w:rPr>
                <w:color w:val="000000"/>
              </w:rPr>
              <w:t>%</w:t>
            </w:r>
          </w:p>
        </w:tc>
        <w:tc>
          <w:tcPr>
            <w:tcW w:w="1418" w:type="dxa"/>
          </w:tcPr>
          <w:p w:rsidR="00760498" w:rsidRPr="006540EA" w:rsidRDefault="00760498" w:rsidP="00760498">
            <w:pPr>
              <w:jc w:val="center"/>
              <w:rPr>
                <w:sz w:val="24"/>
                <w:szCs w:val="24"/>
              </w:rPr>
            </w:pPr>
            <w:r>
              <w:rPr>
                <w:sz w:val="24"/>
                <w:szCs w:val="24"/>
              </w:rPr>
              <w:t>15</w:t>
            </w:r>
          </w:p>
        </w:tc>
        <w:tc>
          <w:tcPr>
            <w:tcW w:w="1275" w:type="dxa"/>
          </w:tcPr>
          <w:p w:rsidR="00760498" w:rsidRPr="006540EA" w:rsidRDefault="00760498" w:rsidP="00760498">
            <w:pPr>
              <w:jc w:val="center"/>
              <w:rPr>
                <w:sz w:val="24"/>
                <w:szCs w:val="24"/>
              </w:rPr>
            </w:pPr>
            <w:r>
              <w:rPr>
                <w:sz w:val="24"/>
                <w:szCs w:val="24"/>
              </w:rPr>
              <w:t>25</w:t>
            </w:r>
          </w:p>
        </w:tc>
        <w:tc>
          <w:tcPr>
            <w:tcW w:w="1276" w:type="dxa"/>
          </w:tcPr>
          <w:p w:rsidR="00760498" w:rsidRPr="006540EA" w:rsidRDefault="00760498" w:rsidP="00760498">
            <w:pPr>
              <w:jc w:val="center"/>
              <w:rPr>
                <w:sz w:val="24"/>
                <w:szCs w:val="24"/>
              </w:rPr>
            </w:pPr>
            <w:r>
              <w:rPr>
                <w:sz w:val="24"/>
                <w:szCs w:val="24"/>
              </w:rPr>
              <w:t>30</w:t>
            </w:r>
          </w:p>
        </w:tc>
        <w:tc>
          <w:tcPr>
            <w:tcW w:w="1134" w:type="dxa"/>
          </w:tcPr>
          <w:p w:rsidR="00760498" w:rsidRPr="006540EA" w:rsidRDefault="00760498" w:rsidP="00760498">
            <w:pPr>
              <w:jc w:val="center"/>
              <w:rPr>
                <w:sz w:val="24"/>
                <w:szCs w:val="24"/>
              </w:rPr>
            </w:pPr>
            <w:r>
              <w:rPr>
                <w:sz w:val="24"/>
                <w:szCs w:val="24"/>
              </w:rPr>
              <w:t>30</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11</w:t>
            </w:r>
          </w:p>
        </w:tc>
        <w:tc>
          <w:tcPr>
            <w:tcW w:w="9639" w:type="dxa"/>
          </w:tcPr>
          <w:p w:rsidR="00760498" w:rsidRPr="00647B30" w:rsidRDefault="00760498" w:rsidP="00760498">
            <w:pPr>
              <w:rPr>
                <w:color w:val="000000"/>
              </w:rPr>
            </w:pPr>
            <w:r>
              <w:t xml:space="preserve">Количество </w:t>
            </w:r>
            <w:proofErr w:type="gramStart"/>
            <w:r>
              <w:t>зарегистрированных</w:t>
            </w:r>
            <w:proofErr w:type="gramEnd"/>
            <w:r>
              <w:t xml:space="preserve"> в сфере НХП</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931117" w:rsidP="00760498">
            <w:pPr>
              <w:jc w:val="center"/>
              <w:rPr>
                <w:sz w:val="24"/>
                <w:szCs w:val="24"/>
              </w:rPr>
            </w:pPr>
            <w:r>
              <w:rPr>
                <w:sz w:val="24"/>
                <w:szCs w:val="24"/>
              </w:rPr>
              <w:t>1</w:t>
            </w:r>
          </w:p>
        </w:tc>
        <w:tc>
          <w:tcPr>
            <w:tcW w:w="1275" w:type="dxa"/>
          </w:tcPr>
          <w:p w:rsidR="00760498" w:rsidRPr="006540EA" w:rsidRDefault="00931117" w:rsidP="00760498">
            <w:pPr>
              <w:jc w:val="center"/>
              <w:rPr>
                <w:sz w:val="24"/>
                <w:szCs w:val="24"/>
              </w:rPr>
            </w:pPr>
            <w:r>
              <w:rPr>
                <w:sz w:val="24"/>
                <w:szCs w:val="24"/>
              </w:rPr>
              <w:t>1</w:t>
            </w:r>
          </w:p>
        </w:tc>
        <w:tc>
          <w:tcPr>
            <w:tcW w:w="1276" w:type="dxa"/>
          </w:tcPr>
          <w:p w:rsidR="00760498" w:rsidRPr="006540EA" w:rsidRDefault="00931117" w:rsidP="00760498">
            <w:pPr>
              <w:jc w:val="center"/>
              <w:rPr>
                <w:sz w:val="24"/>
                <w:szCs w:val="24"/>
              </w:rPr>
            </w:pPr>
            <w:r>
              <w:rPr>
                <w:sz w:val="24"/>
                <w:szCs w:val="24"/>
              </w:rPr>
              <w:t>1</w:t>
            </w:r>
          </w:p>
        </w:tc>
        <w:tc>
          <w:tcPr>
            <w:tcW w:w="1134" w:type="dxa"/>
          </w:tcPr>
          <w:p w:rsidR="00760498" w:rsidRPr="006540EA" w:rsidRDefault="00931117"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12</w:t>
            </w:r>
          </w:p>
        </w:tc>
        <w:tc>
          <w:tcPr>
            <w:tcW w:w="9639" w:type="dxa"/>
          </w:tcPr>
          <w:p w:rsidR="00760498" w:rsidRDefault="00760498" w:rsidP="00760498">
            <w:r>
              <w:rPr>
                <w:color w:val="000000"/>
              </w:rPr>
              <w:t>Внесение изменений в стратегию</w:t>
            </w:r>
            <w:r w:rsidRPr="00647B30">
              <w:rPr>
                <w:color w:val="000000"/>
              </w:rPr>
              <w:t xml:space="preserve"> социально-экономического развития</w:t>
            </w:r>
          </w:p>
        </w:tc>
        <w:tc>
          <w:tcPr>
            <w:tcW w:w="992" w:type="dxa"/>
            <w:vAlign w:val="center"/>
          </w:tcPr>
          <w:p w:rsidR="00760498" w:rsidRDefault="00760498" w:rsidP="00760498">
            <w:pPr>
              <w:jc w:val="center"/>
              <w:rPr>
                <w:color w:val="000000"/>
              </w:rPr>
            </w:pPr>
            <w:r>
              <w:rPr>
                <w:color w:val="000000"/>
              </w:rPr>
              <w:t>ед.</w:t>
            </w:r>
          </w:p>
        </w:tc>
        <w:tc>
          <w:tcPr>
            <w:tcW w:w="1418" w:type="dxa"/>
          </w:tcPr>
          <w:p w:rsidR="00760498" w:rsidRPr="006540EA" w:rsidRDefault="00547C11" w:rsidP="00760498">
            <w:pPr>
              <w:jc w:val="center"/>
              <w:rPr>
                <w:sz w:val="24"/>
                <w:szCs w:val="24"/>
              </w:rPr>
            </w:pPr>
            <w:r>
              <w:rPr>
                <w:sz w:val="24"/>
                <w:szCs w:val="24"/>
              </w:rPr>
              <w:t>1</w:t>
            </w:r>
          </w:p>
        </w:tc>
        <w:tc>
          <w:tcPr>
            <w:tcW w:w="1275" w:type="dxa"/>
          </w:tcPr>
          <w:p w:rsidR="00760498" w:rsidRPr="006540EA" w:rsidRDefault="00547C11" w:rsidP="00760498">
            <w:pPr>
              <w:jc w:val="center"/>
              <w:rPr>
                <w:sz w:val="24"/>
                <w:szCs w:val="24"/>
              </w:rPr>
            </w:pPr>
            <w:r>
              <w:rPr>
                <w:sz w:val="24"/>
                <w:szCs w:val="24"/>
              </w:rPr>
              <w:t>1</w:t>
            </w:r>
          </w:p>
        </w:tc>
        <w:tc>
          <w:tcPr>
            <w:tcW w:w="1276" w:type="dxa"/>
          </w:tcPr>
          <w:p w:rsidR="00760498" w:rsidRPr="006540EA" w:rsidRDefault="00547C11" w:rsidP="00760498">
            <w:pPr>
              <w:jc w:val="center"/>
              <w:rPr>
                <w:sz w:val="24"/>
                <w:szCs w:val="24"/>
              </w:rPr>
            </w:pPr>
            <w:r>
              <w:rPr>
                <w:sz w:val="24"/>
                <w:szCs w:val="24"/>
              </w:rPr>
              <w:t>1</w:t>
            </w:r>
          </w:p>
        </w:tc>
        <w:tc>
          <w:tcPr>
            <w:tcW w:w="1134" w:type="dxa"/>
          </w:tcPr>
          <w:p w:rsidR="00760498" w:rsidRPr="006540EA" w:rsidRDefault="00547C11" w:rsidP="00760498">
            <w:pPr>
              <w:jc w:val="center"/>
              <w:rPr>
                <w:sz w:val="24"/>
                <w:szCs w:val="24"/>
              </w:rPr>
            </w:pPr>
            <w:r>
              <w:rPr>
                <w:sz w:val="24"/>
                <w:szCs w:val="24"/>
              </w:rPr>
              <w:t>1</w:t>
            </w:r>
          </w:p>
        </w:tc>
      </w:tr>
    </w:tbl>
    <w:p w:rsidR="00E6586F" w:rsidRDefault="00E6586F" w:rsidP="006E7EF0">
      <w:pPr>
        <w:widowControl w:val="0"/>
        <w:autoSpaceDE w:val="0"/>
        <w:autoSpaceDN w:val="0"/>
        <w:adjustRightInd w:val="0"/>
        <w:jc w:val="right"/>
        <w:rPr>
          <w:sz w:val="28"/>
          <w:szCs w:val="28"/>
        </w:rPr>
      </w:pPr>
    </w:p>
    <w:p w:rsidR="006E7EF0" w:rsidRPr="006E7EF0" w:rsidRDefault="006E7EF0" w:rsidP="006E7EF0">
      <w:pPr>
        <w:widowControl w:val="0"/>
        <w:autoSpaceDE w:val="0"/>
        <w:autoSpaceDN w:val="0"/>
        <w:adjustRightInd w:val="0"/>
        <w:jc w:val="right"/>
        <w:rPr>
          <w:sz w:val="28"/>
          <w:szCs w:val="28"/>
        </w:rPr>
      </w:pPr>
      <w:r w:rsidRPr="006E7EF0">
        <w:rPr>
          <w:sz w:val="28"/>
          <w:szCs w:val="28"/>
        </w:rPr>
        <w:lastRenderedPageBreak/>
        <w:t xml:space="preserve">Приложение № 3 </w:t>
      </w:r>
    </w:p>
    <w:p w:rsidR="006E7EF0" w:rsidRPr="006E7EF0" w:rsidRDefault="006E7EF0" w:rsidP="006E7EF0">
      <w:pPr>
        <w:widowControl w:val="0"/>
        <w:autoSpaceDE w:val="0"/>
        <w:autoSpaceDN w:val="0"/>
        <w:adjustRightInd w:val="0"/>
        <w:jc w:val="center"/>
        <w:rPr>
          <w:bCs/>
          <w:kern w:val="32"/>
          <w:sz w:val="26"/>
          <w:szCs w:val="26"/>
        </w:rPr>
      </w:pPr>
    </w:p>
    <w:p w:rsidR="006E7EF0" w:rsidRPr="006E7EF0" w:rsidRDefault="006E7EF0" w:rsidP="006E7EF0">
      <w:pPr>
        <w:widowControl w:val="0"/>
        <w:autoSpaceDE w:val="0"/>
        <w:autoSpaceDN w:val="0"/>
        <w:adjustRightInd w:val="0"/>
        <w:jc w:val="center"/>
        <w:rPr>
          <w:bCs/>
          <w:kern w:val="32"/>
          <w:sz w:val="26"/>
          <w:szCs w:val="26"/>
        </w:rPr>
      </w:pPr>
      <w:r w:rsidRPr="006E7EF0">
        <w:rPr>
          <w:bCs/>
          <w:kern w:val="32"/>
          <w:sz w:val="26"/>
          <w:szCs w:val="26"/>
        </w:rPr>
        <w:t>Порядок сбора информации и методика расчета показателей муниципальной программы</w:t>
      </w:r>
    </w:p>
    <w:p w:rsidR="00E6586F" w:rsidRDefault="006E7EF0" w:rsidP="006E7EF0">
      <w:pPr>
        <w:tabs>
          <w:tab w:val="left" w:pos="8364"/>
        </w:tabs>
        <w:ind w:left="567"/>
        <w:jc w:val="center"/>
        <w:rPr>
          <w:sz w:val="26"/>
          <w:szCs w:val="26"/>
        </w:rPr>
      </w:pPr>
      <w:r w:rsidRPr="006E7EF0">
        <w:rPr>
          <w:sz w:val="26"/>
          <w:szCs w:val="26"/>
        </w:rPr>
        <w:t xml:space="preserve">«Стимулирование экономической активности в муниципальном образовании «Сясьстройское городское поселение» </w:t>
      </w:r>
    </w:p>
    <w:p w:rsidR="006E7EF0" w:rsidRPr="006E7EF0" w:rsidRDefault="006E7EF0" w:rsidP="006E7EF0">
      <w:pPr>
        <w:tabs>
          <w:tab w:val="left" w:pos="8364"/>
        </w:tabs>
        <w:ind w:left="567"/>
        <w:jc w:val="center"/>
        <w:rPr>
          <w:sz w:val="26"/>
          <w:szCs w:val="26"/>
        </w:rPr>
      </w:pPr>
      <w:r w:rsidRPr="006E7EF0">
        <w:rPr>
          <w:sz w:val="26"/>
          <w:szCs w:val="26"/>
        </w:rPr>
        <w:t>Волховского муниципального района Ленинградской области  на 2022-2024 годы»</w:t>
      </w:r>
    </w:p>
    <w:p w:rsidR="006E7EF0" w:rsidRPr="006E7EF0" w:rsidRDefault="006E7EF0" w:rsidP="006E7EF0">
      <w:pPr>
        <w:widowControl w:val="0"/>
        <w:autoSpaceDE w:val="0"/>
        <w:autoSpaceDN w:val="0"/>
        <w:adjustRightInd w:val="0"/>
        <w:jc w:val="center"/>
        <w:rPr>
          <w:bCs/>
          <w:kern w:val="32"/>
          <w:sz w:val="28"/>
          <w:szCs w:val="28"/>
        </w:rPr>
      </w:pPr>
    </w:p>
    <w:p w:rsidR="006E7EF0" w:rsidRPr="00AA1754" w:rsidRDefault="006E7EF0" w:rsidP="006E7EF0">
      <w:pPr>
        <w:widowControl w:val="0"/>
        <w:autoSpaceDE w:val="0"/>
        <w:autoSpaceDN w:val="0"/>
        <w:adjustRightInd w:val="0"/>
        <w:jc w:val="center"/>
        <w:rPr>
          <w:bCs/>
          <w:kern w:val="32"/>
          <w:szCs w:val="28"/>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379"/>
        <w:gridCol w:w="1418"/>
        <w:gridCol w:w="6378"/>
      </w:tblGrid>
      <w:tr w:rsidR="006E7EF0" w:rsidRPr="00AA1754" w:rsidTr="00AB0925">
        <w:trPr>
          <w:trHeight w:val="674"/>
        </w:trPr>
        <w:tc>
          <w:tcPr>
            <w:tcW w:w="567" w:type="dxa"/>
            <w:shd w:val="clear" w:color="auto" w:fill="auto"/>
            <w:vAlign w:val="center"/>
          </w:tcPr>
          <w:p w:rsidR="006E7EF0" w:rsidRPr="00AA1754" w:rsidRDefault="006E7EF0" w:rsidP="00760498">
            <w:pPr>
              <w:rPr>
                <w:color w:val="000000"/>
                <w:szCs w:val="28"/>
              </w:rPr>
            </w:pPr>
            <w:r w:rsidRPr="00AA1754">
              <w:rPr>
                <w:color w:val="000000"/>
                <w:szCs w:val="28"/>
              </w:rPr>
              <w:t xml:space="preserve">№ </w:t>
            </w:r>
            <w:proofErr w:type="spellStart"/>
            <w:proofErr w:type="gramStart"/>
            <w:r w:rsidRPr="00AA1754">
              <w:rPr>
                <w:color w:val="000000"/>
                <w:szCs w:val="28"/>
              </w:rPr>
              <w:t>п</w:t>
            </w:r>
            <w:proofErr w:type="spellEnd"/>
            <w:proofErr w:type="gramEnd"/>
            <w:r w:rsidRPr="00AA1754">
              <w:rPr>
                <w:color w:val="000000"/>
                <w:szCs w:val="28"/>
              </w:rPr>
              <w:t>/</w:t>
            </w:r>
            <w:proofErr w:type="spellStart"/>
            <w:r w:rsidRPr="00AA1754">
              <w:rPr>
                <w:color w:val="000000"/>
                <w:szCs w:val="28"/>
              </w:rPr>
              <w:t>п</w:t>
            </w:r>
            <w:proofErr w:type="spellEnd"/>
          </w:p>
        </w:tc>
        <w:tc>
          <w:tcPr>
            <w:tcW w:w="6379" w:type="dxa"/>
            <w:shd w:val="clear" w:color="auto" w:fill="auto"/>
            <w:vAlign w:val="center"/>
          </w:tcPr>
          <w:p w:rsidR="006E7EF0" w:rsidRPr="00AA1754" w:rsidRDefault="006E7EF0" w:rsidP="00760498">
            <w:pPr>
              <w:rPr>
                <w:color w:val="000000"/>
                <w:szCs w:val="28"/>
              </w:rPr>
            </w:pPr>
            <w:r w:rsidRPr="00AA1754">
              <w:rPr>
                <w:color w:val="000000"/>
                <w:szCs w:val="28"/>
              </w:rPr>
              <w:t>Наименование показателя</w:t>
            </w:r>
          </w:p>
        </w:tc>
        <w:tc>
          <w:tcPr>
            <w:tcW w:w="1418" w:type="dxa"/>
            <w:shd w:val="clear" w:color="auto" w:fill="auto"/>
            <w:vAlign w:val="center"/>
          </w:tcPr>
          <w:p w:rsidR="006E7EF0" w:rsidRPr="00AA1754" w:rsidRDefault="006E7EF0" w:rsidP="00760498">
            <w:pPr>
              <w:jc w:val="center"/>
              <w:rPr>
                <w:color w:val="000000"/>
                <w:szCs w:val="28"/>
              </w:rPr>
            </w:pPr>
            <w:r w:rsidRPr="00AA1754">
              <w:rPr>
                <w:color w:val="000000"/>
                <w:szCs w:val="28"/>
              </w:rPr>
              <w:t>Ед. измер</w:t>
            </w:r>
            <w:r w:rsidRPr="00AA1754">
              <w:rPr>
                <w:color w:val="000000"/>
                <w:szCs w:val="28"/>
              </w:rPr>
              <w:t>е</w:t>
            </w:r>
            <w:r w:rsidRPr="00AA1754">
              <w:rPr>
                <w:color w:val="000000"/>
                <w:szCs w:val="28"/>
              </w:rPr>
              <w:t>ния</w:t>
            </w:r>
          </w:p>
        </w:tc>
        <w:tc>
          <w:tcPr>
            <w:tcW w:w="6378" w:type="dxa"/>
            <w:shd w:val="clear" w:color="auto" w:fill="auto"/>
            <w:vAlign w:val="center"/>
          </w:tcPr>
          <w:p w:rsidR="006E7EF0" w:rsidRPr="00AA1754" w:rsidRDefault="006E7EF0" w:rsidP="00760498">
            <w:pP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8D4CB8" w:rsidRPr="00AA1754" w:rsidTr="00AB0925">
        <w:trPr>
          <w:trHeight w:val="674"/>
        </w:trPr>
        <w:tc>
          <w:tcPr>
            <w:tcW w:w="567" w:type="dxa"/>
            <w:shd w:val="clear" w:color="auto" w:fill="auto"/>
            <w:vAlign w:val="center"/>
          </w:tcPr>
          <w:p w:rsidR="008D4CB8" w:rsidRPr="00AA1754" w:rsidRDefault="008D4CB8" w:rsidP="00760498">
            <w:pPr>
              <w:rPr>
                <w:color w:val="000000"/>
                <w:szCs w:val="28"/>
              </w:rPr>
            </w:pPr>
            <w:r>
              <w:rPr>
                <w:color w:val="000000"/>
                <w:szCs w:val="28"/>
              </w:rPr>
              <w:t>1</w:t>
            </w:r>
          </w:p>
        </w:tc>
        <w:tc>
          <w:tcPr>
            <w:tcW w:w="6379" w:type="dxa"/>
            <w:shd w:val="clear" w:color="auto" w:fill="auto"/>
          </w:tcPr>
          <w:p w:rsidR="008D4CB8" w:rsidRPr="00647B30" w:rsidRDefault="008D4CB8" w:rsidP="008D4CB8">
            <w:pPr>
              <w:rPr>
                <w:color w:val="000000"/>
              </w:rPr>
            </w:pPr>
            <w:r w:rsidRPr="00647B30">
              <w:rPr>
                <w:color w:val="000000"/>
              </w:rPr>
              <w:t>Число субъектов малого и ср</w:t>
            </w:r>
            <w:r>
              <w:rPr>
                <w:color w:val="000000"/>
              </w:rPr>
              <w:t xml:space="preserve">еднего предпринимательства, получивших </w:t>
            </w:r>
            <w:r w:rsidR="00595265">
              <w:rPr>
                <w:color w:val="000000"/>
              </w:rPr>
              <w:t xml:space="preserve">финансовую </w:t>
            </w:r>
            <w:r>
              <w:rPr>
                <w:color w:val="000000"/>
              </w:rPr>
              <w:t>поддержку</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ед.</w:t>
            </w:r>
          </w:p>
        </w:tc>
        <w:tc>
          <w:tcPr>
            <w:tcW w:w="6378" w:type="dxa"/>
            <w:shd w:val="clear" w:color="auto" w:fill="auto"/>
            <w:vAlign w:val="center"/>
          </w:tcPr>
          <w:p w:rsidR="008D4CB8" w:rsidRPr="00AA1754" w:rsidRDefault="008D4CB8" w:rsidP="00760498">
            <w:pPr>
              <w:rPr>
                <w:color w:val="000000"/>
                <w:szCs w:val="28"/>
              </w:rPr>
            </w:pPr>
            <w:r w:rsidRPr="00CE7A46">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2</w:t>
            </w:r>
          </w:p>
        </w:tc>
        <w:tc>
          <w:tcPr>
            <w:tcW w:w="6379" w:type="dxa"/>
            <w:shd w:val="clear" w:color="auto" w:fill="auto"/>
          </w:tcPr>
          <w:p w:rsidR="008D4CB8" w:rsidRPr="00474606" w:rsidRDefault="008D4CB8" w:rsidP="008D4CB8">
            <w:pPr>
              <w:rPr>
                <w:color w:val="000000"/>
              </w:rPr>
            </w:pPr>
            <w:r w:rsidRPr="00474606">
              <w:rPr>
                <w:color w:val="000000"/>
              </w:rPr>
              <w:t>Доля среднесписочной численности работников (без внешних совме</w:t>
            </w:r>
            <w:r w:rsidRPr="00474606">
              <w:rPr>
                <w:color w:val="000000"/>
              </w:rPr>
              <w:t>с</w:t>
            </w:r>
            <w:r w:rsidRPr="00474606">
              <w:rPr>
                <w:color w:val="000000"/>
              </w:rPr>
              <w:t xml:space="preserve">тителей) субъектов МСП в общей  численности занятого населения всех предприятий и организаций </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w:t>
            </w:r>
          </w:p>
          <w:p w:rsidR="008D4CB8" w:rsidRPr="00647B30" w:rsidRDefault="008D4CB8" w:rsidP="00760498">
            <w:pPr>
              <w:jc w:val="center"/>
              <w:rPr>
                <w:color w:val="000000"/>
              </w:rPr>
            </w:pPr>
          </w:p>
        </w:tc>
        <w:tc>
          <w:tcPr>
            <w:tcW w:w="6378" w:type="dxa"/>
            <w:shd w:val="clear" w:color="auto" w:fill="auto"/>
            <w:vAlign w:val="center"/>
          </w:tcPr>
          <w:p w:rsidR="008D4CB8" w:rsidRPr="0017755E" w:rsidRDefault="004906D7" w:rsidP="00760498">
            <w:pPr>
              <w:rPr>
                <w:color w:val="000000"/>
              </w:rPr>
            </w:pPr>
            <w:r>
              <w:t xml:space="preserve">Отношение количества </w:t>
            </w:r>
            <w:r w:rsidRPr="00474606">
              <w:rPr>
                <w:color w:val="000000"/>
              </w:rPr>
              <w:t>среднесписочной численности работников (без внешни</w:t>
            </w:r>
            <w:r>
              <w:rPr>
                <w:color w:val="000000"/>
              </w:rPr>
              <w:t>х совместителей) субъектов МСП к</w:t>
            </w:r>
            <w:r w:rsidRPr="00474606">
              <w:rPr>
                <w:color w:val="000000"/>
              </w:rPr>
              <w:t xml:space="preserve"> общей  численности зан</w:t>
            </w:r>
            <w:r w:rsidRPr="00474606">
              <w:rPr>
                <w:color w:val="000000"/>
              </w:rPr>
              <w:t>я</w:t>
            </w:r>
            <w:r w:rsidRPr="00474606">
              <w:rPr>
                <w:color w:val="000000"/>
              </w:rPr>
              <w:t>того населения всех предприятий и организаций</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3</w:t>
            </w:r>
          </w:p>
        </w:tc>
        <w:tc>
          <w:tcPr>
            <w:tcW w:w="6379" w:type="dxa"/>
            <w:shd w:val="clear" w:color="auto" w:fill="auto"/>
          </w:tcPr>
          <w:p w:rsidR="008D4CB8" w:rsidRPr="00647B30" w:rsidRDefault="008D4CB8" w:rsidP="008D4CB8">
            <w:pPr>
              <w:rPr>
                <w:color w:val="000000"/>
              </w:rPr>
            </w:pPr>
            <w:r w:rsidRPr="00647B30">
              <w:rPr>
                <w:color w:val="000000"/>
              </w:rPr>
              <w:t>Количество субъектов малого и среднего предпринимательства в ра</w:t>
            </w:r>
            <w:r w:rsidRPr="00647B30">
              <w:rPr>
                <w:color w:val="000000"/>
              </w:rPr>
              <w:t>с</w:t>
            </w:r>
            <w:r w:rsidRPr="00647B30">
              <w:rPr>
                <w:color w:val="000000"/>
              </w:rPr>
              <w:t>чёте на 1 тыс. человек населения</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ед.</w:t>
            </w:r>
          </w:p>
        </w:tc>
        <w:tc>
          <w:tcPr>
            <w:tcW w:w="6378" w:type="dxa"/>
            <w:shd w:val="clear" w:color="auto" w:fill="auto"/>
            <w:vAlign w:val="center"/>
          </w:tcPr>
          <w:p w:rsidR="008D4CB8" w:rsidRPr="00AB0925" w:rsidRDefault="008D4CB8" w:rsidP="00760498">
            <w:pPr>
              <w:jc w:val="both"/>
            </w:pPr>
            <w:r w:rsidRPr="00AB0925">
              <w:t>Рассчитывается прямым счетом</w:t>
            </w:r>
          </w:p>
          <w:p w:rsidR="008D4CB8" w:rsidRPr="0017755E" w:rsidRDefault="008D4CB8" w:rsidP="00760498">
            <w:pPr>
              <w:jc w:val="both"/>
              <w:rPr>
                <w:color w:val="000000"/>
              </w:rPr>
            </w:pP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4</w:t>
            </w:r>
          </w:p>
        </w:tc>
        <w:tc>
          <w:tcPr>
            <w:tcW w:w="6379" w:type="dxa"/>
            <w:shd w:val="clear" w:color="auto" w:fill="auto"/>
          </w:tcPr>
          <w:p w:rsidR="008D4CB8" w:rsidRDefault="008D4CB8" w:rsidP="008D4CB8">
            <w:pPr>
              <w:rPr>
                <w:color w:val="000000"/>
              </w:rPr>
            </w:pPr>
            <w:r w:rsidRPr="00647B30">
              <w:rPr>
                <w:color w:val="000000"/>
              </w:rPr>
              <w:t>Количество торговых мест на ярмарках</w:t>
            </w:r>
          </w:p>
          <w:p w:rsidR="008D4CB8" w:rsidRPr="00647B30" w:rsidRDefault="008D4CB8" w:rsidP="008D4CB8">
            <w:pPr>
              <w:rPr>
                <w:color w:val="000000"/>
              </w:rPr>
            </w:pP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CE7A46">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5</w:t>
            </w:r>
          </w:p>
        </w:tc>
        <w:tc>
          <w:tcPr>
            <w:tcW w:w="6379" w:type="dxa"/>
            <w:shd w:val="clear" w:color="auto" w:fill="auto"/>
          </w:tcPr>
          <w:p w:rsidR="008D4CB8" w:rsidRPr="00647B30" w:rsidRDefault="008D4CB8" w:rsidP="008D4CB8">
            <w:pPr>
              <w:rPr>
                <w:color w:val="000000"/>
              </w:rPr>
            </w:pPr>
            <w:r w:rsidRPr="00647B30">
              <w:rPr>
                <w:color w:val="000000"/>
              </w:rPr>
              <w:t xml:space="preserve">Количество утвержденных схем размещения нестационарных торговых объектов с количеством не </w:t>
            </w:r>
            <w:proofErr w:type="gramStart"/>
            <w:r w:rsidRPr="00647B30">
              <w:rPr>
                <w:color w:val="000000"/>
              </w:rPr>
              <w:t>менее базового</w:t>
            </w:r>
            <w:proofErr w:type="gramEnd"/>
            <w:r w:rsidRPr="00647B30">
              <w:rPr>
                <w:color w:val="000000"/>
              </w:rPr>
              <w:t xml:space="preserve"> показателя</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3F321B">
              <w:t>Рассчитывается прямым счетом</w:t>
            </w:r>
            <w:r w:rsidRPr="00423AE1">
              <w:rPr>
                <w:color w:val="000000"/>
                <w:highlight w:val="yellow"/>
              </w:rPr>
              <w:t xml:space="preserve"> </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6</w:t>
            </w:r>
          </w:p>
        </w:tc>
        <w:tc>
          <w:tcPr>
            <w:tcW w:w="6379" w:type="dxa"/>
            <w:shd w:val="clear" w:color="auto" w:fill="auto"/>
          </w:tcPr>
          <w:p w:rsidR="008D4CB8" w:rsidRPr="00647B30" w:rsidRDefault="008D4CB8" w:rsidP="008D4CB8">
            <w:pPr>
              <w:rPr>
                <w:color w:val="000000"/>
              </w:rPr>
            </w:pPr>
            <w:r w:rsidRPr="00647B30">
              <w:rPr>
                <w:color w:val="000000"/>
              </w:rPr>
              <w:t>Прирост количества объектов в перечне муниципального имущества</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AB0925" w:rsidRDefault="00AB0925" w:rsidP="00AB0925">
            <w:pPr>
              <w:jc w:val="both"/>
              <w:rPr>
                <w:highlight w:val="yellow"/>
              </w:rPr>
            </w:pPr>
            <w:r w:rsidRPr="00AB0925">
              <w:t>Определяется как разность между количеством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7</w:t>
            </w:r>
          </w:p>
        </w:tc>
        <w:tc>
          <w:tcPr>
            <w:tcW w:w="6379" w:type="dxa"/>
            <w:shd w:val="clear" w:color="auto" w:fill="auto"/>
          </w:tcPr>
          <w:p w:rsidR="008D4CB8" w:rsidRPr="00647B30" w:rsidRDefault="008D4CB8" w:rsidP="008D4CB8">
            <w:pPr>
              <w:rPr>
                <w:color w:val="000000"/>
              </w:rPr>
            </w:pPr>
            <w:r w:rsidRPr="00647B30">
              <w:t>Количество утвержденных перечней муниципального имущества, предназначенного для предоставления во владение и</w:t>
            </w:r>
            <w:r>
              <w:t xml:space="preserve"> </w:t>
            </w:r>
            <w:r w:rsidRPr="00647B30">
              <w:t>(или) в пользов</w:t>
            </w:r>
            <w:r w:rsidRPr="00647B30">
              <w:t>а</w:t>
            </w:r>
            <w:r w:rsidRPr="00647B30">
              <w:t>ние субъектам МСП и организациям, образующим инфраструктуру поддержки субъектов МСП</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3F321B">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8</w:t>
            </w:r>
          </w:p>
        </w:tc>
        <w:tc>
          <w:tcPr>
            <w:tcW w:w="6379" w:type="dxa"/>
            <w:shd w:val="clear" w:color="auto" w:fill="auto"/>
          </w:tcPr>
          <w:p w:rsidR="008D4CB8" w:rsidRPr="00647B30" w:rsidRDefault="008D4CB8" w:rsidP="008D4CB8">
            <w:pPr>
              <w:rPr>
                <w:color w:val="000000"/>
              </w:rPr>
            </w:pPr>
            <w:r w:rsidRPr="00647B30">
              <w:rPr>
                <w:color w:val="000000"/>
              </w:rPr>
              <w:t>Количество обновлений в разделе имущественной поддержки на сайте администрации</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3F321B" w:rsidRDefault="00625CD9" w:rsidP="00760498">
            <w:pPr>
              <w:rPr>
                <w:color w:val="000000"/>
              </w:rPr>
            </w:pPr>
            <w:r>
              <w:t>О</w:t>
            </w:r>
            <w:r w:rsidR="008D4CB8">
              <w:t xml:space="preserve">тношение количества объектов </w:t>
            </w:r>
            <w:proofErr w:type="gramStart"/>
            <w:r w:rsidR="008D4CB8">
              <w:t>в перечнях за предшествующий год  к количеству  объектов в перечнях в  отчетном  году</w:t>
            </w:r>
            <w:proofErr w:type="gramEnd"/>
            <w:r w:rsidR="008D4CB8">
              <w:t>, выраженное в %</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9</w:t>
            </w:r>
          </w:p>
        </w:tc>
        <w:tc>
          <w:tcPr>
            <w:tcW w:w="6379" w:type="dxa"/>
            <w:shd w:val="clear" w:color="auto" w:fill="auto"/>
          </w:tcPr>
          <w:p w:rsidR="008D4CB8" w:rsidRPr="00647B30" w:rsidRDefault="008D4CB8" w:rsidP="008D4CB8">
            <w:pPr>
              <w:rPr>
                <w:color w:val="000000"/>
              </w:rPr>
            </w:pPr>
            <w:r w:rsidRPr="00647B30">
              <w:rPr>
                <w:color w:val="000000"/>
              </w:rPr>
              <w:t>Количество проведённых конкурсных процедур на право заключения договора аренды муниципального имущества</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rPr>
                <w:color w:val="000000"/>
                <w:highlight w:val="yellow"/>
              </w:rPr>
            </w:pPr>
            <w:r w:rsidRPr="003F321B">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10</w:t>
            </w:r>
          </w:p>
        </w:tc>
        <w:tc>
          <w:tcPr>
            <w:tcW w:w="6379" w:type="dxa"/>
            <w:shd w:val="clear" w:color="auto" w:fill="auto"/>
          </w:tcPr>
          <w:p w:rsidR="008D4CB8" w:rsidRPr="00647B30" w:rsidRDefault="008D4CB8" w:rsidP="008D4CB8">
            <w:pPr>
              <w:rPr>
                <w:color w:val="000000"/>
              </w:rPr>
            </w:pPr>
            <w:r w:rsidRPr="00647B30">
              <w:rPr>
                <w:color w:val="000000"/>
              </w:rPr>
              <w:t>Доля закупок товаров (работ, услуг) у субъектов малого предприним</w:t>
            </w:r>
            <w:r w:rsidRPr="00647B30">
              <w:rPr>
                <w:color w:val="000000"/>
              </w:rPr>
              <w:t>а</w:t>
            </w:r>
            <w:r w:rsidRPr="00647B30">
              <w:rPr>
                <w:color w:val="000000"/>
              </w:rPr>
              <w:t>тельства в совокупном годовом объеме закупок (</w:t>
            </w:r>
            <w:r w:rsidRPr="003C414B">
              <w:rPr>
                <w:color w:val="000000" w:themeColor="text1"/>
              </w:rPr>
              <w:t>не менее 30%)</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w:t>
            </w:r>
          </w:p>
        </w:tc>
        <w:tc>
          <w:tcPr>
            <w:tcW w:w="6378" w:type="dxa"/>
            <w:shd w:val="clear" w:color="auto" w:fill="auto"/>
            <w:vAlign w:val="center"/>
          </w:tcPr>
          <w:p w:rsidR="008D4CB8" w:rsidRPr="002F0C53" w:rsidRDefault="00AB0925" w:rsidP="00760498">
            <w:pPr>
              <w:rPr>
                <w:color w:val="FF0000"/>
                <w:highlight w:val="yellow"/>
              </w:rPr>
            </w:pPr>
            <w:r w:rsidRPr="00AB0925">
              <w:t>Отношение количества</w:t>
            </w:r>
            <w:r>
              <w:rPr>
                <w:color w:val="FF0000"/>
              </w:rPr>
              <w:t xml:space="preserve"> </w:t>
            </w:r>
            <w:r w:rsidRPr="00647B30">
              <w:rPr>
                <w:color w:val="000000"/>
              </w:rPr>
              <w:t>закупок товаров (работ, услуг) у субъектов м</w:t>
            </w:r>
            <w:r w:rsidRPr="00647B30">
              <w:rPr>
                <w:color w:val="000000"/>
              </w:rPr>
              <w:t>а</w:t>
            </w:r>
            <w:r w:rsidRPr="00647B30">
              <w:rPr>
                <w:color w:val="000000"/>
              </w:rPr>
              <w:t xml:space="preserve">лого </w:t>
            </w:r>
            <w:r>
              <w:rPr>
                <w:color w:val="000000"/>
              </w:rPr>
              <w:t xml:space="preserve">предпринимательства к совокупному </w:t>
            </w:r>
            <w:r w:rsidRPr="00647B30">
              <w:rPr>
                <w:color w:val="000000"/>
              </w:rPr>
              <w:t>годовом</w:t>
            </w:r>
            <w:r>
              <w:rPr>
                <w:color w:val="000000"/>
              </w:rPr>
              <w:t>у объему</w:t>
            </w:r>
            <w:r w:rsidRPr="00647B30">
              <w:rPr>
                <w:color w:val="000000"/>
              </w:rPr>
              <w:t xml:space="preserve"> закупок</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11</w:t>
            </w:r>
          </w:p>
        </w:tc>
        <w:tc>
          <w:tcPr>
            <w:tcW w:w="6379" w:type="dxa"/>
            <w:shd w:val="clear" w:color="auto" w:fill="auto"/>
          </w:tcPr>
          <w:p w:rsidR="008D4CB8" w:rsidRPr="00647B30" w:rsidRDefault="008D4CB8" w:rsidP="008D4CB8">
            <w:pPr>
              <w:rPr>
                <w:color w:val="000000"/>
              </w:rPr>
            </w:pPr>
            <w:r>
              <w:t xml:space="preserve">Количество </w:t>
            </w:r>
            <w:proofErr w:type="gramStart"/>
            <w:r>
              <w:t>зарегистрированных</w:t>
            </w:r>
            <w:proofErr w:type="gramEnd"/>
            <w:r>
              <w:t xml:space="preserve"> в сфере НХП</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2F0C53" w:rsidRPr="00423AE1" w:rsidRDefault="00AB0925" w:rsidP="002F0C53">
            <w:pPr>
              <w:rPr>
                <w:color w:val="000000"/>
              </w:rPr>
            </w:pPr>
            <w:r w:rsidRPr="003F321B">
              <w:t>Рассчитывается прямым счетом</w:t>
            </w:r>
          </w:p>
          <w:p w:rsidR="008D4CB8" w:rsidRPr="00423AE1" w:rsidRDefault="008D4CB8" w:rsidP="00760498">
            <w:pPr>
              <w:rPr>
                <w:color w:val="000000"/>
                <w:highlight w:val="yellow"/>
              </w:rPr>
            </w:pPr>
          </w:p>
        </w:tc>
      </w:tr>
      <w:tr w:rsidR="00AF399B" w:rsidRPr="00AA1754" w:rsidTr="00AB0925">
        <w:trPr>
          <w:trHeight w:val="419"/>
        </w:trPr>
        <w:tc>
          <w:tcPr>
            <w:tcW w:w="567" w:type="dxa"/>
            <w:shd w:val="clear" w:color="auto" w:fill="auto"/>
            <w:vAlign w:val="center"/>
          </w:tcPr>
          <w:p w:rsidR="00AF399B" w:rsidRPr="00AA1754" w:rsidRDefault="00AF399B" w:rsidP="00760498">
            <w:pPr>
              <w:rPr>
                <w:color w:val="000000"/>
                <w:szCs w:val="28"/>
              </w:rPr>
            </w:pPr>
            <w:r>
              <w:rPr>
                <w:color w:val="000000"/>
                <w:szCs w:val="28"/>
              </w:rPr>
              <w:t>12</w:t>
            </w:r>
          </w:p>
        </w:tc>
        <w:tc>
          <w:tcPr>
            <w:tcW w:w="6379" w:type="dxa"/>
            <w:shd w:val="clear" w:color="auto" w:fill="auto"/>
          </w:tcPr>
          <w:p w:rsidR="00AF399B" w:rsidRDefault="00AF399B" w:rsidP="008D4CB8">
            <w:r>
              <w:rPr>
                <w:color w:val="000000"/>
              </w:rPr>
              <w:t>Внесение изменений в стратегию</w:t>
            </w:r>
            <w:r w:rsidRPr="00647B30">
              <w:rPr>
                <w:color w:val="000000"/>
              </w:rPr>
              <w:t xml:space="preserve"> социально-экономического развития</w:t>
            </w:r>
          </w:p>
        </w:tc>
        <w:tc>
          <w:tcPr>
            <w:tcW w:w="1418" w:type="dxa"/>
            <w:shd w:val="clear" w:color="auto" w:fill="auto"/>
            <w:vAlign w:val="center"/>
          </w:tcPr>
          <w:p w:rsidR="00AF399B" w:rsidRDefault="002F0C53" w:rsidP="00760498">
            <w:pPr>
              <w:jc w:val="center"/>
              <w:rPr>
                <w:color w:val="000000"/>
              </w:rPr>
            </w:pPr>
            <w:r>
              <w:rPr>
                <w:color w:val="000000"/>
              </w:rPr>
              <w:t>ед.</w:t>
            </w:r>
          </w:p>
        </w:tc>
        <w:tc>
          <w:tcPr>
            <w:tcW w:w="6378" w:type="dxa"/>
            <w:shd w:val="clear" w:color="auto" w:fill="auto"/>
            <w:vAlign w:val="center"/>
          </w:tcPr>
          <w:p w:rsidR="00AF399B" w:rsidRDefault="002F0C53" w:rsidP="00760498">
            <w:r w:rsidRPr="003F321B">
              <w:t>Рассчитывается прямым счетом</w:t>
            </w:r>
          </w:p>
        </w:tc>
      </w:tr>
    </w:tbl>
    <w:p w:rsidR="0034310C" w:rsidRDefault="0034310C" w:rsidP="006E7EF0">
      <w:pPr>
        <w:jc w:val="center"/>
        <w:rPr>
          <w:sz w:val="28"/>
          <w:szCs w:val="28"/>
        </w:rPr>
      </w:pPr>
    </w:p>
    <w:sectPr w:rsidR="0034310C" w:rsidSect="000B6BE8">
      <w:headerReference w:type="default" r:id="rId17"/>
      <w:pgSz w:w="16838" w:h="11906" w:orient="landscape"/>
      <w:pgMar w:top="709" w:right="1134"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C1" w:rsidRDefault="006828C1" w:rsidP="00F71CFA">
      <w:r>
        <w:separator/>
      </w:r>
    </w:p>
  </w:endnote>
  <w:endnote w:type="continuationSeparator" w:id="0">
    <w:p w:rsidR="006828C1" w:rsidRDefault="006828C1" w:rsidP="00F7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3" w:rsidRDefault="008D53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3" w:rsidRDefault="008D5313">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3" w:rsidRDefault="008D53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C1" w:rsidRDefault="006828C1" w:rsidP="00F71CFA">
      <w:r>
        <w:separator/>
      </w:r>
    </w:p>
  </w:footnote>
  <w:footnote w:type="continuationSeparator" w:id="0">
    <w:p w:rsidR="006828C1" w:rsidRDefault="006828C1" w:rsidP="00F7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3" w:rsidRDefault="00E04EE4" w:rsidP="004F197F">
    <w:pPr>
      <w:pStyle w:val="ad"/>
      <w:framePr w:wrap="around" w:vAnchor="text" w:hAnchor="margin" w:xAlign="center" w:y="1"/>
      <w:rPr>
        <w:rStyle w:val="a3"/>
      </w:rPr>
    </w:pPr>
    <w:r>
      <w:rPr>
        <w:rStyle w:val="a3"/>
      </w:rPr>
      <w:fldChar w:fldCharType="begin"/>
    </w:r>
    <w:r w:rsidR="008D5313">
      <w:rPr>
        <w:rStyle w:val="a3"/>
      </w:rPr>
      <w:instrText xml:space="preserve">PAGE  </w:instrText>
    </w:r>
    <w:r>
      <w:rPr>
        <w:rStyle w:val="a3"/>
      </w:rPr>
      <w:fldChar w:fldCharType="end"/>
    </w:r>
  </w:p>
  <w:p w:rsidR="008D5313" w:rsidRDefault="008D531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9056"/>
      <w:docPartObj>
        <w:docPartGallery w:val="Page Numbers (Top of Page)"/>
        <w:docPartUnique/>
      </w:docPartObj>
    </w:sdtPr>
    <w:sdtContent>
      <w:p w:rsidR="008D5313" w:rsidRDefault="00E04EE4">
        <w:pPr>
          <w:pStyle w:val="ad"/>
          <w:jc w:val="center"/>
        </w:pPr>
        <w:fldSimple w:instr=" PAGE   \* MERGEFORMAT ">
          <w:r w:rsidR="00FD2CAB">
            <w:rPr>
              <w:noProof/>
            </w:rPr>
            <w:t>2</w:t>
          </w:r>
        </w:fldSimple>
      </w:p>
    </w:sdtContent>
  </w:sdt>
  <w:p w:rsidR="008D5313" w:rsidRDefault="008D531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3" w:rsidRDefault="008D5313">
    <w:pPr>
      <w:pStyle w:val="ad"/>
      <w:jc w:val="center"/>
    </w:pPr>
  </w:p>
  <w:p w:rsidR="008D5313" w:rsidRDefault="008D5313">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3" w:rsidRDefault="008D531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522"/>
      <w:docPartObj>
        <w:docPartGallery w:val="Page Numbers (Top of Page)"/>
        <w:docPartUnique/>
      </w:docPartObj>
    </w:sdtPr>
    <w:sdtContent>
      <w:p w:rsidR="008D5313" w:rsidRDefault="00E04EE4">
        <w:pPr>
          <w:pStyle w:val="ad"/>
          <w:jc w:val="center"/>
        </w:pPr>
        <w:fldSimple w:instr="PAGE   \* MERGEFORMAT">
          <w:r w:rsidR="00FD2CAB">
            <w:rPr>
              <w:noProof/>
            </w:rPr>
            <w:t>9</w:t>
          </w:r>
        </w:fldSimple>
      </w:p>
    </w:sdtContent>
  </w:sdt>
  <w:p w:rsidR="008D5313" w:rsidRPr="00420F48" w:rsidRDefault="008D5313" w:rsidP="00BE417B">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3" w:rsidRDefault="008D531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76115"/>
      <w:docPartObj>
        <w:docPartGallery w:val="Page Numbers (Top of Page)"/>
        <w:docPartUnique/>
      </w:docPartObj>
    </w:sdtPr>
    <w:sdtContent>
      <w:p w:rsidR="008D5313" w:rsidRDefault="00E04EE4">
        <w:pPr>
          <w:pStyle w:val="ad"/>
          <w:jc w:val="center"/>
        </w:pPr>
        <w:fldSimple w:instr="PAGE   \* MERGEFORMAT">
          <w:r w:rsidR="00FD2CAB">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8">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upperRoman"/>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8A6140"/>
    <w:multiLevelType w:val="multilevel"/>
    <w:tmpl w:val="490266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9D842D1"/>
    <w:multiLevelType w:val="hybridMultilevel"/>
    <w:tmpl w:val="97041E38"/>
    <w:lvl w:ilvl="0" w:tplc="4CDE55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8F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7FC5588"/>
    <w:multiLevelType w:val="hybridMultilevel"/>
    <w:tmpl w:val="F07C5CFC"/>
    <w:lvl w:ilvl="0" w:tplc="B2B41BE8">
      <w:start w:val="2"/>
      <w:numFmt w:val="decimal"/>
      <w:lvlText w:val="%1."/>
      <w:lvlJc w:val="left"/>
      <w:pPr>
        <w:tabs>
          <w:tab w:val="num" w:pos="2754"/>
        </w:tabs>
        <w:ind w:left="2754" w:hanging="360"/>
      </w:pPr>
      <w:rPr>
        <w:rFonts w:hint="default"/>
      </w:rPr>
    </w:lvl>
    <w:lvl w:ilvl="1" w:tplc="D320E896">
      <w:numFmt w:val="none"/>
      <w:lvlText w:val=""/>
      <w:lvlJc w:val="left"/>
      <w:pPr>
        <w:tabs>
          <w:tab w:val="num" w:pos="360"/>
        </w:tabs>
      </w:pPr>
    </w:lvl>
    <w:lvl w:ilvl="2" w:tplc="4DC0578A">
      <w:numFmt w:val="none"/>
      <w:lvlText w:val=""/>
      <w:lvlJc w:val="left"/>
      <w:pPr>
        <w:tabs>
          <w:tab w:val="num" w:pos="360"/>
        </w:tabs>
      </w:pPr>
    </w:lvl>
    <w:lvl w:ilvl="3" w:tplc="CF54759E">
      <w:numFmt w:val="none"/>
      <w:lvlText w:val=""/>
      <w:lvlJc w:val="left"/>
      <w:pPr>
        <w:tabs>
          <w:tab w:val="num" w:pos="360"/>
        </w:tabs>
      </w:pPr>
    </w:lvl>
    <w:lvl w:ilvl="4" w:tplc="BEF8D12A">
      <w:numFmt w:val="none"/>
      <w:lvlText w:val=""/>
      <w:lvlJc w:val="left"/>
      <w:pPr>
        <w:tabs>
          <w:tab w:val="num" w:pos="360"/>
        </w:tabs>
      </w:pPr>
    </w:lvl>
    <w:lvl w:ilvl="5" w:tplc="BF583950">
      <w:numFmt w:val="none"/>
      <w:lvlText w:val=""/>
      <w:lvlJc w:val="left"/>
      <w:pPr>
        <w:tabs>
          <w:tab w:val="num" w:pos="360"/>
        </w:tabs>
      </w:pPr>
    </w:lvl>
    <w:lvl w:ilvl="6" w:tplc="385CB25A">
      <w:numFmt w:val="none"/>
      <w:lvlText w:val=""/>
      <w:lvlJc w:val="left"/>
      <w:pPr>
        <w:tabs>
          <w:tab w:val="num" w:pos="360"/>
        </w:tabs>
      </w:pPr>
    </w:lvl>
    <w:lvl w:ilvl="7" w:tplc="D7BE1122">
      <w:numFmt w:val="none"/>
      <w:lvlText w:val=""/>
      <w:lvlJc w:val="left"/>
      <w:pPr>
        <w:tabs>
          <w:tab w:val="num" w:pos="360"/>
        </w:tabs>
      </w:pPr>
    </w:lvl>
    <w:lvl w:ilvl="8" w:tplc="87205BAC">
      <w:numFmt w:val="none"/>
      <w:lvlText w:val=""/>
      <w:lvlJc w:val="left"/>
      <w:pPr>
        <w:tabs>
          <w:tab w:val="num" w:pos="360"/>
        </w:tabs>
      </w:pPr>
    </w:lvl>
  </w:abstractNum>
  <w:abstractNum w:abstractNumId="17">
    <w:nsid w:val="19B90278"/>
    <w:multiLevelType w:val="hybridMultilevel"/>
    <w:tmpl w:val="CBA87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8723C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593DBA"/>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67A7C"/>
    <w:multiLevelType w:val="multilevel"/>
    <w:tmpl w:val="A016F37E"/>
    <w:lvl w:ilvl="0">
      <w:start w:val="1"/>
      <w:numFmt w:val="decimal"/>
      <w:lvlText w:val="%1"/>
      <w:lvlJc w:val="left"/>
      <w:pPr>
        <w:ind w:left="360" w:hanging="360"/>
      </w:pPr>
      <w:rPr>
        <w:rFonts w:hint="default"/>
        <w:b/>
      </w:rPr>
    </w:lvl>
    <w:lvl w:ilvl="1">
      <w:start w:val="3"/>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4323512B"/>
    <w:multiLevelType w:val="multilevel"/>
    <w:tmpl w:val="151A0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5910AFB"/>
    <w:multiLevelType w:val="hybridMultilevel"/>
    <w:tmpl w:val="EE76C234"/>
    <w:lvl w:ilvl="0" w:tplc="756E8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0535F"/>
    <w:multiLevelType w:val="hybridMultilevel"/>
    <w:tmpl w:val="F1B0B6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B87E36"/>
    <w:multiLevelType w:val="hybridMultilevel"/>
    <w:tmpl w:val="D84A49B2"/>
    <w:lvl w:ilvl="0" w:tplc="A5646476">
      <w:start w:val="1"/>
      <w:numFmt w:val="upperRoman"/>
      <w:lvlText w:val="%1."/>
      <w:lvlJc w:val="left"/>
      <w:pPr>
        <w:ind w:left="141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2211F"/>
    <w:multiLevelType w:val="hybridMultilevel"/>
    <w:tmpl w:val="41A0F5DC"/>
    <w:lvl w:ilvl="0" w:tplc="7040A35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D5146C6"/>
    <w:multiLevelType w:val="hybridMultilevel"/>
    <w:tmpl w:val="4DC02E44"/>
    <w:lvl w:ilvl="0" w:tplc="726CFD2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EAA7234"/>
    <w:multiLevelType w:val="multilevel"/>
    <w:tmpl w:val="DF80C2CA"/>
    <w:lvl w:ilvl="0">
      <w:start w:val="1"/>
      <w:numFmt w:val="decimal"/>
      <w:lvlText w:val="%1."/>
      <w:lvlJc w:val="left"/>
      <w:pPr>
        <w:ind w:left="107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B61D6D"/>
    <w:multiLevelType w:val="hybridMultilevel"/>
    <w:tmpl w:val="4C3050F6"/>
    <w:lvl w:ilvl="0" w:tplc="01BE2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6B04E7"/>
    <w:multiLevelType w:val="hybridMultilevel"/>
    <w:tmpl w:val="922AE9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04F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35"/>
  </w:num>
  <w:num w:numId="10">
    <w:abstractNumId w:val="1"/>
  </w:num>
  <w:num w:numId="11">
    <w:abstractNumId w:val="12"/>
  </w:num>
  <w:num w:numId="12">
    <w:abstractNumId w:val="17"/>
  </w:num>
  <w:num w:numId="13">
    <w:abstractNumId w:val="33"/>
  </w:num>
  <w:num w:numId="14">
    <w:abstractNumId w:val="28"/>
  </w:num>
  <w:num w:numId="15">
    <w:abstractNumId w:val="29"/>
  </w:num>
  <w:num w:numId="16">
    <w:abstractNumId w:val="23"/>
  </w:num>
  <w:num w:numId="17">
    <w:abstractNumId w:val="14"/>
  </w:num>
  <w:num w:numId="18">
    <w:abstractNumId w:val="20"/>
  </w:num>
  <w:num w:numId="19">
    <w:abstractNumId w:val="26"/>
  </w:num>
  <w:num w:numId="20">
    <w:abstractNumId w:val="31"/>
  </w:num>
  <w:num w:numId="21">
    <w:abstractNumId w:val="32"/>
  </w:num>
  <w:num w:numId="22">
    <w:abstractNumId w:val="25"/>
  </w:num>
  <w:num w:numId="23">
    <w:abstractNumId w:val="22"/>
  </w:num>
  <w:num w:numId="24">
    <w:abstractNumId w:val="16"/>
  </w:num>
  <w:num w:numId="25">
    <w:abstractNumId w:val="19"/>
  </w:num>
  <w:num w:numId="26">
    <w:abstractNumId w:val="24"/>
  </w:num>
  <w:num w:numId="27">
    <w:abstractNumId w:val="10"/>
  </w:num>
  <w:num w:numId="28">
    <w:abstractNumId w:val="30"/>
  </w:num>
  <w:num w:numId="29">
    <w:abstractNumId w:val="27"/>
  </w:num>
  <w:num w:numId="30">
    <w:abstractNumId w:val="3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1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BE417B"/>
    <w:rsid w:val="00000A70"/>
    <w:rsid w:val="000039C0"/>
    <w:rsid w:val="0000543E"/>
    <w:rsid w:val="00010490"/>
    <w:rsid w:val="00015A8A"/>
    <w:rsid w:val="0001710C"/>
    <w:rsid w:val="00021094"/>
    <w:rsid w:val="00022749"/>
    <w:rsid w:val="00024CF9"/>
    <w:rsid w:val="00027AD8"/>
    <w:rsid w:val="00027DD1"/>
    <w:rsid w:val="00030811"/>
    <w:rsid w:val="00031C19"/>
    <w:rsid w:val="00034A4D"/>
    <w:rsid w:val="00034A5A"/>
    <w:rsid w:val="000374AD"/>
    <w:rsid w:val="00040D63"/>
    <w:rsid w:val="000429B9"/>
    <w:rsid w:val="00054FF1"/>
    <w:rsid w:val="00070DFA"/>
    <w:rsid w:val="00072E55"/>
    <w:rsid w:val="0007335A"/>
    <w:rsid w:val="00073465"/>
    <w:rsid w:val="0007419B"/>
    <w:rsid w:val="00074741"/>
    <w:rsid w:val="00087202"/>
    <w:rsid w:val="000901A6"/>
    <w:rsid w:val="00092762"/>
    <w:rsid w:val="0009508F"/>
    <w:rsid w:val="00095CAA"/>
    <w:rsid w:val="000977EA"/>
    <w:rsid w:val="000A32D7"/>
    <w:rsid w:val="000B5728"/>
    <w:rsid w:val="000B6BE8"/>
    <w:rsid w:val="000B70D7"/>
    <w:rsid w:val="000B7211"/>
    <w:rsid w:val="000B72D0"/>
    <w:rsid w:val="000B75D9"/>
    <w:rsid w:val="000B78A6"/>
    <w:rsid w:val="000C1764"/>
    <w:rsid w:val="000C4AF5"/>
    <w:rsid w:val="000C5A55"/>
    <w:rsid w:val="000C6F36"/>
    <w:rsid w:val="000D4846"/>
    <w:rsid w:val="000E494D"/>
    <w:rsid w:val="000E718E"/>
    <w:rsid w:val="000F1DCC"/>
    <w:rsid w:val="000F69A1"/>
    <w:rsid w:val="00100063"/>
    <w:rsid w:val="00112BE9"/>
    <w:rsid w:val="00114052"/>
    <w:rsid w:val="00114563"/>
    <w:rsid w:val="001248F5"/>
    <w:rsid w:val="001345D5"/>
    <w:rsid w:val="0013532B"/>
    <w:rsid w:val="00136F19"/>
    <w:rsid w:val="00137DF1"/>
    <w:rsid w:val="00142264"/>
    <w:rsid w:val="0014254D"/>
    <w:rsid w:val="00142EA3"/>
    <w:rsid w:val="0014615A"/>
    <w:rsid w:val="00146CF2"/>
    <w:rsid w:val="00154DDD"/>
    <w:rsid w:val="00155F22"/>
    <w:rsid w:val="0016034F"/>
    <w:rsid w:val="00163F28"/>
    <w:rsid w:val="00190407"/>
    <w:rsid w:val="001904FC"/>
    <w:rsid w:val="0019231E"/>
    <w:rsid w:val="00193F43"/>
    <w:rsid w:val="00194BF3"/>
    <w:rsid w:val="001B0907"/>
    <w:rsid w:val="001B1ABB"/>
    <w:rsid w:val="001B1AC9"/>
    <w:rsid w:val="001B25E2"/>
    <w:rsid w:val="001C2562"/>
    <w:rsid w:val="001C7C0E"/>
    <w:rsid w:val="001D21FA"/>
    <w:rsid w:val="001D22F4"/>
    <w:rsid w:val="001D284B"/>
    <w:rsid w:val="001D6656"/>
    <w:rsid w:val="001D6B1A"/>
    <w:rsid w:val="001E0C7E"/>
    <w:rsid w:val="001E66A9"/>
    <w:rsid w:val="001E6735"/>
    <w:rsid w:val="001F1550"/>
    <w:rsid w:val="001F2DD7"/>
    <w:rsid w:val="001F40EE"/>
    <w:rsid w:val="001F745B"/>
    <w:rsid w:val="001F7E8F"/>
    <w:rsid w:val="001F7E9F"/>
    <w:rsid w:val="00200426"/>
    <w:rsid w:val="002038C5"/>
    <w:rsid w:val="00205F41"/>
    <w:rsid w:val="00213794"/>
    <w:rsid w:val="00214470"/>
    <w:rsid w:val="00235DEA"/>
    <w:rsid w:val="0024121C"/>
    <w:rsid w:val="00246168"/>
    <w:rsid w:val="0024650E"/>
    <w:rsid w:val="00247814"/>
    <w:rsid w:val="00260089"/>
    <w:rsid w:val="002644BE"/>
    <w:rsid w:val="0027335F"/>
    <w:rsid w:val="00274A10"/>
    <w:rsid w:val="00274EE0"/>
    <w:rsid w:val="00275701"/>
    <w:rsid w:val="00284893"/>
    <w:rsid w:val="00286EAB"/>
    <w:rsid w:val="002906CE"/>
    <w:rsid w:val="0029351E"/>
    <w:rsid w:val="002A2D55"/>
    <w:rsid w:val="002A3D3E"/>
    <w:rsid w:val="002A4653"/>
    <w:rsid w:val="002A6C1C"/>
    <w:rsid w:val="002B00AD"/>
    <w:rsid w:val="002B4392"/>
    <w:rsid w:val="002B4FC7"/>
    <w:rsid w:val="002B7227"/>
    <w:rsid w:val="002C47AC"/>
    <w:rsid w:val="002C6FD5"/>
    <w:rsid w:val="002D1BCC"/>
    <w:rsid w:val="002D1CFB"/>
    <w:rsid w:val="002D2F7D"/>
    <w:rsid w:val="002D6F36"/>
    <w:rsid w:val="002E1388"/>
    <w:rsid w:val="002E2520"/>
    <w:rsid w:val="002E42B9"/>
    <w:rsid w:val="002F0C53"/>
    <w:rsid w:val="002F2913"/>
    <w:rsid w:val="002F64F3"/>
    <w:rsid w:val="00304029"/>
    <w:rsid w:val="0031152F"/>
    <w:rsid w:val="003143FA"/>
    <w:rsid w:val="003217D9"/>
    <w:rsid w:val="00326C19"/>
    <w:rsid w:val="00330ECB"/>
    <w:rsid w:val="003318FD"/>
    <w:rsid w:val="00332951"/>
    <w:rsid w:val="00333145"/>
    <w:rsid w:val="003340E9"/>
    <w:rsid w:val="003405A7"/>
    <w:rsid w:val="0034310C"/>
    <w:rsid w:val="0034548B"/>
    <w:rsid w:val="00351731"/>
    <w:rsid w:val="00352A09"/>
    <w:rsid w:val="00361E98"/>
    <w:rsid w:val="00362761"/>
    <w:rsid w:val="003678C0"/>
    <w:rsid w:val="003726A1"/>
    <w:rsid w:val="003750B1"/>
    <w:rsid w:val="00376179"/>
    <w:rsid w:val="00377877"/>
    <w:rsid w:val="00380A01"/>
    <w:rsid w:val="003816F1"/>
    <w:rsid w:val="003867B4"/>
    <w:rsid w:val="00391F27"/>
    <w:rsid w:val="003A4A71"/>
    <w:rsid w:val="003A6D9E"/>
    <w:rsid w:val="003A717F"/>
    <w:rsid w:val="003B017F"/>
    <w:rsid w:val="003C25CE"/>
    <w:rsid w:val="003C414B"/>
    <w:rsid w:val="003C4B1A"/>
    <w:rsid w:val="003D578F"/>
    <w:rsid w:val="003E2DE5"/>
    <w:rsid w:val="003E4975"/>
    <w:rsid w:val="003E7E7F"/>
    <w:rsid w:val="003F029B"/>
    <w:rsid w:val="003F3231"/>
    <w:rsid w:val="003F5014"/>
    <w:rsid w:val="0040109B"/>
    <w:rsid w:val="0041246B"/>
    <w:rsid w:val="004150E9"/>
    <w:rsid w:val="004236D7"/>
    <w:rsid w:val="00423FF0"/>
    <w:rsid w:val="004272FE"/>
    <w:rsid w:val="00430B0B"/>
    <w:rsid w:val="00433E7C"/>
    <w:rsid w:val="004379E5"/>
    <w:rsid w:val="0044016B"/>
    <w:rsid w:val="00441328"/>
    <w:rsid w:val="00452C1C"/>
    <w:rsid w:val="00454911"/>
    <w:rsid w:val="00455278"/>
    <w:rsid w:val="00465889"/>
    <w:rsid w:val="00466FAE"/>
    <w:rsid w:val="0047095C"/>
    <w:rsid w:val="00471DF5"/>
    <w:rsid w:val="0047274F"/>
    <w:rsid w:val="00480B54"/>
    <w:rsid w:val="00482ACF"/>
    <w:rsid w:val="00487E13"/>
    <w:rsid w:val="004901B8"/>
    <w:rsid w:val="004906D7"/>
    <w:rsid w:val="00492E62"/>
    <w:rsid w:val="00494230"/>
    <w:rsid w:val="00494833"/>
    <w:rsid w:val="0049718A"/>
    <w:rsid w:val="004A18D9"/>
    <w:rsid w:val="004A2039"/>
    <w:rsid w:val="004A2D81"/>
    <w:rsid w:val="004A5FD9"/>
    <w:rsid w:val="004B350E"/>
    <w:rsid w:val="004B3968"/>
    <w:rsid w:val="004B696A"/>
    <w:rsid w:val="004B72D0"/>
    <w:rsid w:val="004C24B8"/>
    <w:rsid w:val="004C597D"/>
    <w:rsid w:val="004D1941"/>
    <w:rsid w:val="004D2F68"/>
    <w:rsid w:val="004D37CB"/>
    <w:rsid w:val="004D3823"/>
    <w:rsid w:val="004E1E3F"/>
    <w:rsid w:val="004E27B2"/>
    <w:rsid w:val="004E6D23"/>
    <w:rsid w:val="004F197F"/>
    <w:rsid w:val="004F756A"/>
    <w:rsid w:val="004F7C39"/>
    <w:rsid w:val="004F7EA9"/>
    <w:rsid w:val="00505090"/>
    <w:rsid w:val="00505170"/>
    <w:rsid w:val="00511D4D"/>
    <w:rsid w:val="00512AA8"/>
    <w:rsid w:val="005157C3"/>
    <w:rsid w:val="005162AD"/>
    <w:rsid w:val="005227FB"/>
    <w:rsid w:val="0052498E"/>
    <w:rsid w:val="005363C9"/>
    <w:rsid w:val="005407A2"/>
    <w:rsid w:val="00541970"/>
    <w:rsid w:val="00547C11"/>
    <w:rsid w:val="00550B4E"/>
    <w:rsid w:val="005511EF"/>
    <w:rsid w:val="005569FC"/>
    <w:rsid w:val="005604FA"/>
    <w:rsid w:val="00563451"/>
    <w:rsid w:val="00564BB7"/>
    <w:rsid w:val="00564F97"/>
    <w:rsid w:val="00566F05"/>
    <w:rsid w:val="0057734F"/>
    <w:rsid w:val="00580ED4"/>
    <w:rsid w:val="005862FE"/>
    <w:rsid w:val="005903EA"/>
    <w:rsid w:val="0059282C"/>
    <w:rsid w:val="00594969"/>
    <w:rsid w:val="00595265"/>
    <w:rsid w:val="00596B61"/>
    <w:rsid w:val="005977F6"/>
    <w:rsid w:val="005A069A"/>
    <w:rsid w:val="005A1369"/>
    <w:rsid w:val="005A408D"/>
    <w:rsid w:val="005B06FE"/>
    <w:rsid w:val="005B20AF"/>
    <w:rsid w:val="005B33AB"/>
    <w:rsid w:val="005B3AF3"/>
    <w:rsid w:val="005C3985"/>
    <w:rsid w:val="005C3BE4"/>
    <w:rsid w:val="005C3F54"/>
    <w:rsid w:val="005D34FB"/>
    <w:rsid w:val="005D5A8C"/>
    <w:rsid w:val="005E0621"/>
    <w:rsid w:val="005E09E0"/>
    <w:rsid w:val="005E12E7"/>
    <w:rsid w:val="005E446B"/>
    <w:rsid w:val="005F1C47"/>
    <w:rsid w:val="005F557C"/>
    <w:rsid w:val="005F6801"/>
    <w:rsid w:val="005F6DA2"/>
    <w:rsid w:val="005F7817"/>
    <w:rsid w:val="00600625"/>
    <w:rsid w:val="00602834"/>
    <w:rsid w:val="00602C04"/>
    <w:rsid w:val="0060398B"/>
    <w:rsid w:val="00615742"/>
    <w:rsid w:val="0062110D"/>
    <w:rsid w:val="006218E0"/>
    <w:rsid w:val="0062467D"/>
    <w:rsid w:val="00625CD9"/>
    <w:rsid w:val="0062644F"/>
    <w:rsid w:val="006366EB"/>
    <w:rsid w:val="00642445"/>
    <w:rsid w:val="00647AFB"/>
    <w:rsid w:val="00656D38"/>
    <w:rsid w:val="00660629"/>
    <w:rsid w:val="00672C61"/>
    <w:rsid w:val="00674B79"/>
    <w:rsid w:val="006777A1"/>
    <w:rsid w:val="00677AAF"/>
    <w:rsid w:val="006828C1"/>
    <w:rsid w:val="00687E85"/>
    <w:rsid w:val="006928B7"/>
    <w:rsid w:val="00694CD4"/>
    <w:rsid w:val="0069503F"/>
    <w:rsid w:val="00695F2A"/>
    <w:rsid w:val="006A12CD"/>
    <w:rsid w:val="006A2E14"/>
    <w:rsid w:val="006A6C4D"/>
    <w:rsid w:val="006A7842"/>
    <w:rsid w:val="006C1D84"/>
    <w:rsid w:val="006C5701"/>
    <w:rsid w:val="006C68A0"/>
    <w:rsid w:val="006C7E17"/>
    <w:rsid w:val="006D23AB"/>
    <w:rsid w:val="006D4562"/>
    <w:rsid w:val="006D7B91"/>
    <w:rsid w:val="006E2585"/>
    <w:rsid w:val="006E3CAE"/>
    <w:rsid w:val="006E7EF0"/>
    <w:rsid w:val="006F721F"/>
    <w:rsid w:val="00701853"/>
    <w:rsid w:val="007031A0"/>
    <w:rsid w:val="00711297"/>
    <w:rsid w:val="00711F61"/>
    <w:rsid w:val="0071484D"/>
    <w:rsid w:val="00715092"/>
    <w:rsid w:val="00722624"/>
    <w:rsid w:val="00726BEF"/>
    <w:rsid w:val="00734226"/>
    <w:rsid w:val="00735913"/>
    <w:rsid w:val="00741965"/>
    <w:rsid w:val="00743A60"/>
    <w:rsid w:val="00744514"/>
    <w:rsid w:val="007513BB"/>
    <w:rsid w:val="0075514E"/>
    <w:rsid w:val="00756A11"/>
    <w:rsid w:val="00757AC6"/>
    <w:rsid w:val="00760498"/>
    <w:rsid w:val="00770C84"/>
    <w:rsid w:val="00771AA1"/>
    <w:rsid w:val="00773050"/>
    <w:rsid w:val="00775464"/>
    <w:rsid w:val="00775D54"/>
    <w:rsid w:val="00787768"/>
    <w:rsid w:val="0079516A"/>
    <w:rsid w:val="007A09E1"/>
    <w:rsid w:val="007A1C8F"/>
    <w:rsid w:val="007A3F1A"/>
    <w:rsid w:val="007A4A95"/>
    <w:rsid w:val="007B0BE9"/>
    <w:rsid w:val="007B2010"/>
    <w:rsid w:val="007B3532"/>
    <w:rsid w:val="007B5A4A"/>
    <w:rsid w:val="007C086B"/>
    <w:rsid w:val="007C5A3B"/>
    <w:rsid w:val="007C6C95"/>
    <w:rsid w:val="007C7E6A"/>
    <w:rsid w:val="007D03C6"/>
    <w:rsid w:val="007D4DA0"/>
    <w:rsid w:val="007D7D11"/>
    <w:rsid w:val="007E3806"/>
    <w:rsid w:val="007E3C38"/>
    <w:rsid w:val="007E639E"/>
    <w:rsid w:val="007F2BD9"/>
    <w:rsid w:val="007F5175"/>
    <w:rsid w:val="007F5FC8"/>
    <w:rsid w:val="008003CA"/>
    <w:rsid w:val="00802516"/>
    <w:rsid w:val="00804B2F"/>
    <w:rsid w:val="008112A3"/>
    <w:rsid w:val="008136E8"/>
    <w:rsid w:val="00820864"/>
    <w:rsid w:val="0082485C"/>
    <w:rsid w:val="00824FD9"/>
    <w:rsid w:val="008253D8"/>
    <w:rsid w:val="00826CB9"/>
    <w:rsid w:val="00826F25"/>
    <w:rsid w:val="008323C9"/>
    <w:rsid w:val="00847739"/>
    <w:rsid w:val="0085030D"/>
    <w:rsid w:val="00850C78"/>
    <w:rsid w:val="008550CA"/>
    <w:rsid w:val="00856641"/>
    <w:rsid w:val="008579CA"/>
    <w:rsid w:val="008643C2"/>
    <w:rsid w:val="0086474B"/>
    <w:rsid w:val="00873C63"/>
    <w:rsid w:val="00880E59"/>
    <w:rsid w:val="00881612"/>
    <w:rsid w:val="00882D58"/>
    <w:rsid w:val="00884CD3"/>
    <w:rsid w:val="008919A8"/>
    <w:rsid w:val="00892766"/>
    <w:rsid w:val="00895B9E"/>
    <w:rsid w:val="0089698D"/>
    <w:rsid w:val="00896D99"/>
    <w:rsid w:val="008A06D8"/>
    <w:rsid w:val="008A28B3"/>
    <w:rsid w:val="008A2D26"/>
    <w:rsid w:val="008B26BD"/>
    <w:rsid w:val="008B490A"/>
    <w:rsid w:val="008B5BF1"/>
    <w:rsid w:val="008B784C"/>
    <w:rsid w:val="008C0BC5"/>
    <w:rsid w:val="008C0E23"/>
    <w:rsid w:val="008D097F"/>
    <w:rsid w:val="008D293F"/>
    <w:rsid w:val="008D4CB8"/>
    <w:rsid w:val="008D5313"/>
    <w:rsid w:val="008E0688"/>
    <w:rsid w:val="008E2FC7"/>
    <w:rsid w:val="008E6C9F"/>
    <w:rsid w:val="008F0DEC"/>
    <w:rsid w:val="008F57C0"/>
    <w:rsid w:val="008F5E76"/>
    <w:rsid w:val="009119DA"/>
    <w:rsid w:val="009121D0"/>
    <w:rsid w:val="00921F6F"/>
    <w:rsid w:val="009239A5"/>
    <w:rsid w:val="0092482E"/>
    <w:rsid w:val="00924A74"/>
    <w:rsid w:val="00925683"/>
    <w:rsid w:val="00925A95"/>
    <w:rsid w:val="00927A00"/>
    <w:rsid w:val="00931117"/>
    <w:rsid w:val="00937310"/>
    <w:rsid w:val="0094287E"/>
    <w:rsid w:val="0094679A"/>
    <w:rsid w:val="00946D0E"/>
    <w:rsid w:val="00950BAB"/>
    <w:rsid w:val="009578AA"/>
    <w:rsid w:val="00957BF4"/>
    <w:rsid w:val="009607DC"/>
    <w:rsid w:val="00963DD4"/>
    <w:rsid w:val="009646A1"/>
    <w:rsid w:val="00965D21"/>
    <w:rsid w:val="0096731A"/>
    <w:rsid w:val="00971795"/>
    <w:rsid w:val="0097288A"/>
    <w:rsid w:val="00977BB8"/>
    <w:rsid w:val="009801CB"/>
    <w:rsid w:val="0098471C"/>
    <w:rsid w:val="00986BEC"/>
    <w:rsid w:val="00992899"/>
    <w:rsid w:val="009A11F5"/>
    <w:rsid w:val="009A2CEC"/>
    <w:rsid w:val="009B17E4"/>
    <w:rsid w:val="009B3C94"/>
    <w:rsid w:val="009B4D48"/>
    <w:rsid w:val="009B5163"/>
    <w:rsid w:val="009C360C"/>
    <w:rsid w:val="009C4C4A"/>
    <w:rsid w:val="009D001D"/>
    <w:rsid w:val="009D227F"/>
    <w:rsid w:val="009D4866"/>
    <w:rsid w:val="009E651F"/>
    <w:rsid w:val="009E6BEC"/>
    <w:rsid w:val="00A05E52"/>
    <w:rsid w:val="00A0655E"/>
    <w:rsid w:val="00A070DB"/>
    <w:rsid w:val="00A07CD3"/>
    <w:rsid w:val="00A13F17"/>
    <w:rsid w:val="00A20BE5"/>
    <w:rsid w:val="00A261EB"/>
    <w:rsid w:val="00A266F8"/>
    <w:rsid w:val="00A355F5"/>
    <w:rsid w:val="00A3778B"/>
    <w:rsid w:val="00A41731"/>
    <w:rsid w:val="00A438E9"/>
    <w:rsid w:val="00A45346"/>
    <w:rsid w:val="00A50E13"/>
    <w:rsid w:val="00A52EC0"/>
    <w:rsid w:val="00A56120"/>
    <w:rsid w:val="00A5620E"/>
    <w:rsid w:val="00A60554"/>
    <w:rsid w:val="00A60D5E"/>
    <w:rsid w:val="00A63579"/>
    <w:rsid w:val="00A74317"/>
    <w:rsid w:val="00A75DC1"/>
    <w:rsid w:val="00A77949"/>
    <w:rsid w:val="00A77B94"/>
    <w:rsid w:val="00A77CF5"/>
    <w:rsid w:val="00A915BA"/>
    <w:rsid w:val="00AA186A"/>
    <w:rsid w:val="00AA700E"/>
    <w:rsid w:val="00AA700F"/>
    <w:rsid w:val="00AA7565"/>
    <w:rsid w:val="00AB0925"/>
    <w:rsid w:val="00AB1FAB"/>
    <w:rsid w:val="00AB3082"/>
    <w:rsid w:val="00AB4FAC"/>
    <w:rsid w:val="00AB53D5"/>
    <w:rsid w:val="00AC03DF"/>
    <w:rsid w:val="00AC11F0"/>
    <w:rsid w:val="00AC389A"/>
    <w:rsid w:val="00AD1245"/>
    <w:rsid w:val="00AD3865"/>
    <w:rsid w:val="00AD669F"/>
    <w:rsid w:val="00AE3D16"/>
    <w:rsid w:val="00AE7760"/>
    <w:rsid w:val="00AF1B31"/>
    <w:rsid w:val="00AF399B"/>
    <w:rsid w:val="00AF4885"/>
    <w:rsid w:val="00AF6687"/>
    <w:rsid w:val="00AF7CFC"/>
    <w:rsid w:val="00AF7D77"/>
    <w:rsid w:val="00B02455"/>
    <w:rsid w:val="00B03A4A"/>
    <w:rsid w:val="00B25066"/>
    <w:rsid w:val="00B367D3"/>
    <w:rsid w:val="00B36F45"/>
    <w:rsid w:val="00B40F18"/>
    <w:rsid w:val="00B419AC"/>
    <w:rsid w:val="00B4249B"/>
    <w:rsid w:val="00B426A5"/>
    <w:rsid w:val="00B50F34"/>
    <w:rsid w:val="00B562B0"/>
    <w:rsid w:val="00B62A98"/>
    <w:rsid w:val="00B64C35"/>
    <w:rsid w:val="00B84B65"/>
    <w:rsid w:val="00B946B5"/>
    <w:rsid w:val="00B95314"/>
    <w:rsid w:val="00BA3185"/>
    <w:rsid w:val="00BA478E"/>
    <w:rsid w:val="00BB4787"/>
    <w:rsid w:val="00BB61B5"/>
    <w:rsid w:val="00BC02E5"/>
    <w:rsid w:val="00BC6CB9"/>
    <w:rsid w:val="00BD4D88"/>
    <w:rsid w:val="00BD515A"/>
    <w:rsid w:val="00BD7830"/>
    <w:rsid w:val="00BE1E62"/>
    <w:rsid w:val="00BE417B"/>
    <w:rsid w:val="00BE5C85"/>
    <w:rsid w:val="00BF07B7"/>
    <w:rsid w:val="00BF0D8C"/>
    <w:rsid w:val="00BF1BE2"/>
    <w:rsid w:val="00BF22BD"/>
    <w:rsid w:val="00BF5C7D"/>
    <w:rsid w:val="00C001D4"/>
    <w:rsid w:val="00C10012"/>
    <w:rsid w:val="00C1487B"/>
    <w:rsid w:val="00C15C60"/>
    <w:rsid w:val="00C17655"/>
    <w:rsid w:val="00C23E40"/>
    <w:rsid w:val="00C24452"/>
    <w:rsid w:val="00C26AD9"/>
    <w:rsid w:val="00C27B2A"/>
    <w:rsid w:val="00C31128"/>
    <w:rsid w:val="00C40BCE"/>
    <w:rsid w:val="00C428D4"/>
    <w:rsid w:val="00C43FB8"/>
    <w:rsid w:val="00C50921"/>
    <w:rsid w:val="00C527AF"/>
    <w:rsid w:val="00C566CD"/>
    <w:rsid w:val="00C61734"/>
    <w:rsid w:val="00C638C5"/>
    <w:rsid w:val="00C66C3D"/>
    <w:rsid w:val="00C76971"/>
    <w:rsid w:val="00C879AC"/>
    <w:rsid w:val="00C92C5E"/>
    <w:rsid w:val="00C93207"/>
    <w:rsid w:val="00C96E08"/>
    <w:rsid w:val="00CA71E4"/>
    <w:rsid w:val="00CB5D8F"/>
    <w:rsid w:val="00CD5E22"/>
    <w:rsid w:val="00CD6AC7"/>
    <w:rsid w:val="00CD7AB9"/>
    <w:rsid w:val="00CE3465"/>
    <w:rsid w:val="00D01A35"/>
    <w:rsid w:val="00D02A93"/>
    <w:rsid w:val="00D06618"/>
    <w:rsid w:val="00D11F06"/>
    <w:rsid w:val="00D14B31"/>
    <w:rsid w:val="00D173AD"/>
    <w:rsid w:val="00D23953"/>
    <w:rsid w:val="00D24B32"/>
    <w:rsid w:val="00D27561"/>
    <w:rsid w:val="00D347A6"/>
    <w:rsid w:val="00D3664B"/>
    <w:rsid w:val="00D4131D"/>
    <w:rsid w:val="00D42366"/>
    <w:rsid w:val="00D4467E"/>
    <w:rsid w:val="00D54E69"/>
    <w:rsid w:val="00D62E9A"/>
    <w:rsid w:val="00D638E6"/>
    <w:rsid w:val="00D6451D"/>
    <w:rsid w:val="00D65006"/>
    <w:rsid w:val="00D71769"/>
    <w:rsid w:val="00D72A1F"/>
    <w:rsid w:val="00D72BAE"/>
    <w:rsid w:val="00D74253"/>
    <w:rsid w:val="00D75B6F"/>
    <w:rsid w:val="00D80A53"/>
    <w:rsid w:val="00D81844"/>
    <w:rsid w:val="00D82C22"/>
    <w:rsid w:val="00D83B9B"/>
    <w:rsid w:val="00D90CFC"/>
    <w:rsid w:val="00D916AE"/>
    <w:rsid w:val="00D9395D"/>
    <w:rsid w:val="00D96A47"/>
    <w:rsid w:val="00DA1732"/>
    <w:rsid w:val="00DA36B9"/>
    <w:rsid w:val="00DA4BB9"/>
    <w:rsid w:val="00DA52E3"/>
    <w:rsid w:val="00DA6557"/>
    <w:rsid w:val="00DB0051"/>
    <w:rsid w:val="00DB2962"/>
    <w:rsid w:val="00DC40D1"/>
    <w:rsid w:val="00DC4819"/>
    <w:rsid w:val="00DC6205"/>
    <w:rsid w:val="00DD109E"/>
    <w:rsid w:val="00DD52F6"/>
    <w:rsid w:val="00DD794D"/>
    <w:rsid w:val="00DE127F"/>
    <w:rsid w:val="00DE33DA"/>
    <w:rsid w:val="00DE4E8F"/>
    <w:rsid w:val="00DF230C"/>
    <w:rsid w:val="00DF2CC7"/>
    <w:rsid w:val="00E01879"/>
    <w:rsid w:val="00E01961"/>
    <w:rsid w:val="00E04DBB"/>
    <w:rsid w:val="00E04EE4"/>
    <w:rsid w:val="00E10CFA"/>
    <w:rsid w:val="00E162A0"/>
    <w:rsid w:val="00E250CB"/>
    <w:rsid w:val="00E26414"/>
    <w:rsid w:val="00E3186B"/>
    <w:rsid w:val="00E55597"/>
    <w:rsid w:val="00E621DF"/>
    <w:rsid w:val="00E62FA2"/>
    <w:rsid w:val="00E65223"/>
    <w:rsid w:val="00E6586F"/>
    <w:rsid w:val="00E66551"/>
    <w:rsid w:val="00E72E50"/>
    <w:rsid w:val="00E803B7"/>
    <w:rsid w:val="00E855EA"/>
    <w:rsid w:val="00E87BF7"/>
    <w:rsid w:val="00E918CA"/>
    <w:rsid w:val="00E96D7E"/>
    <w:rsid w:val="00EA05AD"/>
    <w:rsid w:val="00EA0994"/>
    <w:rsid w:val="00EA1726"/>
    <w:rsid w:val="00EA2A73"/>
    <w:rsid w:val="00EA67B5"/>
    <w:rsid w:val="00EB691C"/>
    <w:rsid w:val="00EC0105"/>
    <w:rsid w:val="00EC1417"/>
    <w:rsid w:val="00EC2137"/>
    <w:rsid w:val="00EC32B8"/>
    <w:rsid w:val="00EC3369"/>
    <w:rsid w:val="00EC5E02"/>
    <w:rsid w:val="00ED3894"/>
    <w:rsid w:val="00ED4A24"/>
    <w:rsid w:val="00ED5AD7"/>
    <w:rsid w:val="00ED5F2C"/>
    <w:rsid w:val="00EE184F"/>
    <w:rsid w:val="00EE2341"/>
    <w:rsid w:val="00EE700C"/>
    <w:rsid w:val="00EE7318"/>
    <w:rsid w:val="00EE7F13"/>
    <w:rsid w:val="00EF09F3"/>
    <w:rsid w:val="00EF2AA9"/>
    <w:rsid w:val="00EF788A"/>
    <w:rsid w:val="00F01C22"/>
    <w:rsid w:val="00F049C3"/>
    <w:rsid w:val="00F0575F"/>
    <w:rsid w:val="00F1055D"/>
    <w:rsid w:val="00F13195"/>
    <w:rsid w:val="00F153BB"/>
    <w:rsid w:val="00F21583"/>
    <w:rsid w:val="00F225A3"/>
    <w:rsid w:val="00F24B82"/>
    <w:rsid w:val="00F2622D"/>
    <w:rsid w:val="00F26F22"/>
    <w:rsid w:val="00F323DB"/>
    <w:rsid w:val="00F32793"/>
    <w:rsid w:val="00F377BE"/>
    <w:rsid w:val="00F44AB2"/>
    <w:rsid w:val="00F513E2"/>
    <w:rsid w:val="00F550A5"/>
    <w:rsid w:val="00F55512"/>
    <w:rsid w:val="00F560A0"/>
    <w:rsid w:val="00F62899"/>
    <w:rsid w:val="00F62BA3"/>
    <w:rsid w:val="00F70F84"/>
    <w:rsid w:val="00F71CFA"/>
    <w:rsid w:val="00F730EE"/>
    <w:rsid w:val="00F74639"/>
    <w:rsid w:val="00F76765"/>
    <w:rsid w:val="00F8001B"/>
    <w:rsid w:val="00F813D0"/>
    <w:rsid w:val="00F8371F"/>
    <w:rsid w:val="00F96D15"/>
    <w:rsid w:val="00FA4881"/>
    <w:rsid w:val="00FA7790"/>
    <w:rsid w:val="00FA7D38"/>
    <w:rsid w:val="00FB0CA7"/>
    <w:rsid w:val="00FB2146"/>
    <w:rsid w:val="00FB598B"/>
    <w:rsid w:val="00FB75B4"/>
    <w:rsid w:val="00FC3027"/>
    <w:rsid w:val="00FC3098"/>
    <w:rsid w:val="00FC30F5"/>
    <w:rsid w:val="00FC5E5A"/>
    <w:rsid w:val="00FD09DE"/>
    <w:rsid w:val="00FD2391"/>
    <w:rsid w:val="00FD2CAB"/>
    <w:rsid w:val="00FD59C3"/>
    <w:rsid w:val="00FE2BCD"/>
    <w:rsid w:val="00FF1EB5"/>
    <w:rsid w:val="00FF4210"/>
    <w:rsid w:val="00FF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qFormat/>
    <w:rsid w:val="00BE417B"/>
    <w:pPr>
      <w:numPr>
        <w:ilvl w:val="6"/>
        <w:numId w:val="25"/>
      </w:numPr>
      <w:spacing w:before="240" w:after="60"/>
      <w:outlineLvl w:val="6"/>
    </w:pPr>
    <w:rPr>
      <w:rFonts w:ascii="Arial" w:hAnsi="Arial"/>
    </w:rPr>
  </w:style>
  <w:style w:type="paragraph" w:styleId="8">
    <w:name w:val="heading 8"/>
    <w:basedOn w:val="a"/>
    <w:next w:val="a"/>
    <w:link w:val="80"/>
    <w:qFormat/>
    <w:rsid w:val="00BE417B"/>
    <w:pPr>
      <w:numPr>
        <w:ilvl w:val="7"/>
        <w:numId w:val="25"/>
      </w:numPr>
      <w:spacing w:before="240" w:after="60"/>
      <w:outlineLvl w:val="7"/>
    </w:pPr>
    <w:rPr>
      <w:rFonts w:ascii="Arial" w:hAnsi="Arial"/>
      <w:i/>
    </w:rPr>
  </w:style>
  <w:style w:type="paragraph" w:styleId="9">
    <w:name w:val="heading 9"/>
    <w:basedOn w:val="a"/>
    <w:next w:val="a"/>
    <w:link w:val="90"/>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rsid w:val="00BE417B"/>
    <w:rPr>
      <w:rFonts w:ascii="Arial" w:eastAsia="Times New Roman" w:hAnsi="Arial" w:cs="Times New Roman"/>
      <w:sz w:val="20"/>
      <w:szCs w:val="20"/>
      <w:lang w:eastAsia="ar-SA"/>
    </w:rPr>
  </w:style>
  <w:style w:type="character" w:customStyle="1" w:styleId="80">
    <w:name w:val="Заголовок 8 Знак"/>
    <w:basedOn w:val="a0"/>
    <w:link w:val="8"/>
    <w:rsid w:val="00BE417B"/>
    <w:rPr>
      <w:rFonts w:ascii="Arial" w:eastAsia="Times New Roman" w:hAnsi="Arial" w:cs="Times New Roman"/>
      <w:i/>
      <w:sz w:val="20"/>
      <w:szCs w:val="20"/>
      <w:lang w:eastAsia="ar-SA"/>
    </w:rPr>
  </w:style>
  <w:style w:type="character" w:customStyle="1" w:styleId="90">
    <w:name w:val="Заголовок 9 Знак"/>
    <w:basedOn w:val="a0"/>
    <w:link w:val="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rsid w:val="00BE417B"/>
    <w:rPr>
      <w:rFonts w:ascii="Times New Roman" w:eastAsia="Times New Roman" w:hAnsi="Times New Roman" w:cs="Times New Roman"/>
      <w:sz w:val="20"/>
      <w:szCs w:val="20"/>
      <w:lang w:eastAsia="ar-SA"/>
    </w:rPr>
  </w:style>
  <w:style w:type="paragraph" w:styleId="a9">
    <w:name w:val="List"/>
    <w:basedOn w:val="a7"/>
    <w:rsid w:val="00BE417B"/>
    <w:rPr>
      <w:rFonts w:cs="Mangal"/>
    </w:rPr>
  </w:style>
  <w:style w:type="paragraph" w:customStyle="1" w:styleId="72">
    <w:name w:val="Название7"/>
    <w:basedOn w:val="a"/>
    <w:rsid w:val="00BE417B"/>
    <w:pPr>
      <w:suppressLineNumbers/>
      <w:spacing w:before="120" w:after="120"/>
    </w:pPr>
    <w:rPr>
      <w:rFonts w:cs="Mangal"/>
      <w:i/>
      <w:iCs/>
      <w:sz w:val="24"/>
      <w:szCs w:val="24"/>
    </w:rPr>
  </w:style>
  <w:style w:type="paragraph" w:customStyle="1" w:styleId="73">
    <w:name w:val="Указатель7"/>
    <w:basedOn w:val="a"/>
    <w:rsid w:val="00BE417B"/>
    <w:pPr>
      <w:suppressLineNumbers/>
    </w:pPr>
    <w:rPr>
      <w:rFonts w:cs="Mangal"/>
    </w:rPr>
  </w:style>
  <w:style w:type="paragraph" w:customStyle="1" w:styleId="62">
    <w:name w:val="Название6"/>
    <w:basedOn w:val="a"/>
    <w:rsid w:val="00BE417B"/>
    <w:pPr>
      <w:suppressLineNumbers/>
      <w:spacing w:before="120" w:after="120"/>
    </w:pPr>
    <w:rPr>
      <w:rFonts w:cs="Mangal"/>
      <w:i/>
      <w:iCs/>
      <w:sz w:val="24"/>
      <w:szCs w:val="24"/>
    </w:rPr>
  </w:style>
  <w:style w:type="paragraph" w:customStyle="1" w:styleId="63">
    <w:name w:val="Указатель6"/>
    <w:basedOn w:val="a"/>
    <w:rsid w:val="00BE417B"/>
    <w:pPr>
      <w:suppressLineNumbers/>
    </w:pPr>
    <w:rPr>
      <w:rFonts w:cs="Mangal"/>
    </w:rPr>
  </w:style>
  <w:style w:type="paragraph" w:customStyle="1" w:styleId="52">
    <w:name w:val="Название5"/>
    <w:basedOn w:val="a"/>
    <w:rsid w:val="00BE417B"/>
    <w:pPr>
      <w:suppressLineNumbers/>
      <w:spacing w:before="120" w:after="120"/>
    </w:pPr>
    <w:rPr>
      <w:rFonts w:cs="Mangal"/>
      <w:i/>
      <w:iCs/>
      <w:sz w:val="24"/>
      <w:szCs w:val="24"/>
    </w:rPr>
  </w:style>
  <w:style w:type="paragraph" w:customStyle="1" w:styleId="53">
    <w:name w:val="Указатель5"/>
    <w:basedOn w:val="a"/>
    <w:rsid w:val="00BE417B"/>
    <w:pPr>
      <w:suppressLineNumbers/>
    </w:pPr>
    <w:rPr>
      <w:rFonts w:cs="Mangal"/>
    </w:rPr>
  </w:style>
  <w:style w:type="paragraph" w:customStyle="1" w:styleId="42">
    <w:name w:val="Название4"/>
    <w:basedOn w:val="a"/>
    <w:rsid w:val="00BE417B"/>
    <w:pPr>
      <w:suppressLineNumbers/>
      <w:spacing w:before="120" w:after="120"/>
    </w:pPr>
    <w:rPr>
      <w:rFonts w:cs="Mangal"/>
      <w:i/>
      <w:iCs/>
      <w:sz w:val="24"/>
      <w:szCs w:val="24"/>
    </w:rPr>
  </w:style>
  <w:style w:type="paragraph" w:customStyle="1" w:styleId="43">
    <w:name w:val="Указатель4"/>
    <w:basedOn w:val="a"/>
    <w:rsid w:val="00BE417B"/>
    <w:pPr>
      <w:suppressLineNumbers/>
    </w:pPr>
    <w:rPr>
      <w:rFonts w:cs="Mangal"/>
    </w:rPr>
  </w:style>
  <w:style w:type="paragraph" w:customStyle="1" w:styleId="32">
    <w:name w:val="Название3"/>
    <w:basedOn w:val="a"/>
    <w:rsid w:val="00BE417B"/>
    <w:pPr>
      <w:suppressLineNumbers/>
      <w:spacing w:before="120" w:after="120"/>
    </w:pPr>
    <w:rPr>
      <w:rFonts w:cs="Mangal"/>
      <w:i/>
      <w:iCs/>
      <w:sz w:val="24"/>
      <w:szCs w:val="24"/>
    </w:rPr>
  </w:style>
  <w:style w:type="paragraph" w:customStyle="1" w:styleId="33">
    <w:name w:val="Указатель3"/>
    <w:basedOn w:val="a"/>
    <w:rsid w:val="00BE417B"/>
    <w:pPr>
      <w:suppressLineNumbers/>
    </w:pPr>
    <w:rPr>
      <w:rFonts w:cs="Mangal"/>
    </w:rPr>
  </w:style>
  <w:style w:type="paragraph" w:customStyle="1" w:styleId="22">
    <w:name w:val="Название2"/>
    <w:basedOn w:val="a"/>
    <w:rsid w:val="00BE417B"/>
    <w:pPr>
      <w:suppressLineNumbers/>
      <w:spacing w:before="120" w:after="120"/>
    </w:pPr>
    <w:rPr>
      <w:rFonts w:cs="Mangal"/>
      <w:i/>
      <w:iCs/>
      <w:sz w:val="24"/>
      <w:szCs w:val="24"/>
    </w:rPr>
  </w:style>
  <w:style w:type="paragraph" w:customStyle="1" w:styleId="23">
    <w:name w:val="Указатель2"/>
    <w:basedOn w:val="a"/>
    <w:rsid w:val="00BE417B"/>
    <w:pPr>
      <w:suppressLineNumbers/>
    </w:pPr>
    <w:rPr>
      <w:rFonts w:cs="Mangal"/>
    </w:rPr>
  </w:style>
  <w:style w:type="paragraph" w:customStyle="1" w:styleId="aa">
    <w:name w:val="Знак"/>
    <w:basedOn w:val="a"/>
    <w:rsid w:val="00BE417B"/>
    <w:rPr>
      <w:rFonts w:ascii="Verdana" w:hAnsi="Verdana" w:cs="Verdana"/>
      <w:lang w:val="en-US"/>
    </w:rPr>
  </w:style>
  <w:style w:type="paragraph" w:customStyle="1" w:styleId="ConsTitle">
    <w:name w:val="ConsTitle"/>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rsid w:val="00BE417B"/>
    <w:pPr>
      <w:ind w:firstLine="708"/>
    </w:pPr>
    <w:rPr>
      <w:color w:val="808080"/>
    </w:rPr>
  </w:style>
  <w:style w:type="character" w:customStyle="1" w:styleId="ac">
    <w:name w:val="Основной текст с отступом Знак"/>
    <w:basedOn w:val="a0"/>
    <w:link w:val="ab"/>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rsid w:val="00BE417B"/>
    <w:pPr>
      <w:ind w:left="960"/>
    </w:pPr>
  </w:style>
  <w:style w:type="paragraph" w:styleId="af">
    <w:name w:val="footer"/>
    <w:basedOn w:val="a"/>
    <w:link w:val="af0"/>
    <w:rsid w:val="00BE417B"/>
    <w:pPr>
      <w:tabs>
        <w:tab w:val="center" w:pos="4153"/>
        <w:tab w:val="right" w:pos="8306"/>
      </w:tabs>
    </w:pPr>
    <w:rPr>
      <w:sz w:val="24"/>
    </w:rPr>
  </w:style>
  <w:style w:type="character" w:customStyle="1" w:styleId="af0">
    <w:name w:val="Нижний колонтитул Знак"/>
    <w:basedOn w:val="a0"/>
    <w:link w:val="af"/>
    <w:rsid w:val="00BE417B"/>
    <w:rPr>
      <w:rFonts w:ascii="Times New Roman" w:eastAsia="Times New Roman" w:hAnsi="Times New Roman" w:cs="Times New Roman"/>
      <w:sz w:val="24"/>
      <w:szCs w:val="20"/>
      <w:lang w:eastAsia="ar-SA"/>
    </w:rPr>
  </w:style>
  <w:style w:type="paragraph" w:styleId="af1">
    <w:name w:val="Title"/>
    <w:basedOn w:val="a"/>
    <w:next w:val="af2"/>
    <w:link w:val="af3"/>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rsid w:val="00BE417B"/>
    <w:rPr>
      <w:rFonts w:ascii="Times New Roman" w:eastAsia="Times New Roman" w:hAnsi="Times New Roman" w:cs="Times New Roman"/>
      <w:b/>
      <w:sz w:val="24"/>
      <w:szCs w:val="20"/>
      <w:lang w:eastAsia="ar-SA"/>
    </w:rPr>
  </w:style>
  <w:style w:type="paragraph" w:customStyle="1" w:styleId="13">
    <w:name w:val="Стиль1"/>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BE417B"/>
    <w:pPr>
      <w:spacing w:after="120" w:line="480" w:lineRule="auto"/>
    </w:pPr>
    <w:rPr>
      <w:sz w:val="24"/>
    </w:rPr>
  </w:style>
  <w:style w:type="paragraph" w:customStyle="1" w:styleId="ConsPlusNonformat">
    <w:name w:val="ConsPlusNonformat"/>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rsid w:val="00BE417B"/>
    <w:pPr>
      <w:spacing w:before="280" w:after="280"/>
    </w:pPr>
    <w:rPr>
      <w:sz w:val="24"/>
      <w:szCs w:val="24"/>
    </w:rPr>
  </w:style>
  <w:style w:type="paragraph" w:customStyle="1" w:styleId="ConsPlusNormal">
    <w:name w:val="ConsPlusNormal"/>
    <w:link w:val="ConsPlusNormal0"/>
    <w:qFormat/>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rsid w:val="00BE417B"/>
    <w:pPr>
      <w:spacing w:before="280" w:after="280"/>
    </w:pPr>
    <w:rPr>
      <w:sz w:val="24"/>
      <w:szCs w:val="24"/>
    </w:rPr>
  </w:style>
  <w:style w:type="paragraph" w:styleId="af5">
    <w:name w:val="Balloon Text"/>
    <w:basedOn w:val="a"/>
    <w:link w:val="af6"/>
    <w:rsid w:val="00BE417B"/>
    <w:rPr>
      <w:rFonts w:ascii="Tahoma" w:hAnsi="Tahoma" w:cs="Tahoma"/>
      <w:sz w:val="16"/>
      <w:szCs w:val="16"/>
    </w:rPr>
  </w:style>
  <w:style w:type="character" w:customStyle="1" w:styleId="af6">
    <w:name w:val="Текст выноски Знак"/>
    <w:basedOn w:val="a0"/>
    <w:link w:val="af5"/>
    <w:rsid w:val="00BE417B"/>
    <w:rPr>
      <w:rFonts w:ascii="Tahoma" w:eastAsia="Times New Roman" w:hAnsi="Tahoma" w:cs="Tahoma"/>
      <w:sz w:val="16"/>
      <w:szCs w:val="16"/>
      <w:lang w:eastAsia="ar-SA"/>
    </w:rPr>
  </w:style>
  <w:style w:type="paragraph" w:customStyle="1" w:styleId="14">
    <w:name w:val="Название1"/>
    <w:basedOn w:val="a"/>
    <w:rsid w:val="00BE417B"/>
    <w:pPr>
      <w:suppressLineNumbers/>
      <w:spacing w:before="120" w:after="120"/>
    </w:pPr>
    <w:rPr>
      <w:rFonts w:cs="Mangal"/>
      <w:i/>
      <w:iCs/>
      <w:sz w:val="24"/>
      <w:szCs w:val="24"/>
    </w:rPr>
  </w:style>
  <w:style w:type="paragraph" w:customStyle="1" w:styleId="15">
    <w:name w:val="Указатель1"/>
    <w:basedOn w:val="a"/>
    <w:rsid w:val="00BE417B"/>
    <w:pPr>
      <w:suppressLineNumbers/>
    </w:pPr>
    <w:rPr>
      <w:rFonts w:cs="Mangal"/>
    </w:rPr>
  </w:style>
  <w:style w:type="paragraph" w:customStyle="1" w:styleId="210">
    <w:name w:val="Основной текст 21"/>
    <w:basedOn w:val="a"/>
    <w:rsid w:val="00BE417B"/>
    <w:pPr>
      <w:spacing w:after="120" w:line="480" w:lineRule="auto"/>
    </w:pPr>
    <w:rPr>
      <w:sz w:val="24"/>
    </w:rPr>
  </w:style>
  <w:style w:type="paragraph" w:customStyle="1" w:styleId="af7">
    <w:name w:val="Содержимое таблицы"/>
    <w:basedOn w:val="a"/>
    <w:rsid w:val="00BE417B"/>
    <w:pPr>
      <w:suppressLineNumbers/>
    </w:pPr>
  </w:style>
  <w:style w:type="paragraph" w:customStyle="1" w:styleId="af8">
    <w:name w:val="Заголовок таблицы"/>
    <w:basedOn w:val="af7"/>
    <w:rsid w:val="00BE417B"/>
    <w:pPr>
      <w:jc w:val="center"/>
    </w:pPr>
    <w:rPr>
      <w:b/>
      <w:bCs/>
    </w:rPr>
  </w:style>
  <w:style w:type="paragraph" w:customStyle="1" w:styleId="af9">
    <w:name w:val="Содержимое врезки"/>
    <w:basedOn w:val="a7"/>
    <w:rsid w:val="00BE417B"/>
  </w:style>
  <w:style w:type="paragraph" w:customStyle="1" w:styleId="211">
    <w:name w:val="Основной текст с отступом 21"/>
    <w:basedOn w:val="a"/>
    <w:rsid w:val="00BE417B"/>
    <w:pPr>
      <w:spacing w:after="120" w:line="480" w:lineRule="auto"/>
      <w:ind w:left="283"/>
    </w:pPr>
  </w:style>
  <w:style w:type="paragraph" w:customStyle="1" w:styleId="FORMATTEXT">
    <w:name w:val=".FORMATTEXT"/>
    <w:next w:val="a"/>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rsid w:val="00BE417B"/>
    <w:pPr>
      <w:spacing w:after="120" w:line="480" w:lineRule="auto"/>
    </w:pPr>
  </w:style>
  <w:style w:type="character" w:customStyle="1" w:styleId="25">
    <w:name w:val="Основной текст 2 Знак"/>
    <w:basedOn w:val="a0"/>
    <w:link w:val="24"/>
    <w:rsid w:val="00BE417B"/>
    <w:rPr>
      <w:rFonts w:ascii="Times New Roman" w:eastAsia="Times New Roman" w:hAnsi="Times New Roman" w:cs="Times New Roman"/>
      <w:sz w:val="20"/>
      <w:szCs w:val="20"/>
      <w:lang w:eastAsia="ar-SA"/>
    </w:rPr>
  </w:style>
  <w:style w:type="paragraph" w:styleId="26">
    <w:name w:val="Body Text Indent 2"/>
    <w:basedOn w:val="a"/>
    <w:link w:val="27"/>
    <w:rsid w:val="00BE417B"/>
    <w:pPr>
      <w:spacing w:after="120" w:line="480" w:lineRule="auto"/>
      <w:ind w:left="283"/>
    </w:pPr>
  </w:style>
  <w:style w:type="character" w:customStyle="1" w:styleId="27">
    <w:name w:val="Основной текст с отступом 2 Знак"/>
    <w:basedOn w:val="a0"/>
    <w:link w:val="26"/>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rsid w:val="00BE417B"/>
    <w:pPr>
      <w:spacing w:line="360" w:lineRule="auto"/>
      <w:ind w:left="100" w:hanging="100"/>
    </w:pPr>
    <w:rPr>
      <w:sz w:val="24"/>
      <w:szCs w:val="24"/>
      <w:lang w:eastAsia="ru-RU"/>
    </w:rPr>
  </w:style>
  <w:style w:type="paragraph" w:styleId="afa">
    <w:name w:val="List Paragraph"/>
    <w:basedOn w:val="a"/>
    <w:link w:val="afb"/>
    <w:uiPriority w:val="34"/>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qFormat/>
    <w:rsid w:val="00BE417B"/>
    <w:rPr>
      <w:b/>
      <w:bCs/>
      <w:lang w:eastAsia="ru-RU"/>
    </w:rPr>
  </w:style>
  <w:style w:type="table" w:styleId="afd">
    <w:name w:val="Table Grid"/>
    <w:basedOn w:val="a1"/>
    <w:uiPriority w:val="59"/>
    <w:rsid w:val="00BE41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rsid w:val="00BE417B"/>
    <w:pPr>
      <w:widowControl w:val="0"/>
      <w:suppressAutoHyphens/>
      <w:autoSpaceDE w:val="0"/>
    </w:pPr>
    <w:rPr>
      <w:sz w:val="24"/>
      <w:szCs w:val="24"/>
      <w:lang w:eastAsia="zh-CN"/>
    </w:rPr>
  </w:style>
  <w:style w:type="paragraph" w:customStyle="1" w:styleId="Style3">
    <w:name w:val="Style3"/>
    <w:basedOn w:val="a"/>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rsid w:val="00FA4881"/>
    <w:rPr>
      <w:rFonts w:ascii="Courier New" w:eastAsia="Calibri" w:hAnsi="Courier New" w:cs="Courier New"/>
      <w:lang w:eastAsia="ru-RU"/>
    </w:rPr>
  </w:style>
  <w:style w:type="character" w:customStyle="1" w:styleId="aff2">
    <w:name w:val="Текст Знак"/>
    <w:basedOn w:val="a0"/>
    <w:link w:val="aff1"/>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rsid w:val="00FA4881"/>
    <w:pPr>
      <w:widowControl w:val="0"/>
      <w:suppressAutoHyphens/>
    </w:pPr>
    <w:rPr>
      <w:rFonts w:ascii="Courier New" w:eastAsia="NSimSun" w:hAnsi="Courier New" w:cs="Courier New"/>
      <w:lang w:eastAsia="hi-IN" w:bidi="hi-IN"/>
    </w:rPr>
  </w:style>
  <w:style w:type="paragraph" w:customStyle="1" w:styleId="s1">
    <w:name w:val="s_1"/>
    <w:basedOn w:val="a"/>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rsid w:val="00FA4881"/>
    <w:pPr>
      <w:suppressAutoHyphens/>
      <w:spacing w:before="60"/>
      <w:ind w:firstLine="720"/>
      <w:jc w:val="both"/>
    </w:pPr>
    <w:rPr>
      <w:color w:val="000000"/>
      <w:sz w:val="28"/>
      <w:szCs w:val="28"/>
      <w:lang w:eastAsia="ru-RU"/>
    </w:rPr>
  </w:style>
  <w:style w:type="paragraph" w:styleId="affa">
    <w:name w:val="TOC Heading"/>
    <w:basedOn w:val="1"/>
    <w:next w:val="a"/>
    <w:qFormat/>
    <w:rsid w:val="00FA4881"/>
    <w:pPr>
      <w:keepLines/>
      <w:numPr>
        <w:numId w:val="0"/>
      </w:numPr>
      <w:spacing w:before="480" w:line="276" w:lineRule="auto"/>
      <w:jc w:val="left"/>
      <w:outlineLvl w:val="9"/>
    </w:pPr>
    <w:rPr>
      <w:rFonts w:ascii="Cambria" w:hAnsi="Cambria"/>
      <w:bCs/>
      <w:color w:val="365F91"/>
      <w:sz w:val="28"/>
      <w:szCs w:val="28"/>
      <w:lang w:eastAsia="en-US"/>
    </w:rPr>
  </w:style>
  <w:style w:type="paragraph" w:styleId="36">
    <w:name w:val="toc 3"/>
    <w:basedOn w:val="a"/>
    <w:next w:val="a"/>
    <w:autoRedefine/>
    <w:rsid w:val="00FA4881"/>
    <w:pPr>
      <w:ind w:left="480"/>
    </w:pPr>
    <w:rPr>
      <w:sz w:val="24"/>
      <w:szCs w:val="24"/>
      <w:lang w:eastAsia="ru-RU"/>
    </w:rPr>
  </w:style>
  <w:style w:type="paragraph" w:styleId="28">
    <w:name w:val="toc 2"/>
    <w:basedOn w:val="a"/>
    <w:next w:val="a"/>
    <w:autoRedefine/>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rPr>
  </w:style>
  <w:style w:type="paragraph" w:styleId="affc">
    <w:name w:val="annotation subject"/>
    <w:basedOn w:val="aff6"/>
    <w:next w:val="aff6"/>
    <w:link w:val="affb"/>
    <w:semiHidden/>
    <w:rsid w:val="00FA4881"/>
    <w:pPr>
      <w:spacing w:after="0" w:line="240" w:lineRule="auto"/>
    </w:pPr>
    <w:rPr>
      <w:rFonts w:ascii="Times New Roman" w:hAnsi="Times New Roman"/>
      <w:b/>
      <w:bCs/>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rsid w:val="00FA4881"/>
    <w:rPr>
      <w:rFonts w:ascii="Tahoma" w:hAnsi="Tahoma" w:cs="Tahoma"/>
      <w:sz w:val="16"/>
      <w:szCs w:val="16"/>
    </w:rPr>
  </w:style>
  <w:style w:type="character" w:customStyle="1" w:styleId="afff">
    <w:name w:val="Схема документа Знак"/>
    <w:basedOn w:val="a0"/>
    <w:link w:val="affe"/>
    <w:rsid w:val="00FA4881"/>
    <w:rPr>
      <w:rFonts w:ascii="Tahoma" w:eastAsia="Times New Roman" w:hAnsi="Tahoma" w:cs="Tahoma"/>
      <w:sz w:val="16"/>
      <w:szCs w:val="16"/>
    </w:rPr>
  </w:style>
  <w:style w:type="paragraph" w:styleId="afff0">
    <w:name w:val="No Spacing"/>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eastAsia="en-US"/>
    </w:rPr>
  </w:style>
  <w:style w:type="character" w:customStyle="1" w:styleId="Text0">
    <w:name w:val="Text Знак"/>
    <w:link w:val="Text"/>
    <w:locked/>
    <w:rsid w:val="00FA4881"/>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 w:type="paragraph" w:customStyle="1" w:styleId="140">
    <w:name w:val="Обычный +14"/>
    <w:basedOn w:val="a"/>
    <w:rsid w:val="00C638C5"/>
    <w:pPr>
      <w:ind w:firstLine="709"/>
      <w:jc w:val="both"/>
    </w:pPr>
    <w:rPr>
      <w:sz w:val="28"/>
      <w:lang w:eastAsia="ru-RU"/>
    </w:rPr>
  </w:style>
  <w:style w:type="character" w:customStyle="1" w:styleId="6pt">
    <w:name w:val="Основной текст + 6 pt"/>
    <w:basedOn w:val="a0"/>
    <w:rsid w:val="006E258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A20BE5"/>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qFormat/>
    <w:rsid w:val="00BE417B"/>
    <w:pPr>
      <w:numPr>
        <w:ilvl w:val="6"/>
        <w:numId w:val="25"/>
      </w:numPr>
      <w:spacing w:before="240" w:after="60"/>
      <w:outlineLvl w:val="6"/>
    </w:pPr>
    <w:rPr>
      <w:rFonts w:ascii="Arial" w:hAnsi="Arial"/>
    </w:rPr>
  </w:style>
  <w:style w:type="paragraph" w:styleId="8">
    <w:name w:val="heading 8"/>
    <w:basedOn w:val="a"/>
    <w:next w:val="a"/>
    <w:link w:val="80"/>
    <w:qFormat/>
    <w:rsid w:val="00BE417B"/>
    <w:pPr>
      <w:numPr>
        <w:ilvl w:val="7"/>
        <w:numId w:val="25"/>
      </w:numPr>
      <w:spacing w:before="240" w:after="60"/>
      <w:outlineLvl w:val="7"/>
    </w:pPr>
    <w:rPr>
      <w:rFonts w:ascii="Arial" w:hAnsi="Arial"/>
      <w:i/>
    </w:rPr>
  </w:style>
  <w:style w:type="paragraph" w:styleId="9">
    <w:name w:val="heading 9"/>
    <w:basedOn w:val="a"/>
    <w:next w:val="a"/>
    <w:link w:val="90"/>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rsid w:val="00BE417B"/>
    <w:rPr>
      <w:rFonts w:ascii="Arial" w:eastAsia="Times New Roman" w:hAnsi="Arial" w:cs="Times New Roman"/>
      <w:sz w:val="20"/>
      <w:szCs w:val="20"/>
      <w:lang w:eastAsia="ar-SA"/>
    </w:rPr>
  </w:style>
  <w:style w:type="character" w:customStyle="1" w:styleId="80">
    <w:name w:val="Заголовок 8 Знак"/>
    <w:basedOn w:val="a0"/>
    <w:link w:val="8"/>
    <w:rsid w:val="00BE417B"/>
    <w:rPr>
      <w:rFonts w:ascii="Arial" w:eastAsia="Times New Roman" w:hAnsi="Arial" w:cs="Times New Roman"/>
      <w:i/>
      <w:sz w:val="20"/>
      <w:szCs w:val="20"/>
      <w:lang w:eastAsia="ar-SA"/>
    </w:rPr>
  </w:style>
  <w:style w:type="character" w:customStyle="1" w:styleId="90">
    <w:name w:val="Заголовок 9 Знак"/>
    <w:basedOn w:val="a0"/>
    <w:link w:val="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rsid w:val="00BE417B"/>
    <w:rPr>
      <w:rFonts w:ascii="Times New Roman" w:eastAsia="Times New Roman" w:hAnsi="Times New Roman" w:cs="Times New Roman"/>
      <w:sz w:val="20"/>
      <w:szCs w:val="20"/>
      <w:lang w:eastAsia="ar-SA"/>
    </w:rPr>
  </w:style>
  <w:style w:type="paragraph" w:styleId="a9">
    <w:name w:val="List"/>
    <w:basedOn w:val="a7"/>
    <w:rsid w:val="00BE417B"/>
    <w:rPr>
      <w:rFonts w:cs="Mangal"/>
    </w:rPr>
  </w:style>
  <w:style w:type="paragraph" w:customStyle="1" w:styleId="72">
    <w:name w:val="Название7"/>
    <w:basedOn w:val="a"/>
    <w:rsid w:val="00BE417B"/>
    <w:pPr>
      <w:suppressLineNumbers/>
      <w:spacing w:before="120" w:after="120"/>
    </w:pPr>
    <w:rPr>
      <w:rFonts w:cs="Mangal"/>
      <w:i/>
      <w:iCs/>
      <w:sz w:val="24"/>
      <w:szCs w:val="24"/>
    </w:rPr>
  </w:style>
  <w:style w:type="paragraph" w:customStyle="1" w:styleId="73">
    <w:name w:val="Указатель7"/>
    <w:basedOn w:val="a"/>
    <w:rsid w:val="00BE417B"/>
    <w:pPr>
      <w:suppressLineNumbers/>
    </w:pPr>
    <w:rPr>
      <w:rFonts w:cs="Mangal"/>
    </w:rPr>
  </w:style>
  <w:style w:type="paragraph" w:customStyle="1" w:styleId="62">
    <w:name w:val="Название6"/>
    <w:basedOn w:val="a"/>
    <w:rsid w:val="00BE417B"/>
    <w:pPr>
      <w:suppressLineNumbers/>
      <w:spacing w:before="120" w:after="120"/>
    </w:pPr>
    <w:rPr>
      <w:rFonts w:cs="Mangal"/>
      <w:i/>
      <w:iCs/>
      <w:sz w:val="24"/>
      <w:szCs w:val="24"/>
    </w:rPr>
  </w:style>
  <w:style w:type="paragraph" w:customStyle="1" w:styleId="63">
    <w:name w:val="Указатель6"/>
    <w:basedOn w:val="a"/>
    <w:rsid w:val="00BE417B"/>
    <w:pPr>
      <w:suppressLineNumbers/>
    </w:pPr>
    <w:rPr>
      <w:rFonts w:cs="Mangal"/>
    </w:rPr>
  </w:style>
  <w:style w:type="paragraph" w:customStyle="1" w:styleId="52">
    <w:name w:val="Название5"/>
    <w:basedOn w:val="a"/>
    <w:rsid w:val="00BE417B"/>
    <w:pPr>
      <w:suppressLineNumbers/>
      <w:spacing w:before="120" w:after="120"/>
    </w:pPr>
    <w:rPr>
      <w:rFonts w:cs="Mangal"/>
      <w:i/>
      <w:iCs/>
      <w:sz w:val="24"/>
      <w:szCs w:val="24"/>
    </w:rPr>
  </w:style>
  <w:style w:type="paragraph" w:customStyle="1" w:styleId="53">
    <w:name w:val="Указатель5"/>
    <w:basedOn w:val="a"/>
    <w:rsid w:val="00BE417B"/>
    <w:pPr>
      <w:suppressLineNumbers/>
    </w:pPr>
    <w:rPr>
      <w:rFonts w:cs="Mangal"/>
    </w:rPr>
  </w:style>
  <w:style w:type="paragraph" w:customStyle="1" w:styleId="42">
    <w:name w:val="Название4"/>
    <w:basedOn w:val="a"/>
    <w:rsid w:val="00BE417B"/>
    <w:pPr>
      <w:suppressLineNumbers/>
      <w:spacing w:before="120" w:after="120"/>
    </w:pPr>
    <w:rPr>
      <w:rFonts w:cs="Mangal"/>
      <w:i/>
      <w:iCs/>
      <w:sz w:val="24"/>
      <w:szCs w:val="24"/>
    </w:rPr>
  </w:style>
  <w:style w:type="paragraph" w:customStyle="1" w:styleId="43">
    <w:name w:val="Указатель4"/>
    <w:basedOn w:val="a"/>
    <w:rsid w:val="00BE417B"/>
    <w:pPr>
      <w:suppressLineNumbers/>
    </w:pPr>
    <w:rPr>
      <w:rFonts w:cs="Mangal"/>
    </w:rPr>
  </w:style>
  <w:style w:type="paragraph" w:customStyle="1" w:styleId="32">
    <w:name w:val="Название3"/>
    <w:basedOn w:val="a"/>
    <w:rsid w:val="00BE417B"/>
    <w:pPr>
      <w:suppressLineNumbers/>
      <w:spacing w:before="120" w:after="120"/>
    </w:pPr>
    <w:rPr>
      <w:rFonts w:cs="Mangal"/>
      <w:i/>
      <w:iCs/>
      <w:sz w:val="24"/>
      <w:szCs w:val="24"/>
    </w:rPr>
  </w:style>
  <w:style w:type="paragraph" w:customStyle="1" w:styleId="33">
    <w:name w:val="Указатель3"/>
    <w:basedOn w:val="a"/>
    <w:rsid w:val="00BE417B"/>
    <w:pPr>
      <w:suppressLineNumbers/>
    </w:pPr>
    <w:rPr>
      <w:rFonts w:cs="Mangal"/>
    </w:rPr>
  </w:style>
  <w:style w:type="paragraph" w:customStyle="1" w:styleId="22">
    <w:name w:val="Название2"/>
    <w:basedOn w:val="a"/>
    <w:rsid w:val="00BE417B"/>
    <w:pPr>
      <w:suppressLineNumbers/>
      <w:spacing w:before="120" w:after="120"/>
    </w:pPr>
    <w:rPr>
      <w:rFonts w:cs="Mangal"/>
      <w:i/>
      <w:iCs/>
      <w:sz w:val="24"/>
      <w:szCs w:val="24"/>
    </w:rPr>
  </w:style>
  <w:style w:type="paragraph" w:customStyle="1" w:styleId="23">
    <w:name w:val="Указатель2"/>
    <w:basedOn w:val="a"/>
    <w:rsid w:val="00BE417B"/>
    <w:pPr>
      <w:suppressLineNumbers/>
    </w:pPr>
    <w:rPr>
      <w:rFonts w:cs="Mangal"/>
    </w:rPr>
  </w:style>
  <w:style w:type="paragraph" w:customStyle="1" w:styleId="aa">
    <w:name w:val="Знак"/>
    <w:basedOn w:val="a"/>
    <w:rsid w:val="00BE417B"/>
    <w:rPr>
      <w:rFonts w:ascii="Verdana" w:hAnsi="Verdana" w:cs="Verdana"/>
      <w:lang w:val="en-US"/>
    </w:rPr>
  </w:style>
  <w:style w:type="paragraph" w:customStyle="1" w:styleId="ConsTitle">
    <w:name w:val="ConsTitle"/>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rsid w:val="00BE417B"/>
    <w:pPr>
      <w:ind w:firstLine="708"/>
    </w:pPr>
    <w:rPr>
      <w:color w:val="808080"/>
    </w:rPr>
  </w:style>
  <w:style w:type="character" w:customStyle="1" w:styleId="ac">
    <w:name w:val="Основной текст с отступом Знак"/>
    <w:basedOn w:val="a0"/>
    <w:link w:val="ab"/>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rsid w:val="00BE417B"/>
    <w:pPr>
      <w:ind w:left="960"/>
    </w:pPr>
  </w:style>
  <w:style w:type="paragraph" w:styleId="af">
    <w:name w:val="footer"/>
    <w:basedOn w:val="a"/>
    <w:link w:val="af0"/>
    <w:rsid w:val="00BE417B"/>
    <w:pPr>
      <w:tabs>
        <w:tab w:val="center" w:pos="4153"/>
        <w:tab w:val="right" w:pos="8306"/>
      </w:tabs>
    </w:pPr>
    <w:rPr>
      <w:sz w:val="24"/>
    </w:rPr>
  </w:style>
  <w:style w:type="character" w:customStyle="1" w:styleId="af0">
    <w:name w:val="Нижний колонтитул Знак"/>
    <w:basedOn w:val="a0"/>
    <w:link w:val="af"/>
    <w:rsid w:val="00BE417B"/>
    <w:rPr>
      <w:rFonts w:ascii="Times New Roman" w:eastAsia="Times New Roman" w:hAnsi="Times New Roman" w:cs="Times New Roman"/>
      <w:sz w:val="24"/>
      <w:szCs w:val="20"/>
      <w:lang w:eastAsia="ar-SA"/>
    </w:rPr>
  </w:style>
  <w:style w:type="paragraph" w:styleId="af1">
    <w:name w:val="Title"/>
    <w:basedOn w:val="a"/>
    <w:next w:val="af2"/>
    <w:link w:val="af3"/>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rsid w:val="00BE417B"/>
    <w:rPr>
      <w:rFonts w:ascii="Times New Roman" w:eastAsia="Times New Roman" w:hAnsi="Times New Roman" w:cs="Times New Roman"/>
      <w:b/>
      <w:sz w:val="24"/>
      <w:szCs w:val="20"/>
      <w:lang w:eastAsia="ar-SA"/>
    </w:rPr>
  </w:style>
  <w:style w:type="paragraph" w:customStyle="1" w:styleId="13">
    <w:name w:val="Стиль1"/>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BE417B"/>
    <w:pPr>
      <w:spacing w:after="120" w:line="480" w:lineRule="auto"/>
    </w:pPr>
    <w:rPr>
      <w:sz w:val="24"/>
    </w:rPr>
  </w:style>
  <w:style w:type="paragraph" w:customStyle="1" w:styleId="ConsPlusNonformat">
    <w:name w:val="ConsPlusNonformat"/>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rsid w:val="00BE417B"/>
    <w:pPr>
      <w:spacing w:before="280" w:after="280"/>
    </w:pPr>
    <w:rPr>
      <w:sz w:val="24"/>
      <w:szCs w:val="24"/>
    </w:rPr>
  </w:style>
  <w:style w:type="paragraph" w:customStyle="1" w:styleId="ConsPlusNormal">
    <w:name w:val="ConsPlusNormal"/>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rsid w:val="00BE417B"/>
    <w:pPr>
      <w:spacing w:before="280" w:after="280"/>
    </w:pPr>
    <w:rPr>
      <w:sz w:val="24"/>
      <w:szCs w:val="24"/>
    </w:rPr>
  </w:style>
  <w:style w:type="paragraph" w:styleId="af5">
    <w:name w:val="Balloon Text"/>
    <w:basedOn w:val="a"/>
    <w:link w:val="af6"/>
    <w:rsid w:val="00BE417B"/>
    <w:rPr>
      <w:rFonts w:ascii="Tahoma" w:hAnsi="Tahoma" w:cs="Tahoma"/>
      <w:sz w:val="16"/>
      <w:szCs w:val="16"/>
    </w:rPr>
  </w:style>
  <w:style w:type="character" w:customStyle="1" w:styleId="af6">
    <w:name w:val="Текст выноски Знак"/>
    <w:basedOn w:val="a0"/>
    <w:link w:val="af5"/>
    <w:rsid w:val="00BE417B"/>
    <w:rPr>
      <w:rFonts w:ascii="Tahoma" w:eastAsia="Times New Roman" w:hAnsi="Tahoma" w:cs="Tahoma"/>
      <w:sz w:val="16"/>
      <w:szCs w:val="16"/>
      <w:lang w:eastAsia="ar-SA"/>
    </w:rPr>
  </w:style>
  <w:style w:type="paragraph" w:customStyle="1" w:styleId="14">
    <w:name w:val="Название1"/>
    <w:basedOn w:val="a"/>
    <w:rsid w:val="00BE417B"/>
    <w:pPr>
      <w:suppressLineNumbers/>
      <w:spacing w:before="120" w:after="120"/>
    </w:pPr>
    <w:rPr>
      <w:rFonts w:cs="Mangal"/>
      <w:i/>
      <w:iCs/>
      <w:sz w:val="24"/>
      <w:szCs w:val="24"/>
    </w:rPr>
  </w:style>
  <w:style w:type="paragraph" w:customStyle="1" w:styleId="15">
    <w:name w:val="Указатель1"/>
    <w:basedOn w:val="a"/>
    <w:rsid w:val="00BE417B"/>
    <w:pPr>
      <w:suppressLineNumbers/>
    </w:pPr>
    <w:rPr>
      <w:rFonts w:cs="Mangal"/>
    </w:rPr>
  </w:style>
  <w:style w:type="paragraph" w:customStyle="1" w:styleId="210">
    <w:name w:val="Основной текст 21"/>
    <w:basedOn w:val="a"/>
    <w:rsid w:val="00BE417B"/>
    <w:pPr>
      <w:spacing w:after="120" w:line="480" w:lineRule="auto"/>
    </w:pPr>
    <w:rPr>
      <w:sz w:val="24"/>
    </w:rPr>
  </w:style>
  <w:style w:type="paragraph" w:customStyle="1" w:styleId="af7">
    <w:name w:val="Содержимое таблицы"/>
    <w:basedOn w:val="a"/>
    <w:rsid w:val="00BE417B"/>
    <w:pPr>
      <w:suppressLineNumbers/>
    </w:pPr>
  </w:style>
  <w:style w:type="paragraph" w:customStyle="1" w:styleId="af8">
    <w:name w:val="Заголовок таблицы"/>
    <w:basedOn w:val="af7"/>
    <w:rsid w:val="00BE417B"/>
    <w:pPr>
      <w:jc w:val="center"/>
    </w:pPr>
    <w:rPr>
      <w:b/>
      <w:bCs/>
    </w:rPr>
  </w:style>
  <w:style w:type="paragraph" w:customStyle="1" w:styleId="af9">
    <w:name w:val="Содержимое врезки"/>
    <w:basedOn w:val="a7"/>
    <w:rsid w:val="00BE417B"/>
  </w:style>
  <w:style w:type="paragraph" w:customStyle="1" w:styleId="211">
    <w:name w:val="Основной текст с отступом 21"/>
    <w:basedOn w:val="a"/>
    <w:rsid w:val="00BE417B"/>
    <w:pPr>
      <w:spacing w:after="120" w:line="480" w:lineRule="auto"/>
      <w:ind w:left="283"/>
    </w:pPr>
  </w:style>
  <w:style w:type="paragraph" w:customStyle="1" w:styleId="FORMATTEXT">
    <w:name w:val=".FORMATTEXT"/>
    <w:next w:val="a"/>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rsid w:val="00BE417B"/>
    <w:pPr>
      <w:spacing w:after="120" w:line="480" w:lineRule="auto"/>
    </w:pPr>
  </w:style>
  <w:style w:type="character" w:customStyle="1" w:styleId="25">
    <w:name w:val="Основной текст 2 Знак"/>
    <w:basedOn w:val="a0"/>
    <w:link w:val="24"/>
    <w:rsid w:val="00BE417B"/>
    <w:rPr>
      <w:rFonts w:ascii="Times New Roman" w:eastAsia="Times New Roman" w:hAnsi="Times New Roman" w:cs="Times New Roman"/>
      <w:sz w:val="20"/>
      <w:szCs w:val="20"/>
      <w:lang w:eastAsia="ar-SA"/>
    </w:rPr>
  </w:style>
  <w:style w:type="paragraph" w:styleId="26">
    <w:name w:val="Body Text Indent 2"/>
    <w:basedOn w:val="a"/>
    <w:link w:val="27"/>
    <w:rsid w:val="00BE417B"/>
    <w:pPr>
      <w:spacing w:after="120" w:line="480" w:lineRule="auto"/>
      <w:ind w:left="283"/>
    </w:pPr>
  </w:style>
  <w:style w:type="character" w:customStyle="1" w:styleId="27">
    <w:name w:val="Основной текст с отступом 2 Знак"/>
    <w:basedOn w:val="a0"/>
    <w:link w:val="26"/>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rsid w:val="00BE417B"/>
    <w:pPr>
      <w:spacing w:line="360" w:lineRule="auto"/>
      <w:ind w:left="100" w:hanging="100"/>
    </w:pPr>
    <w:rPr>
      <w:sz w:val="24"/>
      <w:szCs w:val="24"/>
      <w:lang w:eastAsia="ru-RU"/>
    </w:rPr>
  </w:style>
  <w:style w:type="paragraph" w:styleId="afa">
    <w:name w:val="List Paragraph"/>
    <w:basedOn w:val="a"/>
    <w:link w:val="afb"/>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qFormat/>
    <w:rsid w:val="00BE417B"/>
    <w:rPr>
      <w:b/>
      <w:bCs/>
      <w:lang w:eastAsia="ru-RU"/>
    </w:rPr>
  </w:style>
  <w:style w:type="table" w:styleId="afd">
    <w:name w:val="Table Grid"/>
    <w:basedOn w:val="a1"/>
    <w:rsid w:val="00BE417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rsid w:val="00BE417B"/>
    <w:pPr>
      <w:widowControl w:val="0"/>
      <w:suppressAutoHyphens/>
      <w:autoSpaceDE w:val="0"/>
    </w:pPr>
    <w:rPr>
      <w:sz w:val="24"/>
      <w:szCs w:val="24"/>
      <w:lang w:eastAsia="zh-CN"/>
    </w:rPr>
  </w:style>
  <w:style w:type="paragraph" w:customStyle="1" w:styleId="Style3">
    <w:name w:val="Style3"/>
    <w:basedOn w:val="a"/>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rsid w:val="00FA4881"/>
    <w:rPr>
      <w:rFonts w:ascii="Courier New" w:eastAsia="Calibri" w:hAnsi="Courier New" w:cs="Courier New"/>
      <w:lang w:eastAsia="ru-RU"/>
    </w:rPr>
  </w:style>
  <w:style w:type="character" w:customStyle="1" w:styleId="aff2">
    <w:name w:val="Текст Знак"/>
    <w:basedOn w:val="a0"/>
    <w:link w:val="aff1"/>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rsid w:val="00FA4881"/>
    <w:pPr>
      <w:widowControl w:val="0"/>
      <w:suppressAutoHyphens/>
    </w:pPr>
    <w:rPr>
      <w:rFonts w:ascii="Courier New" w:eastAsia="NSimSun" w:hAnsi="Courier New" w:cs="Courier New"/>
      <w:lang w:eastAsia="hi-IN" w:bidi="hi-IN"/>
    </w:rPr>
  </w:style>
  <w:style w:type="paragraph" w:customStyle="1" w:styleId="s1">
    <w:name w:val="s_1"/>
    <w:basedOn w:val="a"/>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val="x-none"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lang w:val="x-none"/>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rsid w:val="00FA4881"/>
    <w:pPr>
      <w:suppressAutoHyphens/>
      <w:spacing w:before="60"/>
      <w:ind w:firstLine="720"/>
      <w:jc w:val="both"/>
    </w:pPr>
    <w:rPr>
      <w:color w:val="000000"/>
      <w:sz w:val="28"/>
      <w:szCs w:val="28"/>
      <w:lang w:eastAsia="ru-RU"/>
    </w:rPr>
  </w:style>
  <w:style w:type="paragraph" w:styleId="affa">
    <w:name w:val="TOC Heading"/>
    <w:basedOn w:val="1"/>
    <w:next w:val="a"/>
    <w:qFormat/>
    <w:rsid w:val="00FA4881"/>
    <w:pPr>
      <w:keepLines/>
      <w:numPr>
        <w:numId w:val="0"/>
      </w:numPr>
      <w:spacing w:before="480" w:line="276" w:lineRule="auto"/>
      <w:jc w:val="left"/>
      <w:outlineLvl w:val="9"/>
    </w:pPr>
    <w:rPr>
      <w:rFonts w:ascii="Cambria" w:hAnsi="Cambria"/>
      <w:bCs/>
      <w:color w:val="365F91"/>
      <w:sz w:val="28"/>
      <w:szCs w:val="28"/>
      <w:lang w:val="x-none" w:eastAsia="en-US"/>
    </w:rPr>
  </w:style>
  <w:style w:type="paragraph" w:styleId="36">
    <w:name w:val="toc 3"/>
    <w:basedOn w:val="a"/>
    <w:next w:val="a"/>
    <w:autoRedefine/>
    <w:rsid w:val="00FA4881"/>
    <w:pPr>
      <w:ind w:left="480"/>
    </w:pPr>
    <w:rPr>
      <w:sz w:val="24"/>
      <w:szCs w:val="24"/>
      <w:lang w:eastAsia="ru-RU"/>
    </w:rPr>
  </w:style>
  <w:style w:type="paragraph" w:styleId="28">
    <w:name w:val="toc 2"/>
    <w:basedOn w:val="a"/>
    <w:next w:val="a"/>
    <w:autoRedefine/>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lang w:val="x-none" w:eastAsia="x-none"/>
    </w:rPr>
  </w:style>
  <w:style w:type="paragraph" w:styleId="affc">
    <w:name w:val="annotation subject"/>
    <w:basedOn w:val="aff6"/>
    <w:next w:val="aff6"/>
    <w:link w:val="affb"/>
    <w:semiHidden/>
    <w:rsid w:val="00FA4881"/>
    <w:pPr>
      <w:spacing w:after="0" w:line="240" w:lineRule="auto"/>
    </w:pPr>
    <w:rPr>
      <w:rFonts w:ascii="Times New Roman" w:hAnsi="Times New Roman"/>
      <w:b/>
      <w:bCs/>
      <w:lang w:val="x-none" w:eastAsia="x-none"/>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rsid w:val="00FA4881"/>
    <w:rPr>
      <w:rFonts w:ascii="Tahoma" w:hAnsi="Tahoma" w:cs="Tahoma"/>
      <w:sz w:val="16"/>
      <w:szCs w:val="16"/>
      <w:lang w:val="x-none" w:eastAsia="x-none"/>
    </w:rPr>
  </w:style>
  <w:style w:type="character" w:customStyle="1" w:styleId="afff">
    <w:name w:val="Схема документа Знак"/>
    <w:basedOn w:val="a0"/>
    <w:link w:val="affe"/>
    <w:rsid w:val="00FA4881"/>
    <w:rPr>
      <w:rFonts w:ascii="Tahoma" w:eastAsia="Times New Roman" w:hAnsi="Tahoma" w:cs="Tahoma"/>
      <w:sz w:val="16"/>
      <w:szCs w:val="16"/>
      <w:lang w:val="x-none" w:eastAsia="x-none"/>
    </w:rPr>
  </w:style>
  <w:style w:type="paragraph" w:styleId="afff0">
    <w:name w:val="No Spacing"/>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val="x-none" w:eastAsia="x-none"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val="x-none" w:eastAsia="en-US"/>
    </w:rPr>
  </w:style>
  <w:style w:type="character" w:customStyle="1" w:styleId="Text0">
    <w:name w:val="Text Знак"/>
    <w:link w:val="Text"/>
    <w:locked/>
    <w:rsid w:val="00FA4881"/>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s>
</file>

<file path=word/webSettings.xml><?xml version="1.0" encoding="utf-8"?>
<w:webSettings xmlns:r="http://schemas.openxmlformats.org/officeDocument/2006/relationships" xmlns:w="http://schemas.openxmlformats.org/wordprocessingml/2006/main">
  <w:divs>
    <w:div w:id="214899509">
      <w:bodyDiv w:val="1"/>
      <w:marLeft w:val="0"/>
      <w:marRight w:val="0"/>
      <w:marTop w:val="0"/>
      <w:marBottom w:val="0"/>
      <w:divBdr>
        <w:top w:val="none" w:sz="0" w:space="0" w:color="auto"/>
        <w:left w:val="none" w:sz="0" w:space="0" w:color="auto"/>
        <w:bottom w:val="none" w:sz="0" w:space="0" w:color="auto"/>
        <w:right w:val="none" w:sz="0" w:space="0" w:color="auto"/>
      </w:divBdr>
    </w:div>
    <w:div w:id="750396700">
      <w:bodyDiv w:val="1"/>
      <w:marLeft w:val="0"/>
      <w:marRight w:val="0"/>
      <w:marTop w:val="0"/>
      <w:marBottom w:val="0"/>
      <w:divBdr>
        <w:top w:val="none" w:sz="0" w:space="0" w:color="auto"/>
        <w:left w:val="none" w:sz="0" w:space="0" w:color="auto"/>
        <w:bottom w:val="none" w:sz="0" w:space="0" w:color="auto"/>
        <w:right w:val="none" w:sz="0" w:space="0" w:color="auto"/>
      </w:divBdr>
    </w:div>
    <w:div w:id="806894958">
      <w:bodyDiv w:val="1"/>
      <w:marLeft w:val="0"/>
      <w:marRight w:val="0"/>
      <w:marTop w:val="0"/>
      <w:marBottom w:val="0"/>
      <w:divBdr>
        <w:top w:val="none" w:sz="0" w:space="0" w:color="auto"/>
        <w:left w:val="none" w:sz="0" w:space="0" w:color="auto"/>
        <w:bottom w:val="none" w:sz="0" w:space="0" w:color="auto"/>
        <w:right w:val="none" w:sz="0" w:space="0" w:color="auto"/>
      </w:divBdr>
    </w:div>
    <w:div w:id="919362504">
      <w:bodyDiv w:val="1"/>
      <w:marLeft w:val="0"/>
      <w:marRight w:val="0"/>
      <w:marTop w:val="0"/>
      <w:marBottom w:val="0"/>
      <w:divBdr>
        <w:top w:val="none" w:sz="0" w:space="0" w:color="auto"/>
        <w:left w:val="none" w:sz="0" w:space="0" w:color="auto"/>
        <w:bottom w:val="none" w:sz="0" w:space="0" w:color="auto"/>
        <w:right w:val="none" w:sz="0" w:space="0" w:color="auto"/>
      </w:divBdr>
    </w:div>
    <w:div w:id="16101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819EF-1B90-4BAA-B904-015D2AF6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20</Pages>
  <Words>4674</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"СГП"</Company>
  <LinksUpToDate>false</LinksUpToDate>
  <CharactersWithSpaces>31254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AnichkinaIA</dc:creator>
  <cp:lastModifiedBy>AArcybasheva</cp:lastModifiedBy>
  <cp:revision>353</cp:revision>
  <cp:lastPrinted>2022-08-16T05:33:00Z</cp:lastPrinted>
  <dcterms:created xsi:type="dcterms:W3CDTF">2018-12-19T09:04:00Z</dcterms:created>
  <dcterms:modified xsi:type="dcterms:W3CDTF">2022-08-17T11:55:00Z</dcterms:modified>
</cp:coreProperties>
</file>