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B53" w:rsidRDefault="005C6B53" w:rsidP="00C72E59">
      <w:pPr>
        <w:pStyle w:val="Style1"/>
        <w:widowControl/>
        <w:spacing w:line="240" w:lineRule="auto"/>
        <w:rPr>
          <w:rStyle w:val="FontStyle13"/>
          <w:sz w:val="28"/>
          <w:szCs w:val="28"/>
        </w:rPr>
      </w:pPr>
      <w:r>
        <w:rPr>
          <w:rStyle w:val="FontStyle12"/>
          <w:sz w:val="28"/>
          <w:szCs w:val="28"/>
        </w:rPr>
        <w:t xml:space="preserve">АДМИНИСТРАЦИЯ МУНИЦИПАЛЬНОГО ОБРАЗОВАНИЯ </w:t>
      </w:r>
    </w:p>
    <w:p w:rsidR="005C6B53" w:rsidRDefault="005C6B53" w:rsidP="00C72E59">
      <w:pPr>
        <w:pStyle w:val="Style1"/>
        <w:widowControl/>
        <w:spacing w:line="240" w:lineRule="auto"/>
        <w:rPr>
          <w:rStyle w:val="FontStyle12"/>
          <w:sz w:val="28"/>
          <w:szCs w:val="28"/>
        </w:rPr>
      </w:pPr>
      <w:r>
        <w:rPr>
          <w:rStyle w:val="FontStyle13"/>
          <w:sz w:val="28"/>
          <w:szCs w:val="28"/>
        </w:rPr>
        <w:t xml:space="preserve">«СЯСЬСТРОЙСКОЕ ГОРОДСКОЕ ПОСЕЛЕНИЕ» </w:t>
      </w:r>
    </w:p>
    <w:p w:rsidR="005C6B53" w:rsidRPr="00DB5416" w:rsidRDefault="005C6B53" w:rsidP="00C72E59">
      <w:pPr>
        <w:pStyle w:val="Style1"/>
        <w:widowControl/>
        <w:spacing w:line="240" w:lineRule="auto"/>
        <w:rPr>
          <w:rStyle w:val="FontStyle12"/>
          <w:b w:val="0"/>
          <w:sz w:val="28"/>
          <w:szCs w:val="28"/>
        </w:rPr>
      </w:pPr>
      <w:r w:rsidRPr="00DB5416">
        <w:rPr>
          <w:rStyle w:val="FontStyle12"/>
          <w:b w:val="0"/>
          <w:sz w:val="28"/>
          <w:szCs w:val="28"/>
        </w:rPr>
        <w:t xml:space="preserve">Волховского муниципального района </w:t>
      </w:r>
    </w:p>
    <w:p w:rsidR="005C6B53" w:rsidRPr="00DB5416" w:rsidRDefault="005C6B53" w:rsidP="00C72E59">
      <w:pPr>
        <w:pStyle w:val="Style1"/>
        <w:widowControl/>
        <w:spacing w:line="240" w:lineRule="auto"/>
        <w:rPr>
          <w:b/>
        </w:rPr>
      </w:pPr>
      <w:r w:rsidRPr="00DB5416">
        <w:rPr>
          <w:rStyle w:val="FontStyle12"/>
          <w:b w:val="0"/>
          <w:sz w:val="28"/>
          <w:szCs w:val="28"/>
        </w:rPr>
        <w:t>Ленинградской области</w:t>
      </w:r>
    </w:p>
    <w:p w:rsidR="005C6B53" w:rsidRDefault="005C6B53" w:rsidP="00C72E59">
      <w:pPr>
        <w:pStyle w:val="Style2"/>
        <w:widowControl/>
        <w:spacing w:before="560"/>
        <w:jc w:val="center"/>
        <w:rPr>
          <w:spacing w:val="100"/>
          <w:sz w:val="28"/>
          <w:szCs w:val="28"/>
        </w:rPr>
      </w:pPr>
      <w:r>
        <w:rPr>
          <w:rStyle w:val="FontStyle14"/>
          <w:spacing w:val="100"/>
          <w:sz w:val="28"/>
          <w:szCs w:val="28"/>
        </w:rPr>
        <w:t>ПОСТАНОВЛЕНИЕ</w:t>
      </w:r>
    </w:p>
    <w:p w:rsidR="005C6B53" w:rsidRDefault="005C6B53" w:rsidP="00C72E59">
      <w:pPr>
        <w:pStyle w:val="Style2"/>
        <w:widowControl/>
        <w:spacing w:before="280" w:after="2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F1372D">
        <w:rPr>
          <w:b/>
          <w:sz w:val="28"/>
          <w:szCs w:val="28"/>
        </w:rPr>
        <w:t>18</w:t>
      </w:r>
      <w:r>
        <w:rPr>
          <w:b/>
          <w:sz w:val="28"/>
          <w:szCs w:val="28"/>
        </w:rPr>
        <w:t xml:space="preserve"> </w:t>
      </w:r>
      <w:r w:rsidR="000405C3">
        <w:rPr>
          <w:b/>
          <w:sz w:val="28"/>
          <w:szCs w:val="28"/>
        </w:rPr>
        <w:t>ма</w:t>
      </w:r>
      <w:r w:rsidR="00F1372D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="00747FD6">
        <w:rPr>
          <w:b/>
          <w:sz w:val="28"/>
          <w:szCs w:val="28"/>
        </w:rPr>
        <w:t>20</w:t>
      </w:r>
      <w:r w:rsidR="00F1372D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 xml:space="preserve"> г.                                                                                   № </w:t>
      </w:r>
      <w:r w:rsidR="00F1372D">
        <w:rPr>
          <w:b/>
          <w:sz w:val="28"/>
          <w:szCs w:val="28"/>
        </w:rPr>
        <w:t>326</w:t>
      </w:r>
    </w:p>
    <w:p w:rsidR="005C6B53" w:rsidRDefault="005C6B53" w:rsidP="00C72E59">
      <w:pPr>
        <w:pStyle w:val="Style2"/>
        <w:widowControl/>
        <w:spacing w:after="560"/>
        <w:jc w:val="center"/>
        <w:rPr>
          <w:sz w:val="28"/>
          <w:szCs w:val="28"/>
        </w:rPr>
      </w:pPr>
      <w:r>
        <w:rPr>
          <w:sz w:val="28"/>
          <w:szCs w:val="28"/>
        </w:rPr>
        <w:t>Сясьстрой</w:t>
      </w:r>
    </w:p>
    <w:p w:rsidR="005308E2" w:rsidRDefault="00813E46" w:rsidP="00C72E59">
      <w:pPr>
        <w:autoSpaceDN w:val="0"/>
        <w:adjustRightInd w:val="0"/>
        <w:jc w:val="center"/>
        <w:rPr>
          <w:b/>
          <w:sz w:val="28"/>
          <w:szCs w:val="28"/>
        </w:rPr>
      </w:pPr>
      <w:r w:rsidRPr="00496D2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признании </w:t>
      </w:r>
      <w:proofErr w:type="gramStart"/>
      <w:r>
        <w:rPr>
          <w:b/>
          <w:sz w:val="28"/>
          <w:szCs w:val="28"/>
        </w:rPr>
        <w:t>утратившим</w:t>
      </w:r>
      <w:proofErr w:type="gramEnd"/>
      <w:r>
        <w:rPr>
          <w:b/>
          <w:sz w:val="28"/>
          <w:szCs w:val="28"/>
        </w:rPr>
        <w:t xml:space="preserve"> силу </w:t>
      </w:r>
      <w:r w:rsidR="005C6B53" w:rsidRPr="00AF3304">
        <w:rPr>
          <w:b/>
          <w:sz w:val="28"/>
          <w:szCs w:val="28"/>
        </w:rPr>
        <w:t>постановлени</w:t>
      </w:r>
      <w:r w:rsidR="00F1372D">
        <w:rPr>
          <w:b/>
          <w:sz w:val="28"/>
          <w:szCs w:val="28"/>
        </w:rPr>
        <w:t>я</w:t>
      </w:r>
      <w:r w:rsidR="00AF6D34" w:rsidRPr="00AF3304">
        <w:rPr>
          <w:b/>
          <w:sz w:val="28"/>
          <w:szCs w:val="28"/>
        </w:rPr>
        <w:t xml:space="preserve"> администрации </w:t>
      </w:r>
    </w:p>
    <w:p w:rsidR="0080625D" w:rsidRDefault="005308E2" w:rsidP="00C72E59">
      <w:pPr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</w:t>
      </w:r>
      <w:r w:rsidR="00AF6D34" w:rsidRPr="00AF3304">
        <w:rPr>
          <w:b/>
          <w:sz w:val="28"/>
          <w:szCs w:val="28"/>
        </w:rPr>
        <w:t xml:space="preserve"> «Сясьстройское городское поселение» </w:t>
      </w:r>
    </w:p>
    <w:p w:rsidR="005C6B53" w:rsidRDefault="005C6B53" w:rsidP="00C72E59">
      <w:pPr>
        <w:rPr>
          <w:b/>
          <w:bCs/>
          <w:sz w:val="28"/>
          <w:szCs w:val="28"/>
        </w:rPr>
      </w:pPr>
    </w:p>
    <w:p w:rsidR="00DB5416" w:rsidRDefault="00DB5416" w:rsidP="00C72E59">
      <w:pPr>
        <w:rPr>
          <w:b/>
          <w:bCs/>
          <w:sz w:val="28"/>
          <w:szCs w:val="28"/>
        </w:rPr>
      </w:pPr>
    </w:p>
    <w:p w:rsidR="005C6B53" w:rsidRPr="00707CDC" w:rsidRDefault="005C6B53" w:rsidP="00C72E59">
      <w:pPr>
        <w:pStyle w:val="a5"/>
        <w:tabs>
          <w:tab w:val="left" w:pos="709"/>
        </w:tabs>
        <w:spacing w:before="0" w:beforeAutospacing="0" w:after="280"/>
        <w:jc w:val="both"/>
        <w:rPr>
          <w:rStyle w:val="FontStyle11"/>
          <w:sz w:val="28"/>
          <w:szCs w:val="28"/>
        </w:rPr>
      </w:pPr>
      <w:r>
        <w:rPr>
          <w:sz w:val="28"/>
          <w:szCs w:val="28"/>
        </w:rPr>
        <w:tab/>
      </w:r>
      <w:r w:rsidR="00B73ABC" w:rsidRPr="00707CDC">
        <w:rPr>
          <w:sz w:val="28"/>
          <w:szCs w:val="28"/>
        </w:rPr>
        <w:t>В целях приведения муниципального нормативного правового акта в соответствие с действующим законодательством</w:t>
      </w:r>
      <w:r w:rsidR="00F1372D">
        <w:rPr>
          <w:sz w:val="28"/>
          <w:szCs w:val="28"/>
        </w:rPr>
        <w:t xml:space="preserve"> и протеста </w:t>
      </w:r>
      <w:proofErr w:type="spellStart"/>
      <w:r w:rsidR="007F34FE">
        <w:rPr>
          <w:sz w:val="28"/>
          <w:szCs w:val="28"/>
        </w:rPr>
        <w:t>Волховской</w:t>
      </w:r>
      <w:proofErr w:type="spellEnd"/>
      <w:r w:rsidR="007F34FE">
        <w:rPr>
          <w:sz w:val="28"/>
          <w:szCs w:val="28"/>
        </w:rPr>
        <w:t xml:space="preserve"> городской </w:t>
      </w:r>
      <w:r w:rsidR="00F1372D">
        <w:rPr>
          <w:sz w:val="28"/>
          <w:szCs w:val="28"/>
        </w:rPr>
        <w:t>прокуратуры от 12</w:t>
      </w:r>
      <w:r w:rsidR="007F34FE">
        <w:rPr>
          <w:sz w:val="28"/>
          <w:szCs w:val="28"/>
        </w:rPr>
        <w:t xml:space="preserve"> мая </w:t>
      </w:r>
      <w:r w:rsidR="00F1372D">
        <w:rPr>
          <w:sz w:val="28"/>
          <w:szCs w:val="28"/>
        </w:rPr>
        <w:t>2022</w:t>
      </w:r>
      <w:r w:rsidR="007F34FE">
        <w:rPr>
          <w:sz w:val="28"/>
          <w:szCs w:val="28"/>
        </w:rPr>
        <w:t xml:space="preserve"> г.</w:t>
      </w:r>
      <w:r w:rsidR="00F1372D">
        <w:rPr>
          <w:sz w:val="28"/>
          <w:szCs w:val="28"/>
        </w:rPr>
        <w:t xml:space="preserve"> </w:t>
      </w:r>
      <w:r w:rsidR="002056A9">
        <w:rPr>
          <w:sz w:val="28"/>
          <w:szCs w:val="28"/>
        </w:rPr>
        <w:t xml:space="preserve"> № 07-19-2022,</w:t>
      </w:r>
    </w:p>
    <w:p w:rsidR="005C6B53" w:rsidRDefault="005C6B53" w:rsidP="002A5E3B">
      <w:pPr>
        <w:pStyle w:val="Style1"/>
        <w:spacing w:line="240" w:lineRule="auto"/>
        <w:rPr>
          <w:spacing w:val="100"/>
        </w:rPr>
      </w:pPr>
      <w:r>
        <w:rPr>
          <w:spacing w:val="100"/>
          <w:sz w:val="28"/>
          <w:szCs w:val="28"/>
        </w:rPr>
        <w:t>постановляю:</w:t>
      </w:r>
    </w:p>
    <w:p w:rsidR="00F1372D" w:rsidRPr="00F1372D" w:rsidRDefault="0080625D" w:rsidP="00F1372D">
      <w:pPr>
        <w:pStyle w:val="a7"/>
        <w:numPr>
          <w:ilvl w:val="0"/>
          <w:numId w:val="8"/>
        </w:numPr>
        <w:spacing w:before="280"/>
        <w:ind w:left="0" w:firstLine="709"/>
        <w:jc w:val="both"/>
        <w:rPr>
          <w:rFonts w:eastAsia="Calibri"/>
          <w:bCs/>
          <w:sz w:val="28"/>
          <w:szCs w:val="28"/>
        </w:rPr>
      </w:pPr>
      <w:r w:rsidRPr="00F1372D">
        <w:rPr>
          <w:sz w:val="28"/>
          <w:szCs w:val="28"/>
        </w:rPr>
        <w:t>Признать утратившим</w:t>
      </w:r>
      <w:r w:rsidR="00246322" w:rsidRPr="00F1372D">
        <w:rPr>
          <w:sz w:val="28"/>
          <w:szCs w:val="28"/>
        </w:rPr>
        <w:t xml:space="preserve">и </w:t>
      </w:r>
      <w:r w:rsidRPr="00F1372D">
        <w:rPr>
          <w:sz w:val="28"/>
          <w:szCs w:val="28"/>
        </w:rPr>
        <w:t>силу</w:t>
      </w:r>
      <w:r w:rsidR="001C5E88" w:rsidRPr="00F1372D">
        <w:rPr>
          <w:sz w:val="28"/>
          <w:szCs w:val="28"/>
        </w:rPr>
        <w:t xml:space="preserve"> постановлени</w:t>
      </w:r>
      <w:r w:rsidR="00F1372D" w:rsidRPr="00F1372D">
        <w:rPr>
          <w:sz w:val="28"/>
          <w:szCs w:val="28"/>
        </w:rPr>
        <w:t>е</w:t>
      </w:r>
      <w:r w:rsidR="001C5E88" w:rsidRPr="00F1372D">
        <w:rPr>
          <w:sz w:val="28"/>
          <w:szCs w:val="28"/>
        </w:rPr>
        <w:t xml:space="preserve"> администрации муниципального образования </w:t>
      </w:r>
      <w:r w:rsidR="00241491" w:rsidRPr="00F1372D">
        <w:rPr>
          <w:sz w:val="28"/>
          <w:szCs w:val="28"/>
        </w:rPr>
        <w:t>«</w:t>
      </w:r>
      <w:proofErr w:type="spellStart"/>
      <w:r w:rsidR="001C5E88" w:rsidRPr="00F1372D">
        <w:rPr>
          <w:sz w:val="28"/>
          <w:szCs w:val="28"/>
        </w:rPr>
        <w:t>Сясьстройское</w:t>
      </w:r>
      <w:proofErr w:type="spellEnd"/>
      <w:r w:rsidR="001C5E88" w:rsidRPr="00F1372D">
        <w:rPr>
          <w:sz w:val="28"/>
          <w:szCs w:val="28"/>
        </w:rPr>
        <w:t xml:space="preserve"> городское поселение» </w:t>
      </w:r>
      <w:proofErr w:type="spellStart"/>
      <w:r w:rsidR="001C5E88" w:rsidRPr="00F1372D">
        <w:rPr>
          <w:sz w:val="28"/>
          <w:szCs w:val="28"/>
        </w:rPr>
        <w:t>Волховского</w:t>
      </w:r>
      <w:proofErr w:type="spellEnd"/>
      <w:r w:rsidR="001C5E88" w:rsidRPr="00F1372D">
        <w:rPr>
          <w:sz w:val="28"/>
          <w:szCs w:val="28"/>
        </w:rPr>
        <w:t xml:space="preserve"> муниципального района Ленинградской области</w:t>
      </w:r>
      <w:r w:rsidR="00F1372D">
        <w:rPr>
          <w:sz w:val="28"/>
          <w:szCs w:val="28"/>
        </w:rPr>
        <w:t xml:space="preserve">  </w:t>
      </w:r>
      <w:r w:rsidR="001C5E88" w:rsidRPr="00F1372D">
        <w:rPr>
          <w:sz w:val="28"/>
          <w:szCs w:val="28"/>
        </w:rPr>
        <w:t xml:space="preserve">от </w:t>
      </w:r>
      <w:r w:rsidR="00F1372D" w:rsidRPr="00F1372D">
        <w:rPr>
          <w:sz w:val="28"/>
          <w:szCs w:val="28"/>
        </w:rPr>
        <w:t>17</w:t>
      </w:r>
      <w:r w:rsidR="00E803F3" w:rsidRPr="00F1372D">
        <w:rPr>
          <w:sz w:val="28"/>
          <w:szCs w:val="28"/>
        </w:rPr>
        <w:t xml:space="preserve"> </w:t>
      </w:r>
      <w:r w:rsidR="00747FD6" w:rsidRPr="00F1372D">
        <w:rPr>
          <w:sz w:val="28"/>
          <w:szCs w:val="28"/>
        </w:rPr>
        <w:t>декабря</w:t>
      </w:r>
      <w:r w:rsidR="001C5E88" w:rsidRPr="00F1372D">
        <w:rPr>
          <w:sz w:val="28"/>
          <w:szCs w:val="28"/>
        </w:rPr>
        <w:t xml:space="preserve"> </w:t>
      </w:r>
      <w:r w:rsidR="00E803F3" w:rsidRPr="00F1372D">
        <w:rPr>
          <w:sz w:val="28"/>
          <w:szCs w:val="28"/>
        </w:rPr>
        <w:t>20</w:t>
      </w:r>
      <w:r w:rsidR="00F1372D" w:rsidRPr="00F1372D">
        <w:rPr>
          <w:sz w:val="28"/>
          <w:szCs w:val="28"/>
        </w:rPr>
        <w:t>20</w:t>
      </w:r>
      <w:r w:rsidR="001C5E88" w:rsidRPr="00F1372D">
        <w:rPr>
          <w:sz w:val="28"/>
          <w:szCs w:val="28"/>
        </w:rPr>
        <w:t xml:space="preserve"> г. № </w:t>
      </w:r>
      <w:r w:rsidR="00F1372D" w:rsidRPr="00F1372D">
        <w:rPr>
          <w:sz w:val="28"/>
          <w:szCs w:val="28"/>
        </w:rPr>
        <w:t>652</w:t>
      </w:r>
      <w:r w:rsidR="001C5E88" w:rsidRPr="00F1372D">
        <w:rPr>
          <w:sz w:val="28"/>
          <w:szCs w:val="28"/>
        </w:rPr>
        <w:t xml:space="preserve"> </w:t>
      </w:r>
      <w:r w:rsidR="00E803F3" w:rsidRPr="00F1372D">
        <w:rPr>
          <w:sz w:val="28"/>
          <w:szCs w:val="28"/>
        </w:rPr>
        <w:t>«</w:t>
      </w:r>
      <w:r w:rsidR="00F1372D" w:rsidRPr="00F1372D">
        <w:rPr>
          <w:rFonts w:eastAsia="Calibri"/>
          <w:bCs/>
          <w:sz w:val="28"/>
          <w:szCs w:val="28"/>
        </w:rPr>
        <w:t>Об  утверждении положения  о порядке организации и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 с добычей</w:t>
      </w:r>
      <w:r w:rsidR="00380416">
        <w:rPr>
          <w:rFonts w:eastAsia="Calibri"/>
          <w:bCs/>
          <w:sz w:val="28"/>
          <w:szCs w:val="28"/>
        </w:rPr>
        <w:t xml:space="preserve"> </w:t>
      </w:r>
      <w:r w:rsidR="00F1372D" w:rsidRPr="00F1372D">
        <w:rPr>
          <w:rFonts w:eastAsia="Calibri"/>
          <w:bCs/>
          <w:sz w:val="28"/>
          <w:szCs w:val="28"/>
        </w:rPr>
        <w:t>полезных ископаемых на территории  МО «</w:t>
      </w:r>
      <w:proofErr w:type="spellStart"/>
      <w:r w:rsidR="00F1372D" w:rsidRPr="00F1372D">
        <w:rPr>
          <w:rFonts w:eastAsia="Calibri"/>
          <w:bCs/>
          <w:sz w:val="28"/>
          <w:szCs w:val="28"/>
        </w:rPr>
        <w:t>Сясьстройское</w:t>
      </w:r>
      <w:proofErr w:type="spellEnd"/>
      <w:r w:rsidR="00F1372D" w:rsidRPr="00F1372D">
        <w:rPr>
          <w:rFonts w:eastAsia="Calibri"/>
          <w:bCs/>
          <w:sz w:val="28"/>
          <w:szCs w:val="28"/>
        </w:rPr>
        <w:t xml:space="preserve"> городское поселение»</w:t>
      </w:r>
      <w:r w:rsidR="00F1372D">
        <w:rPr>
          <w:rFonts w:eastAsia="Calibri"/>
          <w:bCs/>
          <w:sz w:val="28"/>
          <w:szCs w:val="28"/>
        </w:rPr>
        <w:t>.</w:t>
      </w:r>
    </w:p>
    <w:p w:rsidR="0080625D" w:rsidRPr="002A5E3B" w:rsidRDefault="0080625D" w:rsidP="002A5E3B">
      <w:pPr>
        <w:pStyle w:val="a7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2A5E3B">
        <w:rPr>
          <w:sz w:val="28"/>
          <w:szCs w:val="28"/>
        </w:rPr>
        <w:t>Опубликовать настоящее постановление в газете «</w:t>
      </w:r>
      <w:proofErr w:type="spellStart"/>
      <w:r w:rsidRPr="002A5E3B">
        <w:rPr>
          <w:sz w:val="28"/>
          <w:szCs w:val="28"/>
        </w:rPr>
        <w:t>Сясьский</w:t>
      </w:r>
      <w:proofErr w:type="spellEnd"/>
      <w:r w:rsidRPr="002A5E3B">
        <w:rPr>
          <w:sz w:val="28"/>
          <w:szCs w:val="28"/>
        </w:rPr>
        <w:t xml:space="preserve"> рабочий» и разместить на официальном сайте администрации МО «</w:t>
      </w:r>
      <w:proofErr w:type="spellStart"/>
      <w:r w:rsidRPr="002A5E3B">
        <w:rPr>
          <w:sz w:val="28"/>
          <w:szCs w:val="28"/>
        </w:rPr>
        <w:t>Сясьстройское</w:t>
      </w:r>
      <w:proofErr w:type="spellEnd"/>
      <w:r w:rsidRPr="002A5E3B">
        <w:rPr>
          <w:sz w:val="28"/>
          <w:szCs w:val="28"/>
        </w:rPr>
        <w:t xml:space="preserve"> городское поселение» в сети «Интернет».</w:t>
      </w:r>
    </w:p>
    <w:p w:rsidR="0080625D" w:rsidRPr="009C1DB2" w:rsidRDefault="0080625D" w:rsidP="002A5E3B">
      <w:pPr>
        <w:pStyle w:val="a7"/>
        <w:numPr>
          <w:ilvl w:val="0"/>
          <w:numId w:val="8"/>
        </w:numPr>
        <w:ind w:left="0" w:firstLine="709"/>
        <w:jc w:val="both"/>
        <w:rPr>
          <w:sz w:val="28"/>
          <w:szCs w:val="20"/>
        </w:rPr>
      </w:pPr>
      <w:r w:rsidRPr="009C1DB2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80625D" w:rsidRDefault="00721749" w:rsidP="0080625D">
      <w:pPr>
        <w:ind w:firstLine="709"/>
        <w:jc w:val="both"/>
        <w:rPr>
          <w:sz w:val="28"/>
          <w:szCs w:val="28"/>
        </w:rPr>
      </w:pPr>
      <w:r w:rsidRPr="00721749">
        <w:rPr>
          <w:sz w:val="28"/>
          <w:szCs w:val="28"/>
        </w:rPr>
        <w:t>4</w:t>
      </w:r>
      <w:r w:rsidR="0080625D" w:rsidRPr="00C06FD7">
        <w:rPr>
          <w:sz w:val="28"/>
          <w:szCs w:val="28"/>
        </w:rPr>
        <w:t xml:space="preserve">. </w:t>
      </w:r>
      <w:proofErr w:type="gramStart"/>
      <w:r w:rsidR="0080625D" w:rsidRPr="00C06FD7">
        <w:rPr>
          <w:sz w:val="28"/>
          <w:szCs w:val="28"/>
        </w:rPr>
        <w:t>Контроль за</w:t>
      </w:r>
      <w:proofErr w:type="gramEnd"/>
      <w:r w:rsidR="0080625D" w:rsidRPr="00C06FD7">
        <w:rPr>
          <w:sz w:val="28"/>
          <w:szCs w:val="28"/>
        </w:rPr>
        <w:t xml:space="preserve"> исполнением данного постановления возложить на </w:t>
      </w:r>
      <w:r w:rsidR="00F1372D">
        <w:rPr>
          <w:sz w:val="28"/>
        </w:rPr>
        <w:t>исполняющего обязанности заместителя главы</w:t>
      </w:r>
      <w:r w:rsidR="00F1372D">
        <w:rPr>
          <w:sz w:val="28"/>
          <w:szCs w:val="28"/>
        </w:rPr>
        <w:t xml:space="preserve"> администрации по управлению муниципальным имуществом, экономике, промышленности и торговле МО «</w:t>
      </w:r>
      <w:proofErr w:type="spellStart"/>
      <w:r w:rsidR="00F1372D">
        <w:rPr>
          <w:sz w:val="28"/>
          <w:szCs w:val="28"/>
        </w:rPr>
        <w:t>Сясьстройское</w:t>
      </w:r>
      <w:proofErr w:type="spellEnd"/>
      <w:r w:rsidR="00F1372D">
        <w:rPr>
          <w:sz w:val="28"/>
          <w:szCs w:val="28"/>
        </w:rPr>
        <w:t xml:space="preserve"> городское поселение».</w:t>
      </w:r>
    </w:p>
    <w:p w:rsidR="00C72E59" w:rsidRDefault="00C72E59" w:rsidP="00C72E5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73ABC" w:rsidRPr="00C06FD7" w:rsidRDefault="00B73ABC" w:rsidP="00C72E5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C6B53" w:rsidRDefault="00F1372D" w:rsidP="00C72E59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C6B53">
        <w:rPr>
          <w:sz w:val="28"/>
          <w:szCs w:val="28"/>
        </w:rPr>
        <w:t xml:space="preserve"> администрации                                                            Ю.В. </w:t>
      </w:r>
      <w:proofErr w:type="spellStart"/>
      <w:r w:rsidR="005C6B53">
        <w:rPr>
          <w:sz w:val="28"/>
          <w:szCs w:val="28"/>
        </w:rPr>
        <w:t>Столярова</w:t>
      </w:r>
      <w:proofErr w:type="spellEnd"/>
    </w:p>
    <w:p w:rsidR="00C72E59" w:rsidRDefault="00C72E59" w:rsidP="00C72E59">
      <w:pPr>
        <w:jc w:val="both"/>
        <w:rPr>
          <w:color w:val="000000"/>
          <w:sz w:val="28"/>
          <w:szCs w:val="28"/>
          <w:lang w:eastAsia="ru-RU"/>
        </w:rPr>
      </w:pPr>
    </w:p>
    <w:p w:rsidR="007C517D" w:rsidRDefault="007C517D" w:rsidP="00C72E59">
      <w:pPr>
        <w:jc w:val="both"/>
        <w:rPr>
          <w:sz w:val="20"/>
          <w:szCs w:val="20"/>
        </w:rPr>
      </w:pPr>
    </w:p>
    <w:p w:rsidR="00E2290C" w:rsidRDefault="00F1372D" w:rsidP="00C72E59">
      <w:pPr>
        <w:jc w:val="both"/>
        <w:rPr>
          <w:sz w:val="20"/>
          <w:szCs w:val="20"/>
        </w:rPr>
      </w:pPr>
      <w:r>
        <w:rPr>
          <w:sz w:val="20"/>
          <w:szCs w:val="20"/>
        </w:rPr>
        <w:t>И.В. Соколова</w:t>
      </w:r>
    </w:p>
    <w:p w:rsidR="009A5991" w:rsidRDefault="005C6B53" w:rsidP="00C72E59">
      <w:pPr>
        <w:jc w:val="both"/>
      </w:pPr>
      <w:r>
        <w:rPr>
          <w:sz w:val="20"/>
          <w:szCs w:val="20"/>
        </w:rPr>
        <w:t>8(81363)</w:t>
      </w:r>
      <w:r w:rsidR="006B1FD7">
        <w:rPr>
          <w:sz w:val="20"/>
          <w:szCs w:val="20"/>
        </w:rPr>
        <w:t>5</w:t>
      </w:r>
      <w:r w:rsidR="00F1372D">
        <w:rPr>
          <w:sz w:val="20"/>
          <w:szCs w:val="20"/>
        </w:rPr>
        <w:t>3014</w:t>
      </w:r>
    </w:p>
    <w:sectPr w:rsidR="009A5991" w:rsidSect="00DB541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</w:lvl>
    <w:lvl w:ilvl="2">
      <w:start w:val="1"/>
      <w:numFmt w:val="decimal"/>
      <w:lvlText w:val="%1.%2.%3."/>
      <w:lvlJc w:val="left"/>
      <w:pPr>
        <w:tabs>
          <w:tab w:val="num" w:pos="1425"/>
        </w:tabs>
        <w:ind w:left="1425" w:hanging="720"/>
      </w:pPr>
    </w:lvl>
    <w:lvl w:ilvl="3">
      <w:start w:val="1"/>
      <w:numFmt w:val="decimal"/>
      <w:lvlText w:val="%1.%2.%3.%4."/>
      <w:lvlJc w:val="left"/>
      <w:pPr>
        <w:tabs>
          <w:tab w:val="num" w:pos="1425"/>
        </w:tabs>
        <w:ind w:left="1425" w:hanging="720"/>
      </w:pPr>
    </w:lvl>
    <w:lvl w:ilvl="4">
      <w:start w:val="1"/>
      <w:numFmt w:val="decimal"/>
      <w:lvlText w:val="%1.%2.%3.%4.%5."/>
      <w:lvlJc w:val="left"/>
      <w:pPr>
        <w:tabs>
          <w:tab w:val="num" w:pos="1785"/>
        </w:tabs>
        <w:ind w:left="1785" w:hanging="1080"/>
      </w:pPr>
    </w:lvl>
    <w:lvl w:ilvl="5">
      <w:start w:val="1"/>
      <w:numFmt w:val="decimal"/>
      <w:lvlText w:val="%1.%2.%3.%4.%5.%6."/>
      <w:lvlJc w:val="left"/>
      <w:pPr>
        <w:tabs>
          <w:tab w:val="num" w:pos="1785"/>
        </w:tabs>
        <w:ind w:left="178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45"/>
        </w:tabs>
        <w:ind w:left="2145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45"/>
        </w:tabs>
        <w:ind w:left="214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505"/>
        </w:tabs>
        <w:ind w:left="2505" w:hanging="180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DBC2147"/>
    <w:multiLevelType w:val="hybridMultilevel"/>
    <w:tmpl w:val="AF68AF8E"/>
    <w:lvl w:ilvl="0" w:tplc="A6CEB7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0C6669C"/>
    <w:multiLevelType w:val="multilevel"/>
    <w:tmpl w:val="B20ABE2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36A06840"/>
    <w:multiLevelType w:val="hybridMultilevel"/>
    <w:tmpl w:val="4828820C"/>
    <w:lvl w:ilvl="0" w:tplc="8B3637DC">
      <w:start w:val="1"/>
      <w:numFmt w:val="decimal"/>
      <w:lvlText w:val="%1."/>
      <w:lvlJc w:val="left"/>
      <w:pPr>
        <w:ind w:left="1741" w:hanging="1032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1CF617D"/>
    <w:multiLevelType w:val="hybridMultilevel"/>
    <w:tmpl w:val="3FA4FC6C"/>
    <w:lvl w:ilvl="0" w:tplc="7E6C87C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DD52D9D"/>
    <w:multiLevelType w:val="hybridMultilevel"/>
    <w:tmpl w:val="AF68AF8E"/>
    <w:lvl w:ilvl="0" w:tplc="A6CEB7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3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7"/>
  </w:num>
  <w:num w:numId="9">
    <w:abstractNumId w:val="10"/>
  </w:num>
  <w:num w:numId="10">
    <w:abstractNumId w:val="6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6066"/>
    <w:rsid w:val="00010CA1"/>
    <w:rsid w:val="000405C3"/>
    <w:rsid w:val="0005450E"/>
    <w:rsid w:val="000A5B81"/>
    <w:rsid w:val="000B331E"/>
    <w:rsid w:val="000C0BD2"/>
    <w:rsid w:val="000E0F59"/>
    <w:rsid w:val="000E14D3"/>
    <w:rsid w:val="001026FF"/>
    <w:rsid w:val="00121AC2"/>
    <w:rsid w:val="00124261"/>
    <w:rsid w:val="001C5E88"/>
    <w:rsid w:val="001C6066"/>
    <w:rsid w:val="001E4010"/>
    <w:rsid w:val="002024DC"/>
    <w:rsid w:val="002056A9"/>
    <w:rsid w:val="00213408"/>
    <w:rsid w:val="002150AE"/>
    <w:rsid w:val="0022587A"/>
    <w:rsid w:val="00241491"/>
    <w:rsid w:val="00246322"/>
    <w:rsid w:val="002843F1"/>
    <w:rsid w:val="002A5284"/>
    <w:rsid w:val="002A5E3B"/>
    <w:rsid w:val="002C44BF"/>
    <w:rsid w:val="002D4330"/>
    <w:rsid w:val="002F4457"/>
    <w:rsid w:val="002F7FB7"/>
    <w:rsid w:val="0030125A"/>
    <w:rsid w:val="00302BC4"/>
    <w:rsid w:val="00332846"/>
    <w:rsid w:val="00357680"/>
    <w:rsid w:val="00380416"/>
    <w:rsid w:val="00383411"/>
    <w:rsid w:val="003A022B"/>
    <w:rsid w:val="003B7BC0"/>
    <w:rsid w:val="003D4327"/>
    <w:rsid w:val="004103BD"/>
    <w:rsid w:val="00416D6F"/>
    <w:rsid w:val="00416E2D"/>
    <w:rsid w:val="00485EA2"/>
    <w:rsid w:val="00496D21"/>
    <w:rsid w:val="004E3BD8"/>
    <w:rsid w:val="005234A8"/>
    <w:rsid w:val="005308E2"/>
    <w:rsid w:val="0053460A"/>
    <w:rsid w:val="005367B0"/>
    <w:rsid w:val="00575268"/>
    <w:rsid w:val="005848B9"/>
    <w:rsid w:val="005C6B53"/>
    <w:rsid w:val="006000CE"/>
    <w:rsid w:val="006156CB"/>
    <w:rsid w:val="00620318"/>
    <w:rsid w:val="00631C81"/>
    <w:rsid w:val="006703B2"/>
    <w:rsid w:val="006763AA"/>
    <w:rsid w:val="00696C79"/>
    <w:rsid w:val="006B1FD7"/>
    <w:rsid w:val="006F304E"/>
    <w:rsid w:val="006F6F78"/>
    <w:rsid w:val="0070400E"/>
    <w:rsid w:val="00707CDC"/>
    <w:rsid w:val="00721749"/>
    <w:rsid w:val="00733431"/>
    <w:rsid w:val="00743B87"/>
    <w:rsid w:val="00747FD6"/>
    <w:rsid w:val="007B7123"/>
    <w:rsid w:val="007C1803"/>
    <w:rsid w:val="007C517D"/>
    <w:rsid w:val="007D16BE"/>
    <w:rsid w:val="007F34FE"/>
    <w:rsid w:val="0080625D"/>
    <w:rsid w:val="00813E46"/>
    <w:rsid w:val="00834A4C"/>
    <w:rsid w:val="00874784"/>
    <w:rsid w:val="008B7CF5"/>
    <w:rsid w:val="0090052A"/>
    <w:rsid w:val="0090136C"/>
    <w:rsid w:val="0091227B"/>
    <w:rsid w:val="0092160B"/>
    <w:rsid w:val="00922AF5"/>
    <w:rsid w:val="009472FC"/>
    <w:rsid w:val="00951ED2"/>
    <w:rsid w:val="009A5991"/>
    <w:rsid w:val="009C25C3"/>
    <w:rsid w:val="009D7794"/>
    <w:rsid w:val="009E2CD5"/>
    <w:rsid w:val="00A7114E"/>
    <w:rsid w:val="00AB64BE"/>
    <w:rsid w:val="00AF3304"/>
    <w:rsid w:val="00AF6D34"/>
    <w:rsid w:val="00B16B13"/>
    <w:rsid w:val="00B371C5"/>
    <w:rsid w:val="00B73ABC"/>
    <w:rsid w:val="00BB7CAF"/>
    <w:rsid w:val="00C06FD7"/>
    <w:rsid w:val="00C42939"/>
    <w:rsid w:val="00C56F39"/>
    <w:rsid w:val="00C72E59"/>
    <w:rsid w:val="00C90CED"/>
    <w:rsid w:val="00CA5354"/>
    <w:rsid w:val="00CB0CE4"/>
    <w:rsid w:val="00CE7F53"/>
    <w:rsid w:val="00D10C87"/>
    <w:rsid w:val="00D57E6B"/>
    <w:rsid w:val="00DA1AA6"/>
    <w:rsid w:val="00DB5416"/>
    <w:rsid w:val="00DB6A0C"/>
    <w:rsid w:val="00DC2DF2"/>
    <w:rsid w:val="00DC5003"/>
    <w:rsid w:val="00DE0384"/>
    <w:rsid w:val="00E0641D"/>
    <w:rsid w:val="00E2290C"/>
    <w:rsid w:val="00E341F9"/>
    <w:rsid w:val="00E803F3"/>
    <w:rsid w:val="00E80575"/>
    <w:rsid w:val="00EA426C"/>
    <w:rsid w:val="00F042EA"/>
    <w:rsid w:val="00F1372D"/>
    <w:rsid w:val="00F300F0"/>
    <w:rsid w:val="00F3254B"/>
    <w:rsid w:val="00F6715A"/>
    <w:rsid w:val="00F70A3C"/>
    <w:rsid w:val="00F82F08"/>
    <w:rsid w:val="00FB2529"/>
    <w:rsid w:val="00FB3007"/>
    <w:rsid w:val="00FB6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0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C6066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1C6066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Style1">
    <w:name w:val="Style1"/>
    <w:basedOn w:val="a"/>
    <w:uiPriority w:val="99"/>
    <w:rsid w:val="001C6066"/>
    <w:pPr>
      <w:widowControl w:val="0"/>
      <w:autoSpaceDE w:val="0"/>
      <w:spacing w:line="299" w:lineRule="exact"/>
      <w:jc w:val="center"/>
    </w:pPr>
  </w:style>
  <w:style w:type="paragraph" w:customStyle="1" w:styleId="Style2">
    <w:name w:val="Style2"/>
    <w:basedOn w:val="a"/>
    <w:uiPriority w:val="99"/>
    <w:rsid w:val="001C6066"/>
    <w:pPr>
      <w:widowControl w:val="0"/>
      <w:autoSpaceDE w:val="0"/>
    </w:pPr>
  </w:style>
  <w:style w:type="character" w:customStyle="1" w:styleId="FontStyle12">
    <w:name w:val="Font Style12"/>
    <w:basedOn w:val="a0"/>
    <w:rsid w:val="001C606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basedOn w:val="a0"/>
    <w:rsid w:val="001C6066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4">
    <w:name w:val="Font Style14"/>
    <w:basedOn w:val="a0"/>
    <w:rsid w:val="001C6066"/>
    <w:rPr>
      <w:rFonts w:ascii="Times New Roman" w:hAnsi="Times New Roman" w:cs="Times New Roman" w:hint="default"/>
      <w:b/>
      <w:bCs/>
      <w:spacing w:val="140"/>
      <w:sz w:val="34"/>
      <w:szCs w:val="34"/>
    </w:rPr>
  </w:style>
  <w:style w:type="paragraph" w:customStyle="1" w:styleId="ConsPlusNormal">
    <w:name w:val="ConsPlusNormal"/>
    <w:rsid w:val="005234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234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234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70400E"/>
    <w:pPr>
      <w:suppressAutoHyphens w:val="0"/>
      <w:spacing w:before="100" w:beforeAutospacing="1" w:after="119"/>
    </w:pPr>
    <w:rPr>
      <w:lang w:eastAsia="ru-RU"/>
    </w:rPr>
  </w:style>
  <w:style w:type="paragraph" w:customStyle="1" w:styleId="a6">
    <w:name w:val="Название проектного документа"/>
    <w:basedOn w:val="a"/>
    <w:uiPriority w:val="99"/>
    <w:rsid w:val="005C6B53"/>
    <w:pPr>
      <w:widowControl w:val="0"/>
      <w:suppressAutoHyphens w:val="0"/>
      <w:ind w:left="1701"/>
      <w:jc w:val="center"/>
    </w:pPr>
    <w:rPr>
      <w:rFonts w:ascii="Arial" w:hAnsi="Arial" w:cs="Arial"/>
      <w:b/>
      <w:bCs/>
      <w:color w:val="000080"/>
      <w:sz w:val="32"/>
      <w:szCs w:val="20"/>
      <w:lang w:eastAsia="ru-RU"/>
    </w:rPr>
  </w:style>
  <w:style w:type="character" w:customStyle="1" w:styleId="FontStyle11">
    <w:name w:val="Font Style11"/>
    <w:basedOn w:val="a0"/>
    <w:rsid w:val="005C6B53"/>
    <w:rPr>
      <w:rFonts w:ascii="Times New Roman" w:hAnsi="Times New Roman" w:cs="Times New Roman" w:hint="default"/>
      <w:b/>
      <w:bCs/>
      <w:sz w:val="22"/>
      <w:szCs w:val="22"/>
    </w:rPr>
  </w:style>
  <w:style w:type="paragraph" w:styleId="a7">
    <w:name w:val="List Paragraph"/>
    <w:basedOn w:val="a"/>
    <w:uiPriority w:val="34"/>
    <w:qFormat/>
    <w:rsid w:val="00575268"/>
    <w:pPr>
      <w:ind w:left="720"/>
      <w:contextualSpacing/>
    </w:pPr>
  </w:style>
  <w:style w:type="character" w:customStyle="1" w:styleId="FontStyle18">
    <w:name w:val="Font Style18"/>
    <w:basedOn w:val="a0"/>
    <w:rsid w:val="00747FD6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Cell">
    <w:name w:val="ConsPlusCell"/>
    <w:rsid w:val="00CA5354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character" w:customStyle="1" w:styleId="2">
    <w:name w:val="Основной текст (2)"/>
    <w:rsid w:val="00CA535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shd w:val="clear" w:color="auto" w:fill="FFFFFF"/>
      <w:vertAlign w:val="baseline"/>
      <w:lang w:val="ru-RU" w:bidi="ru-RU"/>
    </w:rPr>
  </w:style>
  <w:style w:type="paragraph" w:customStyle="1" w:styleId="a8">
    <w:name w:val="Нормальный (таблица)"/>
    <w:basedOn w:val="a"/>
    <w:next w:val="a"/>
    <w:rsid w:val="00CA5354"/>
    <w:pPr>
      <w:widowControl w:val="0"/>
      <w:autoSpaceDE w:val="0"/>
      <w:jc w:val="both"/>
    </w:pPr>
    <w:rPr>
      <w:rFonts w:ascii="Arial" w:hAnsi="Arial" w:cs="Arial"/>
      <w:sz w:val="20"/>
      <w:szCs w:val="20"/>
      <w:lang w:val="en-US" w:bidi="hi-IN"/>
    </w:rPr>
  </w:style>
  <w:style w:type="paragraph" w:styleId="a9">
    <w:name w:val="Balloon Text"/>
    <w:basedOn w:val="a"/>
    <w:link w:val="aa"/>
    <w:uiPriority w:val="99"/>
    <w:semiHidden/>
    <w:unhideWhenUsed/>
    <w:rsid w:val="0038041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0416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4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Соколова И.В.</cp:lastModifiedBy>
  <cp:revision>17</cp:revision>
  <cp:lastPrinted>2022-05-18T06:22:00Z</cp:lastPrinted>
  <dcterms:created xsi:type="dcterms:W3CDTF">2019-03-15T07:56:00Z</dcterms:created>
  <dcterms:modified xsi:type="dcterms:W3CDTF">2022-05-18T06:22:00Z</dcterms:modified>
</cp:coreProperties>
</file>