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53" w:rsidRDefault="005C6B53" w:rsidP="00C72E59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МУНИЦИПАЛЬНОГО ОБРАЗОВАНИЯ </w:t>
      </w:r>
    </w:p>
    <w:p w:rsidR="005C6B53" w:rsidRDefault="005C6B53" w:rsidP="00C72E5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«СЯСЬСТРОЙСКОЕ ГОРОДСКОЕ ПОСЕЛЕНИЕ» </w:t>
      </w:r>
    </w:p>
    <w:p w:rsidR="005C6B53" w:rsidRPr="00DB5416" w:rsidRDefault="005C6B53" w:rsidP="00C72E59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DB5416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5C6B53" w:rsidRPr="00DB5416" w:rsidRDefault="005C6B53" w:rsidP="00C72E59">
      <w:pPr>
        <w:pStyle w:val="Style1"/>
        <w:widowControl/>
        <w:spacing w:line="240" w:lineRule="auto"/>
        <w:rPr>
          <w:b/>
        </w:rPr>
      </w:pPr>
      <w:r w:rsidRPr="00DB5416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Default="005C6B53" w:rsidP="00C72E59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>
        <w:rPr>
          <w:rStyle w:val="FontStyle14"/>
          <w:spacing w:val="100"/>
          <w:sz w:val="28"/>
          <w:szCs w:val="28"/>
        </w:rPr>
        <w:t>ПОСТАНОВЛЕНИЕ</w:t>
      </w:r>
    </w:p>
    <w:p w:rsidR="005C6B53" w:rsidRDefault="005C6B53" w:rsidP="00C72E59">
      <w:pPr>
        <w:pStyle w:val="Style2"/>
        <w:widowControl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C5ED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CC5ED0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CC5ED0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г.                                                                                   № </w:t>
      </w:r>
      <w:r w:rsidR="00CC5ED0">
        <w:rPr>
          <w:b/>
          <w:sz w:val="28"/>
          <w:szCs w:val="28"/>
        </w:rPr>
        <w:t>321</w:t>
      </w:r>
    </w:p>
    <w:p w:rsidR="005C6B53" w:rsidRDefault="005C6B53" w:rsidP="00C72E59">
      <w:pPr>
        <w:pStyle w:val="Style2"/>
        <w:widowControl/>
        <w:spacing w:after="560"/>
        <w:jc w:val="center"/>
        <w:rPr>
          <w:sz w:val="28"/>
          <w:szCs w:val="28"/>
        </w:rPr>
      </w:pPr>
      <w:r>
        <w:rPr>
          <w:sz w:val="28"/>
          <w:szCs w:val="28"/>
        </w:rPr>
        <w:t>Сясьстрой</w:t>
      </w:r>
    </w:p>
    <w:p w:rsidR="005308E2" w:rsidRDefault="00813E46" w:rsidP="00C72E59">
      <w:pPr>
        <w:autoSpaceDN w:val="0"/>
        <w:adjustRightInd w:val="0"/>
        <w:jc w:val="center"/>
        <w:rPr>
          <w:b/>
          <w:sz w:val="28"/>
          <w:szCs w:val="28"/>
        </w:rPr>
      </w:pPr>
      <w:r w:rsidRPr="00496D2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5C6B53" w:rsidRPr="00AF3304">
        <w:rPr>
          <w:b/>
          <w:sz w:val="28"/>
          <w:szCs w:val="28"/>
        </w:rPr>
        <w:t>постановлени</w:t>
      </w:r>
      <w:r w:rsidR="00E951DA">
        <w:rPr>
          <w:b/>
          <w:sz w:val="28"/>
          <w:szCs w:val="28"/>
        </w:rPr>
        <w:t>я</w:t>
      </w:r>
      <w:r w:rsidR="00AF6D34" w:rsidRPr="00AF3304">
        <w:rPr>
          <w:b/>
          <w:sz w:val="28"/>
          <w:szCs w:val="28"/>
        </w:rPr>
        <w:t xml:space="preserve"> администрации </w:t>
      </w:r>
    </w:p>
    <w:p w:rsidR="0080625D" w:rsidRDefault="005308E2" w:rsidP="00C72E59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AF6D34" w:rsidRPr="00AF3304">
        <w:rPr>
          <w:b/>
          <w:sz w:val="28"/>
          <w:szCs w:val="28"/>
        </w:rPr>
        <w:t xml:space="preserve"> «Сясьстройское городское поселение» </w:t>
      </w:r>
    </w:p>
    <w:p w:rsidR="005C6B53" w:rsidRDefault="005C6B53" w:rsidP="00C72E59">
      <w:pPr>
        <w:rPr>
          <w:b/>
          <w:bCs/>
          <w:sz w:val="28"/>
          <w:szCs w:val="28"/>
        </w:rPr>
      </w:pPr>
    </w:p>
    <w:p w:rsidR="00DB5416" w:rsidRDefault="00DB5416" w:rsidP="00C72E59">
      <w:pPr>
        <w:rPr>
          <w:b/>
          <w:bCs/>
          <w:sz w:val="28"/>
          <w:szCs w:val="28"/>
        </w:rPr>
      </w:pPr>
    </w:p>
    <w:p w:rsidR="005C6B53" w:rsidRPr="00707CDC" w:rsidRDefault="005C6B53" w:rsidP="00C72E59">
      <w:pPr>
        <w:pStyle w:val="a5"/>
        <w:tabs>
          <w:tab w:val="left" w:pos="709"/>
        </w:tabs>
        <w:spacing w:before="0" w:beforeAutospacing="0" w:after="28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</w:r>
      <w:r w:rsidR="00B73ABC" w:rsidRPr="00707CDC"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707CDC">
        <w:rPr>
          <w:sz w:val="28"/>
          <w:szCs w:val="28"/>
        </w:rPr>
        <w:t>,</w:t>
      </w:r>
    </w:p>
    <w:p w:rsidR="005C6B53" w:rsidRDefault="005C6B53" w:rsidP="002A5E3B">
      <w:pPr>
        <w:pStyle w:val="Style1"/>
        <w:spacing w:line="240" w:lineRule="auto"/>
        <w:rPr>
          <w:spacing w:val="100"/>
        </w:rPr>
      </w:pPr>
      <w:r>
        <w:rPr>
          <w:spacing w:val="100"/>
          <w:sz w:val="28"/>
          <w:szCs w:val="28"/>
        </w:rPr>
        <w:t>постановляю:</w:t>
      </w:r>
    </w:p>
    <w:p w:rsidR="00C72E59" w:rsidRPr="00E951DA" w:rsidRDefault="0080625D" w:rsidP="00E951DA">
      <w:pPr>
        <w:pStyle w:val="a7"/>
        <w:numPr>
          <w:ilvl w:val="0"/>
          <w:numId w:val="8"/>
        </w:numPr>
        <w:spacing w:before="280"/>
        <w:ind w:left="0" w:firstLine="709"/>
        <w:jc w:val="both"/>
        <w:rPr>
          <w:sz w:val="28"/>
          <w:szCs w:val="28"/>
        </w:rPr>
      </w:pPr>
      <w:proofErr w:type="gramStart"/>
      <w:r w:rsidRPr="00E951DA">
        <w:rPr>
          <w:sz w:val="28"/>
          <w:szCs w:val="28"/>
        </w:rPr>
        <w:t>Признать утратившим</w:t>
      </w:r>
      <w:r w:rsidR="00246322" w:rsidRPr="00E951DA">
        <w:rPr>
          <w:sz w:val="28"/>
          <w:szCs w:val="28"/>
        </w:rPr>
        <w:t xml:space="preserve">и </w:t>
      </w:r>
      <w:r w:rsidRPr="00E951DA">
        <w:rPr>
          <w:sz w:val="28"/>
          <w:szCs w:val="28"/>
        </w:rPr>
        <w:t>силу</w:t>
      </w:r>
      <w:r w:rsidR="001C5E88" w:rsidRPr="00E951DA">
        <w:rPr>
          <w:sz w:val="28"/>
          <w:szCs w:val="28"/>
        </w:rPr>
        <w:t xml:space="preserve"> постановлени</w:t>
      </w:r>
      <w:r w:rsidR="00E951DA" w:rsidRPr="00E951DA">
        <w:rPr>
          <w:sz w:val="28"/>
          <w:szCs w:val="28"/>
        </w:rPr>
        <w:t>е</w:t>
      </w:r>
      <w:r w:rsidR="001C5E88" w:rsidRPr="00E951DA">
        <w:rPr>
          <w:sz w:val="28"/>
          <w:szCs w:val="28"/>
        </w:rPr>
        <w:t xml:space="preserve"> администрации муниципального образования </w:t>
      </w:r>
      <w:r w:rsidR="00241491" w:rsidRPr="00E951DA">
        <w:rPr>
          <w:sz w:val="28"/>
          <w:szCs w:val="28"/>
        </w:rPr>
        <w:t>«</w:t>
      </w:r>
      <w:proofErr w:type="spellStart"/>
      <w:r w:rsidR="001C5E88" w:rsidRPr="00E951DA">
        <w:rPr>
          <w:sz w:val="28"/>
          <w:szCs w:val="28"/>
        </w:rPr>
        <w:t>Сясьстройское</w:t>
      </w:r>
      <w:proofErr w:type="spellEnd"/>
      <w:r w:rsidR="001C5E88" w:rsidRPr="00E951DA">
        <w:rPr>
          <w:sz w:val="28"/>
          <w:szCs w:val="28"/>
        </w:rPr>
        <w:t xml:space="preserve"> городское поселение» </w:t>
      </w:r>
      <w:proofErr w:type="spellStart"/>
      <w:r w:rsidR="001C5E88" w:rsidRPr="00E951DA">
        <w:rPr>
          <w:sz w:val="28"/>
          <w:szCs w:val="28"/>
        </w:rPr>
        <w:t>Волховского</w:t>
      </w:r>
      <w:proofErr w:type="spellEnd"/>
      <w:r w:rsidR="001C5E88" w:rsidRPr="00E951DA">
        <w:rPr>
          <w:sz w:val="28"/>
          <w:szCs w:val="28"/>
        </w:rPr>
        <w:t xml:space="preserve"> муниципального района Ленинградской области от </w:t>
      </w:r>
      <w:r w:rsidR="00CC5ED0" w:rsidRPr="00E951DA">
        <w:rPr>
          <w:sz w:val="28"/>
          <w:szCs w:val="28"/>
        </w:rPr>
        <w:t>08 апреля</w:t>
      </w:r>
      <w:r w:rsidR="001C5E88" w:rsidRPr="00E951DA">
        <w:rPr>
          <w:sz w:val="28"/>
          <w:szCs w:val="28"/>
        </w:rPr>
        <w:t xml:space="preserve"> </w:t>
      </w:r>
      <w:r w:rsidR="00CC5ED0" w:rsidRPr="00E951DA">
        <w:rPr>
          <w:sz w:val="28"/>
          <w:szCs w:val="28"/>
        </w:rPr>
        <w:t>2022</w:t>
      </w:r>
      <w:r w:rsidR="001C5E88" w:rsidRPr="00E951DA">
        <w:rPr>
          <w:sz w:val="28"/>
          <w:szCs w:val="28"/>
        </w:rPr>
        <w:t xml:space="preserve"> г. №</w:t>
      </w:r>
      <w:r w:rsidR="00CC5ED0" w:rsidRPr="00E951DA">
        <w:rPr>
          <w:sz w:val="28"/>
          <w:szCs w:val="28"/>
        </w:rPr>
        <w:t xml:space="preserve"> 231</w:t>
      </w:r>
      <w:r w:rsidR="001C5E88" w:rsidRPr="00E951DA">
        <w:rPr>
          <w:sz w:val="28"/>
          <w:szCs w:val="28"/>
        </w:rPr>
        <w:t xml:space="preserve"> </w:t>
      </w:r>
      <w:r w:rsidR="00E803F3" w:rsidRPr="00E951DA">
        <w:rPr>
          <w:sz w:val="28"/>
          <w:szCs w:val="28"/>
        </w:rPr>
        <w:t>«</w:t>
      </w:r>
      <w:r w:rsidR="00CC5ED0" w:rsidRPr="00E951DA">
        <w:rPr>
          <w:sz w:val="28"/>
          <w:szCs w:val="28"/>
        </w:rPr>
        <w:t>Об утверждении Правил содержания мест погребения на территории МО «</w:t>
      </w:r>
      <w:proofErr w:type="spellStart"/>
      <w:r w:rsidR="00CC5ED0" w:rsidRPr="00E951DA">
        <w:rPr>
          <w:sz w:val="28"/>
          <w:szCs w:val="28"/>
        </w:rPr>
        <w:t>Сясьстройское</w:t>
      </w:r>
      <w:proofErr w:type="spellEnd"/>
      <w:r w:rsidR="00CC5ED0" w:rsidRPr="00E951DA">
        <w:rPr>
          <w:sz w:val="28"/>
          <w:szCs w:val="28"/>
        </w:rPr>
        <w:t xml:space="preserve"> городское поселение» и утверждении Порядка деятельности общественных кладбищ, воинских кладбищ и военных мемориальных кладбищ на территории МО «</w:t>
      </w:r>
      <w:proofErr w:type="spellStart"/>
      <w:r w:rsidR="00CC5ED0" w:rsidRPr="00E951DA">
        <w:rPr>
          <w:sz w:val="28"/>
          <w:szCs w:val="28"/>
        </w:rPr>
        <w:t>Сясьстройское</w:t>
      </w:r>
      <w:proofErr w:type="spellEnd"/>
      <w:r w:rsidR="00CC5ED0" w:rsidRPr="00E951DA">
        <w:rPr>
          <w:sz w:val="28"/>
          <w:szCs w:val="28"/>
        </w:rPr>
        <w:t xml:space="preserve"> городское поселение»</w:t>
      </w:r>
      <w:r w:rsidR="00241491" w:rsidRPr="00E951DA">
        <w:rPr>
          <w:sz w:val="28"/>
          <w:szCs w:val="28"/>
        </w:rPr>
        <w:t>.</w:t>
      </w:r>
      <w:r w:rsidR="00C06FD7" w:rsidRPr="00E951DA">
        <w:rPr>
          <w:rFonts w:eastAsia="Courier New"/>
          <w:sz w:val="28"/>
          <w:szCs w:val="28"/>
        </w:rPr>
        <w:t xml:space="preserve"> </w:t>
      </w:r>
      <w:proofErr w:type="gramEnd"/>
    </w:p>
    <w:p w:rsidR="0080625D" w:rsidRPr="002A5E3B" w:rsidRDefault="0080625D" w:rsidP="002A5E3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A5E3B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2A5E3B">
        <w:rPr>
          <w:sz w:val="28"/>
          <w:szCs w:val="28"/>
        </w:rPr>
        <w:t>Сясьский</w:t>
      </w:r>
      <w:proofErr w:type="spellEnd"/>
      <w:r w:rsidRPr="002A5E3B">
        <w:rPr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Pr="002A5E3B">
        <w:rPr>
          <w:sz w:val="28"/>
          <w:szCs w:val="28"/>
        </w:rPr>
        <w:t>Сясьстройское</w:t>
      </w:r>
      <w:proofErr w:type="spellEnd"/>
      <w:r w:rsidRPr="002A5E3B">
        <w:rPr>
          <w:sz w:val="28"/>
          <w:szCs w:val="28"/>
        </w:rPr>
        <w:t xml:space="preserve"> городское поселение» в сети «Интернет».</w:t>
      </w:r>
    </w:p>
    <w:p w:rsidR="0080625D" w:rsidRPr="009C1DB2" w:rsidRDefault="0080625D" w:rsidP="002A5E3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0"/>
        </w:rPr>
      </w:pPr>
      <w:r w:rsidRPr="009C1D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C5ED0" w:rsidRPr="00AD11BF" w:rsidRDefault="00721749" w:rsidP="00E951DA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 w:rsidRPr="00721749">
        <w:rPr>
          <w:sz w:val="28"/>
          <w:szCs w:val="28"/>
        </w:rPr>
        <w:t>4</w:t>
      </w:r>
      <w:r w:rsidR="0080625D" w:rsidRPr="00C06FD7">
        <w:rPr>
          <w:sz w:val="28"/>
          <w:szCs w:val="28"/>
        </w:rPr>
        <w:t xml:space="preserve">. </w:t>
      </w:r>
      <w:proofErr w:type="gramStart"/>
      <w:r w:rsidR="0080625D" w:rsidRPr="00C06FD7">
        <w:rPr>
          <w:sz w:val="28"/>
          <w:szCs w:val="28"/>
        </w:rPr>
        <w:t>Контроль за</w:t>
      </w:r>
      <w:proofErr w:type="gramEnd"/>
      <w:r w:rsidR="0080625D" w:rsidRPr="00C06FD7">
        <w:rPr>
          <w:sz w:val="28"/>
          <w:szCs w:val="28"/>
        </w:rPr>
        <w:t xml:space="preserve"> исполнением данного постановления возложить на </w:t>
      </w:r>
      <w:r w:rsidR="00CC5ED0">
        <w:rPr>
          <w:bCs/>
          <w:color w:val="000000"/>
          <w:sz w:val="28"/>
          <w:szCs w:val="28"/>
        </w:rPr>
        <w:t>заместителя главы администрации по жилищно-коммунальному хозяйству.</w:t>
      </w:r>
    </w:p>
    <w:p w:rsidR="00B73ABC" w:rsidRPr="00C06FD7" w:rsidRDefault="00B73ABC" w:rsidP="00C72E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ED0" w:rsidRDefault="00CC5ED0" w:rsidP="00C72E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B53" w:rsidRDefault="00CC5ED0" w:rsidP="00C72E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6B53">
        <w:rPr>
          <w:sz w:val="28"/>
          <w:szCs w:val="28"/>
        </w:rPr>
        <w:t xml:space="preserve"> администрации                                     </w:t>
      </w:r>
      <w:r w:rsidR="00E951DA">
        <w:rPr>
          <w:sz w:val="28"/>
          <w:szCs w:val="28"/>
        </w:rPr>
        <w:t xml:space="preserve">       </w:t>
      </w:r>
      <w:r w:rsidR="005C6B53">
        <w:rPr>
          <w:sz w:val="28"/>
          <w:szCs w:val="28"/>
        </w:rPr>
        <w:t xml:space="preserve">                </w:t>
      </w:r>
      <w:r w:rsidR="00E951DA">
        <w:rPr>
          <w:sz w:val="28"/>
          <w:szCs w:val="28"/>
        </w:rPr>
        <w:t xml:space="preserve">  </w:t>
      </w:r>
      <w:r w:rsidR="005C6B53">
        <w:rPr>
          <w:sz w:val="28"/>
          <w:szCs w:val="28"/>
        </w:rPr>
        <w:t xml:space="preserve">      Ю.В. </w:t>
      </w:r>
      <w:proofErr w:type="spellStart"/>
      <w:r w:rsidR="005C6B53">
        <w:rPr>
          <w:sz w:val="28"/>
          <w:szCs w:val="28"/>
        </w:rPr>
        <w:t>Столярова</w:t>
      </w:r>
      <w:proofErr w:type="spellEnd"/>
    </w:p>
    <w:p w:rsidR="00C72E59" w:rsidRDefault="00C72E59" w:rsidP="00C72E59">
      <w:pPr>
        <w:jc w:val="both"/>
        <w:rPr>
          <w:color w:val="000000"/>
          <w:sz w:val="28"/>
          <w:szCs w:val="28"/>
          <w:lang w:eastAsia="ru-RU"/>
        </w:rPr>
      </w:pPr>
    </w:p>
    <w:p w:rsidR="007C517D" w:rsidRDefault="007C517D" w:rsidP="00C72E59">
      <w:pPr>
        <w:jc w:val="both"/>
        <w:rPr>
          <w:sz w:val="20"/>
          <w:szCs w:val="20"/>
        </w:rPr>
      </w:pPr>
    </w:p>
    <w:p w:rsidR="002A5E3B" w:rsidRDefault="002A5E3B" w:rsidP="00C72E59">
      <w:pPr>
        <w:jc w:val="both"/>
        <w:rPr>
          <w:sz w:val="20"/>
          <w:szCs w:val="20"/>
        </w:rPr>
      </w:pPr>
    </w:p>
    <w:p w:rsidR="002A5E3B" w:rsidRDefault="002A5E3B" w:rsidP="00C72E59">
      <w:pPr>
        <w:jc w:val="both"/>
        <w:rPr>
          <w:sz w:val="20"/>
          <w:szCs w:val="20"/>
        </w:rPr>
      </w:pPr>
    </w:p>
    <w:p w:rsidR="002A5E3B" w:rsidRDefault="002A5E3B" w:rsidP="00C72E59">
      <w:pPr>
        <w:jc w:val="both"/>
        <w:rPr>
          <w:sz w:val="20"/>
          <w:szCs w:val="20"/>
        </w:rPr>
      </w:pPr>
    </w:p>
    <w:p w:rsidR="004B69A0" w:rsidRDefault="004B69A0" w:rsidP="00C72E59">
      <w:pPr>
        <w:jc w:val="both"/>
        <w:rPr>
          <w:sz w:val="20"/>
          <w:szCs w:val="20"/>
        </w:rPr>
      </w:pPr>
      <w:bookmarkStart w:id="0" w:name="_GoBack"/>
      <w:bookmarkEnd w:id="0"/>
    </w:p>
    <w:p w:rsidR="00CC5ED0" w:rsidRDefault="00CC5ED0" w:rsidP="00C72E59">
      <w:pPr>
        <w:jc w:val="both"/>
        <w:rPr>
          <w:sz w:val="20"/>
          <w:szCs w:val="20"/>
        </w:rPr>
      </w:pPr>
      <w:r>
        <w:rPr>
          <w:sz w:val="20"/>
          <w:szCs w:val="20"/>
        </w:rPr>
        <w:t>Л.М. Головина</w:t>
      </w:r>
    </w:p>
    <w:p w:rsidR="009A5991" w:rsidRDefault="005C6B53" w:rsidP="00C72E59">
      <w:pPr>
        <w:jc w:val="both"/>
      </w:pPr>
      <w:r>
        <w:rPr>
          <w:sz w:val="20"/>
          <w:szCs w:val="20"/>
        </w:rPr>
        <w:t>8(81363)</w:t>
      </w:r>
      <w:r w:rsidR="006B1FD7">
        <w:rPr>
          <w:sz w:val="20"/>
          <w:szCs w:val="20"/>
        </w:rPr>
        <w:t>5</w:t>
      </w:r>
      <w:r w:rsidR="00CC5ED0">
        <w:rPr>
          <w:sz w:val="20"/>
          <w:szCs w:val="20"/>
        </w:rPr>
        <w:t>2377</w:t>
      </w:r>
    </w:p>
    <w:sectPr w:rsidR="009A5991" w:rsidSect="00DB5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BC2147"/>
    <w:multiLevelType w:val="hybridMultilevel"/>
    <w:tmpl w:val="AF68AF8E"/>
    <w:lvl w:ilvl="0" w:tplc="A6CEB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6669C"/>
    <w:multiLevelType w:val="multilevel"/>
    <w:tmpl w:val="B20A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5897814"/>
    <w:multiLevelType w:val="hybridMultilevel"/>
    <w:tmpl w:val="B768843A"/>
    <w:lvl w:ilvl="0" w:tplc="2B943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CF617D"/>
    <w:multiLevelType w:val="hybridMultilevel"/>
    <w:tmpl w:val="3FA4FC6C"/>
    <w:lvl w:ilvl="0" w:tplc="7E6C8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52D9D"/>
    <w:multiLevelType w:val="hybridMultilevel"/>
    <w:tmpl w:val="AF68AF8E"/>
    <w:lvl w:ilvl="0" w:tplc="A6CEB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66"/>
    <w:rsid w:val="00010CA1"/>
    <w:rsid w:val="000405C3"/>
    <w:rsid w:val="0005450E"/>
    <w:rsid w:val="000722DB"/>
    <w:rsid w:val="000A5B81"/>
    <w:rsid w:val="000B331E"/>
    <w:rsid w:val="000C0BD2"/>
    <w:rsid w:val="000E0F59"/>
    <w:rsid w:val="000E14D3"/>
    <w:rsid w:val="001026FF"/>
    <w:rsid w:val="00121AC2"/>
    <w:rsid w:val="00124261"/>
    <w:rsid w:val="001C5E88"/>
    <w:rsid w:val="001C6066"/>
    <w:rsid w:val="001E4010"/>
    <w:rsid w:val="002024DC"/>
    <w:rsid w:val="00213408"/>
    <w:rsid w:val="002150AE"/>
    <w:rsid w:val="0022587A"/>
    <w:rsid w:val="00241491"/>
    <w:rsid w:val="00246322"/>
    <w:rsid w:val="002843F1"/>
    <w:rsid w:val="002A5284"/>
    <w:rsid w:val="002A5E3B"/>
    <w:rsid w:val="002C44BF"/>
    <w:rsid w:val="002D4330"/>
    <w:rsid w:val="002F4457"/>
    <w:rsid w:val="002F7FB7"/>
    <w:rsid w:val="0030125A"/>
    <w:rsid w:val="00302BC4"/>
    <w:rsid w:val="00332846"/>
    <w:rsid w:val="00357680"/>
    <w:rsid w:val="00383411"/>
    <w:rsid w:val="003A022B"/>
    <w:rsid w:val="003B7BC0"/>
    <w:rsid w:val="003D4327"/>
    <w:rsid w:val="004103BD"/>
    <w:rsid w:val="00416D6F"/>
    <w:rsid w:val="00416E2D"/>
    <w:rsid w:val="00485EA2"/>
    <w:rsid w:val="00496D21"/>
    <w:rsid w:val="004B69A0"/>
    <w:rsid w:val="004E3BD8"/>
    <w:rsid w:val="005234A8"/>
    <w:rsid w:val="005308E2"/>
    <w:rsid w:val="0053460A"/>
    <w:rsid w:val="005367B0"/>
    <w:rsid w:val="00575268"/>
    <w:rsid w:val="005848B9"/>
    <w:rsid w:val="005C6B53"/>
    <w:rsid w:val="006000CE"/>
    <w:rsid w:val="006156CB"/>
    <w:rsid w:val="00620318"/>
    <w:rsid w:val="00631C81"/>
    <w:rsid w:val="006703B2"/>
    <w:rsid w:val="006763AA"/>
    <w:rsid w:val="00696C79"/>
    <w:rsid w:val="006B1FD7"/>
    <w:rsid w:val="006F304E"/>
    <w:rsid w:val="006F6F78"/>
    <w:rsid w:val="0070400E"/>
    <w:rsid w:val="00707CDC"/>
    <w:rsid w:val="00721749"/>
    <w:rsid w:val="00733431"/>
    <w:rsid w:val="00743B87"/>
    <w:rsid w:val="00747FD6"/>
    <w:rsid w:val="007B7123"/>
    <w:rsid w:val="007C1803"/>
    <w:rsid w:val="007C517D"/>
    <w:rsid w:val="007D16BE"/>
    <w:rsid w:val="0080625D"/>
    <w:rsid w:val="00813E46"/>
    <w:rsid w:val="00834A4C"/>
    <w:rsid w:val="00874784"/>
    <w:rsid w:val="008B7CF5"/>
    <w:rsid w:val="0090052A"/>
    <w:rsid w:val="0090136C"/>
    <w:rsid w:val="0091227B"/>
    <w:rsid w:val="0092160B"/>
    <w:rsid w:val="009472FC"/>
    <w:rsid w:val="009A5991"/>
    <w:rsid w:val="009C25C3"/>
    <w:rsid w:val="009D7794"/>
    <w:rsid w:val="009E2CD5"/>
    <w:rsid w:val="00A7114E"/>
    <w:rsid w:val="00AB64BE"/>
    <w:rsid w:val="00AF3304"/>
    <w:rsid w:val="00AF6D34"/>
    <w:rsid w:val="00B16B13"/>
    <w:rsid w:val="00B371C5"/>
    <w:rsid w:val="00B73ABC"/>
    <w:rsid w:val="00BB7CAF"/>
    <w:rsid w:val="00C06FD7"/>
    <w:rsid w:val="00C42939"/>
    <w:rsid w:val="00C72E59"/>
    <w:rsid w:val="00C90CED"/>
    <w:rsid w:val="00CA5354"/>
    <w:rsid w:val="00CB0CE4"/>
    <w:rsid w:val="00CC5ED0"/>
    <w:rsid w:val="00CE7F53"/>
    <w:rsid w:val="00D10C87"/>
    <w:rsid w:val="00D57E6B"/>
    <w:rsid w:val="00DA1AA6"/>
    <w:rsid w:val="00DB5416"/>
    <w:rsid w:val="00DB6A0C"/>
    <w:rsid w:val="00DC2DF2"/>
    <w:rsid w:val="00DC5003"/>
    <w:rsid w:val="00DE0384"/>
    <w:rsid w:val="00E0641D"/>
    <w:rsid w:val="00E2290C"/>
    <w:rsid w:val="00E341F9"/>
    <w:rsid w:val="00E803F3"/>
    <w:rsid w:val="00E80575"/>
    <w:rsid w:val="00E951DA"/>
    <w:rsid w:val="00EA426C"/>
    <w:rsid w:val="00F042EA"/>
    <w:rsid w:val="00F300F0"/>
    <w:rsid w:val="00F3254B"/>
    <w:rsid w:val="00F6715A"/>
    <w:rsid w:val="00F70A3C"/>
    <w:rsid w:val="00F82F08"/>
    <w:rsid w:val="00FB2529"/>
    <w:rsid w:val="00FB3007"/>
    <w:rsid w:val="00F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75268"/>
    <w:pPr>
      <w:ind w:left="720"/>
      <w:contextualSpacing/>
    </w:pPr>
  </w:style>
  <w:style w:type="character" w:customStyle="1" w:styleId="FontStyle18">
    <w:name w:val="Font Style18"/>
    <w:basedOn w:val="a0"/>
    <w:rsid w:val="00747FD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A535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2">
    <w:name w:val="Основной текст (2)"/>
    <w:rsid w:val="00CA53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customStyle="1" w:styleId="a8">
    <w:name w:val="Нормальный (таблица)"/>
    <w:basedOn w:val="a"/>
    <w:next w:val="a"/>
    <w:rsid w:val="00CA5354"/>
    <w:pPr>
      <w:widowControl w:val="0"/>
      <w:autoSpaceDE w:val="0"/>
      <w:jc w:val="both"/>
    </w:pPr>
    <w:rPr>
      <w:rFonts w:ascii="Arial" w:hAnsi="Arial" w:cs="Arial"/>
      <w:sz w:val="20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75268"/>
    <w:pPr>
      <w:ind w:left="720"/>
      <w:contextualSpacing/>
    </w:pPr>
  </w:style>
  <w:style w:type="character" w:customStyle="1" w:styleId="FontStyle18">
    <w:name w:val="Font Style18"/>
    <w:basedOn w:val="a0"/>
    <w:rsid w:val="00747FD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A535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2">
    <w:name w:val="Основной текст (2)"/>
    <w:rsid w:val="00CA53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customStyle="1" w:styleId="a8">
    <w:name w:val="Нормальный (таблица)"/>
    <w:basedOn w:val="a"/>
    <w:next w:val="a"/>
    <w:rsid w:val="00CA5354"/>
    <w:pPr>
      <w:widowControl w:val="0"/>
      <w:autoSpaceDE w:val="0"/>
      <w:jc w:val="both"/>
    </w:pPr>
    <w:rPr>
      <w:rFonts w:ascii="Arial" w:hAnsi="Arial" w:cs="Arial"/>
      <w:sz w:val="20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EKokovina</cp:lastModifiedBy>
  <cp:revision>4</cp:revision>
  <cp:lastPrinted>2022-05-13T05:44:00Z</cp:lastPrinted>
  <dcterms:created xsi:type="dcterms:W3CDTF">2022-05-13T05:34:00Z</dcterms:created>
  <dcterms:modified xsi:type="dcterms:W3CDTF">2022-05-13T05:56:00Z</dcterms:modified>
</cp:coreProperties>
</file>