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E70CA2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133721">
        <w:rPr>
          <w:b/>
          <w:sz w:val="28"/>
          <w:szCs w:val="28"/>
        </w:rPr>
        <w:t xml:space="preserve">00 февраля 2022 </w:t>
      </w:r>
      <w:r w:rsidRPr="00361D4C">
        <w:rPr>
          <w:b/>
          <w:sz w:val="28"/>
          <w:szCs w:val="28"/>
        </w:rPr>
        <w:t xml:space="preserve">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361D4C" w:rsidRPr="00361D4C">
        <w:rPr>
          <w:b/>
          <w:sz w:val="28"/>
          <w:szCs w:val="28"/>
        </w:rPr>
        <w:t xml:space="preserve">   </w:t>
      </w:r>
      <w:r w:rsidR="001A221D">
        <w:rPr>
          <w:b/>
          <w:sz w:val="28"/>
          <w:szCs w:val="28"/>
        </w:rPr>
        <w:t xml:space="preserve">          </w:t>
      </w:r>
      <w:r w:rsidRPr="00361D4C">
        <w:rPr>
          <w:b/>
          <w:sz w:val="28"/>
          <w:szCs w:val="28"/>
        </w:rPr>
        <w:t xml:space="preserve">№ </w:t>
      </w:r>
      <w:r w:rsidR="00133721">
        <w:rPr>
          <w:b/>
          <w:sz w:val="28"/>
          <w:szCs w:val="28"/>
        </w:rPr>
        <w:t>000</w:t>
      </w:r>
    </w:p>
    <w:p w:rsidR="005C6B53" w:rsidRPr="00361D4C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361D4C">
        <w:rPr>
          <w:sz w:val="28"/>
          <w:szCs w:val="28"/>
        </w:rPr>
        <w:t>Сясьстрой</w:t>
      </w:r>
    </w:p>
    <w:p w:rsidR="006E0811" w:rsidRPr="001A221D" w:rsidRDefault="0013372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BE77E4">
        <w:rPr>
          <w:b/>
          <w:sz w:val="27"/>
          <w:szCs w:val="27"/>
          <w:lang w:eastAsia="ru-RU"/>
        </w:rPr>
        <w:t xml:space="preserve">Об утверждении формы проверочного листа, используемого </w:t>
      </w:r>
      <w:r w:rsidR="00BE77E4" w:rsidRPr="00BE77E4">
        <w:rPr>
          <w:b/>
          <w:bCs/>
          <w:color w:val="000000" w:themeColor="text1"/>
          <w:sz w:val="27"/>
          <w:szCs w:val="27"/>
        </w:rPr>
        <w:t>при осуществлении муниципального контроля</w:t>
      </w:r>
      <w:r w:rsidR="00BE77E4" w:rsidRPr="00BE77E4">
        <w:rPr>
          <w:b/>
          <w:sz w:val="27"/>
          <w:szCs w:val="27"/>
          <w:lang w:eastAsia="ru-RU"/>
        </w:rPr>
        <w:t xml:space="preserve"> в сфере благоустройства</w:t>
      </w:r>
      <w:r w:rsidRPr="00BE77E4">
        <w:rPr>
          <w:b/>
          <w:sz w:val="27"/>
          <w:szCs w:val="27"/>
          <w:lang w:eastAsia="ru-RU"/>
        </w:rPr>
        <w:t xml:space="preserve"> </w:t>
      </w:r>
      <w:r w:rsidR="00BE77E4" w:rsidRPr="00BE77E4">
        <w:rPr>
          <w:b/>
          <w:sz w:val="27"/>
          <w:szCs w:val="27"/>
          <w:lang w:eastAsia="ru-RU"/>
        </w:rPr>
        <w:t>на территории</w:t>
      </w:r>
      <w:r w:rsidRPr="00BE77E4">
        <w:rPr>
          <w:b/>
          <w:sz w:val="27"/>
          <w:szCs w:val="27"/>
          <w:lang w:eastAsia="ru-RU"/>
        </w:rPr>
        <w:t xml:space="preserve"> </w:t>
      </w:r>
      <w:r w:rsidR="006E0811" w:rsidRPr="00BE77E4">
        <w:rPr>
          <w:rFonts w:eastAsia="Calibri"/>
          <w:b/>
          <w:bCs/>
          <w:sz w:val="27"/>
          <w:szCs w:val="27"/>
          <w:lang w:eastAsia="en-US"/>
        </w:rPr>
        <w:t>муниципального образования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 xml:space="preserve"> «Ся</w:t>
      </w:r>
      <w:r>
        <w:rPr>
          <w:rFonts w:eastAsia="Calibri"/>
          <w:b/>
          <w:bCs/>
          <w:sz w:val="27"/>
          <w:szCs w:val="27"/>
          <w:lang w:eastAsia="en-US"/>
        </w:rPr>
        <w:t>сьстройское городское поселение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>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Волховского муниципального района Ленинградской области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E0811" w:rsidRPr="001A221D" w:rsidRDefault="0013372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>В соответствии со ст</w:t>
      </w:r>
      <w:r>
        <w:rPr>
          <w:sz w:val="27"/>
          <w:szCs w:val="27"/>
          <w:lang w:eastAsia="ru-RU"/>
        </w:rPr>
        <w:t>.</w:t>
      </w:r>
      <w:r w:rsidRPr="00133721">
        <w:rPr>
          <w:sz w:val="27"/>
          <w:szCs w:val="27"/>
          <w:lang w:eastAsia="ru-RU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E0811" w:rsidRPr="001A221D">
        <w:rPr>
          <w:sz w:val="27"/>
          <w:szCs w:val="27"/>
          <w:lang w:eastAsia="ru-RU"/>
        </w:rPr>
        <w:t xml:space="preserve">, </w:t>
      </w: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  <w:r w:rsidRPr="001A221D">
        <w:rPr>
          <w:sz w:val="27"/>
          <w:szCs w:val="27"/>
          <w:lang w:eastAsia="ru-RU"/>
        </w:rPr>
        <w:t>п о с т а н о в л я ю:</w:t>
      </w:r>
    </w:p>
    <w:p w:rsidR="006E0811" w:rsidRPr="001A221D" w:rsidRDefault="006E0811" w:rsidP="0013372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133721" w:rsidRP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 xml:space="preserve">1. Утвердить форму проверочного листа, используемого при осуществлении муниципального контроля в </w:t>
      </w:r>
      <w:r w:rsidR="00BE77E4">
        <w:rPr>
          <w:sz w:val="27"/>
          <w:szCs w:val="27"/>
          <w:lang w:eastAsia="ru-RU"/>
        </w:rPr>
        <w:t>сфере благоустройства на территории</w:t>
      </w:r>
      <w:r w:rsidRPr="00133721">
        <w:rPr>
          <w:sz w:val="27"/>
          <w:szCs w:val="27"/>
          <w:lang w:eastAsia="ru-RU"/>
        </w:rPr>
        <w:t xml:space="preserve"> муниципального образования «Сясьстройское городское поселение» Волховского муниципального района Ленинградской области, согласно приложению.</w:t>
      </w:r>
    </w:p>
    <w:p w:rsidR="006E081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 xml:space="preserve">2. Настоящее Постановление вступает в силу со дня его официального опубликования.  </w:t>
      </w:r>
    </w:p>
    <w:p w:rsid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3. </w:t>
      </w:r>
      <w:r w:rsidRPr="00133721">
        <w:rPr>
          <w:sz w:val="27"/>
          <w:szCs w:val="27"/>
          <w:lang w:eastAsia="ru-RU"/>
        </w:rPr>
        <w:t xml:space="preserve">Обеспечить размещение настоящего Постановления на официальном сайте администрации  муниципального образования «Сясьстройское городское поселение» Волховского муниципального района Ленинградской области </w:t>
      </w:r>
      <w:r>
        <w:rPr>
          <w:sz w:val="27"/>
          <w:szCs w:val="27"/>
          <w:lang w:eastAsia="ru-RU"/>
        </w:rPr>
        <w:t xml:space="preserve"> </w:t>
      </w:r>
      <w:r w:rsidRPr="00133721">
        <w:rPr>
          <w:sz w:val="27"/>
          <w:szCs w:val="27"/>
          <w:lang w:eastAsia="ru-RU"/>
        </w:rPr>
        <w:t xml:space="preserve"> в информационно-коммуникационной сети «Интернет» 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133721" w:rsidRPr="001A221D" w:rsidRDefault="00133721" w:rsidP="00133721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7"/>
          <w:szCs w:val="27"/>
          <w:lang w:eastAsia="ru-RU"/>
        </w:rPr>
      </w:pPr>
    </w:p>
    <w:p w:rsidR="00A17B58" w:rsidRPr="001A221D" w:rsidRDefault="00133721" w:rsidP="006E0811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И.о главы администрации</w:t>
      </w:r>
      <w:r w:rsidR="006E0811" w:rsidRPr="001A221D">
        <w:rPr>
          <w:sz w:val="27"/>
          <w:szCs w:val="27"/>
          <w:lang w:eastAsia="ru-RU"/>
        </w:rPr>
        <w:t xml:space="preserve">              </w:t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  <w:t xml:space="preserve">      </w:t>
      </w:r>
      <w:r w:rsidR="00A17B58" w:rsidRPr="001A221D">
        <w:rPr>
          <w:sz w:val="27"/>
          <w:szCs w:val="27"/>
          <w:lang w:eastAsia="ru-RU"/>
        </w:rPr>
        <w:t xml:space="preserve">    </w:t>
      </w:r>
      <w:r>
        <w:rPr>
          <w:sz w:val="27"/>
          <w:szCs w:val="27"/>
          <w:lang w:eastAsia="ru-RU"/>
        </w:rPr>
        <w:t xml:space="preserve">  Ю.Н. Григорьева</w:t>
      </w: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BE77E4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И.А.Аничкина</w:t>
      </w:r>
    </w:p>
    <w:p w:rsidR="00A17B58" w:rsidRPr="00A17B58" w:rsidRDefault="00A17B58" w:rsidP="00A17B5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</w:t>
      </w:r>
      <w:bookmarkStart w:id="0" w:name="OLE_LINK1"/>
      <w:bookmarkStart w:id="1" w:name="OLE_LINK2"/>
      <w:bookmarkStart w:id="2" w:name="OLE_LINK3"/>
      <w:r w:rsidR="00BE77E4">
        <w:rPr>
          <w:sz w:val="18"/>
          <w:szCs w:val="18"/>
          <w:lang w:eastAsia="ru-RU"/>
        </w:rPr>
        <w:t>23-77</w:t>
      </w:r>
    </w:p>
    <w:p w:rsidR="00133721" w:rsidRDefault="00133721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</w:p>
    <w:p w:rsidR="00133721" w:rsidRDefault="00133721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1A221D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54546C">
        <w:rPr>
          <w:sz w:val="28"/>
          <w:szCs w:val="28"/>
          <w:lang w:eastAsia="ru-RU"/>
        </w:rPr>
        <w:t xml:space="preserve">000 </w:t>
      </w:r>
      <w:r w:rsidR="00A17B58">
        <w:rPr>
          <w:sz w:val="28"/>
          <w:szCs w:val="28"/>
          <w:lang w:eastAsia="ru-RU"/>
        </w:rPr>
        <w:t xml:space="preserve">от </w:t>
      </w:r>
      <w:r w:rsidR="0054546C">
        <w:rPr>
          <w:sz w:val="28"/>
          <w:szCs w:val="28"/>
          <w:lang w:eastAsia="ru-RU"/>
        </w:rPr>
        <w:t xml:space="preserve">00.02.2022 </w:t>
      </w:r>
      <w:r w:rsidR="00A17B58">
        <w:rPr>
          <w:sz w:val="28"/>
          <w:szCs w:val="28"/>
          <w:lang w:eastAsia="ru-RU"/>
        </w:rPr>
        <w:t xml:space="preserve">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bookmarkEnd w:id="0"/>
    <w:bookmarkEnd w:id="1"/>
    <w:bookmarkEnd w:id="2"/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4546C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Default="0054546C" w:rsidP="0054546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 w:rsidR="00BE77E4">
        <w:rPr>
          <w:b/>
          <w:bCs/>
          <w:color w:val="000000"/>
          <w:sz w:val="28"/>
          <w:szCs w:val="28"/>
        </w:rPr>
        <w:t>сфере благоустройства</w:t>
      </w:r>
      <w:r w:rsidRPr="00D16ADB">
        <w:rPr>
          <w:b/>
          <w:bCs/>
          <w:color w:val="000000"/>
        </w:rPr>
        <w:t xml:space="preserve"> </w:t>
      </w:r>
      <w:r w:rsidR="00BE77E4" w:rsidRPr="00BE77E4">
        <w:rPr>
          <w:b/>
          <w:bCs/>
          <w:color w:val="000000"/>
          <w:sz w:val="28"/>
          <w:szCs w:val="28"/>
        </w:rPr>
        <w:t>на территории</w:t>
      </w:r>
      <w:r w:rsidRPr="00D16ADB">
        <w:rPr>
          <w:b/>
          <w:bCs/>
          <w:color w:val="000000"/>
        </w:rPr>
        <w:t>_____________</w:t>
      </w:r>
      <w:r w:rsidRPr="00D16ADB">
        <w:rPr>
          <w:color w:val="000000"/>
        </w:rPr>
        <w:t xml:space="preserve"> </w:t>
      </w:r>
      <w:r w:rsidRPr="00D16ADB">
        <w:rPr>
          <w:i/>
          <w:iCs/>
          <w:color w:val="000000"/>
        </w:rPr>
        <w:t>(наименование муниципального образования</w:t>
      </w:r>
      <w:r w:rsidRPr="007B3EDC">
        <w:rPr>
          <w:i/>
          <w:iCs/>
          <w:color w:val="000000"/>
        </w:rPr>
        <w:t>)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4546C" w:rsidRDefault="0054546C" w:rsidP="0054546C">
      <w:pPr>
        <w:rPr>
          <w:sz w:val="28"/>
          <w:szCs w:val="28"/>
        </w:rPr>
      </w:pPr>
    </w:p>
    <w:p w:rsidR="0054546C" w:rsidRPr="00EB6F30" w:rsidRDefault="0054546C" w:rsidP="005454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4546C" w:rsidRPr="00EB6F30" w:rsidRDefault="0054546C" w:rsidP="005454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E77E4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E77E4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E77E4" w:rsidRPr="00FF2AE0" w:rsidRDefault="00BE77E4" w:rsidP="00BE7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E77E4" w:rsidRDefault="00BE77E4" w:rsidP="00BE77E4"/>
    <w:tbl>
      <w:tblPr>
        <w:tblStyle w:val="af8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BE77E4" w:rsidRPr="00635EAE" w:rsidTr="00AE26BD">
        <w:trPr>
          <w:trHeight w:val="2870"/>
        </w:trPr>
        <w:tc>
          <w:tcPr>
            <w:tcW w:w="636" w:type="dxa"/>
            <w:vMerge w:val="restart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E77E4" w:rsidRPr="00635EAE" w:rsidTr="00AE26BD">
        <w:tc>
          <w:tcPr>
            <w:tcW w:w="636" w:type="dxa"/>
            <w:vMerge/>
          </w:tcPr>
          <w:p w:rsidR="00BE77E4" w:rsidRPr="00635EAE" w:rsidRDefault="00BE77E4" w:rsidP="00BF6F12">
            <w:pPr>
              <w:jc w:val="center"/>
            </w:pPr>
          </w:p>
        </w:tc>
        <w:tc>
          <w:tcPr>
            <w:tcW w:w="2933" w:type="dxa"/>
            <w:vMerge/>
          </w:tcPr>
          <w:p w:rsidR="00BE77E4" w:rsidRPr="00635EAE" w:rsidRDefault="00BE77E4" w:rsidP="00BF6F12"/>
        </w:tc>
        <w:tc>
          <w:tcPr>
            <w:tcW w:w="2177" w:type="dxa"/>
            <w:vMerge/>
          </w:tcPr>
          <w:p w:rsidR="00BE77E4" w:rsidRPr="00635EAE" w:rsidRDefault="00BE77E4" w:rsidP="00BF6F12"/>
        </w:tc>
        <w:tc>
          <w:tcPr>
            <w:tcW w:w="458" w:type="dxa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E77E4" w:rsidRPr="00F527E2" w:rsidRDefault="00BE77E4" w:rsidP="00BF6F1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E77E4" w:rsidRPr="00635EAE" w:rsidRDefault="00BE77E4" w:rsidP="00BF6F12">
            <w:pPr>
              <w:jc w:val="center"/>
            </w:pPr>
          </w:p>
        </w:tc>
      </w:tr>
      <w:tr w:rsidR="00BE77E4" w:rsidRPr="004F1A1C" w:rsidTr="00AE26BD">
        <w:tc>
          <w:tcPr>
            <w:tcW w:w="10505" w:type="dxa"/>
            <w:gridSpan w:val="7"/>
          </w:tcPr>
          <w:p w:rsidR="00BE77E4" w:rsidRDefault="00BE77E4" w:rsidP="00BF6F12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BE77E4" w:rsidRPr="007B3EDC" w:rsidRDefault="00BE77E4" w:rsidP="00BF6F12">
            <w:pPr>
              <w:jc w:val="center"/>
            </w:pPr>
          </w:p>
        </w:tc>
      </w:tr>
      <w:tr w:rsidR="00BE77E4" w:rsidRPr="004F1A1C" w:rsidTr="00AE26BD">
        <w:tc>
          <w:tcPr>
            <w:tcW w:w="636" w:type="dxa"/>
          </w:tcPr>
          <w:p w:rsidR="00BE77E4" w:rsidRPr="00B44359" w:rsidRDefault="00BE77E4" w:rsidP="00BF6F12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933" w:type="dxa"/>
          </w:tcPr>
          <w:p w:rsidR="00BE77E4" w:rsidRDefault="00BE77E4" w:rsidP="00BF6F12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3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3"/>
          </w:p>
          <w:p w:rsidR="00BE77E4" w:rsidRDefault="00BE77E4" w:rsidP="00BF6F12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>
              <w:t>?</w:t>
            </w:r>
          </w:p>
          <w:bookmarkEnd w:id="4"/>
          <w:p w:rsidR="00BE77E4" w:rsidRPr="00B44359" w:rsidRDefault="00BE77E4" w:rsidP="00BF6F1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E77E4" w:rsidRPr="00697A22" w:rsidRDefault="00BE77E4" w:rsidP="002A06D4">
            <w:r w:rsidRPr="00697A22">
              <w:t xml:space="preserve">Пункт </w:t>
            </w:r>
            <w:r w:rsidR="00697A22" w:rsidRPr="00697A22">
              <w:t>п.9.6.4</w:t>
            </w:r>
            <w:r w:rsidRPr="00697A22">
              <w:rPr>
                <w:rStyle w:val="af7"/>
              </w:rPr>
              <w:footnoteReference w:id="1"/>
            </w:r>
            <w:r w:rsidRPr="00697A22">
              <w:t xml:space="preserve"> </w:t>
            </w:r>
            <w:r w:rsidR="002A06D4" w:rsidRPr="00697A22">
              <w:t>Правилам благоустройства территории муниципального образования «Сясьстройское городское поселение» Волховского района Ленинградской области</w:t>
            </w:r>
            <w:r w:rsidRPr="00697A22">
              <w:t xml:space="preserve">, утвержденных </w:t>
            </w:r>
            <w:r w:rsidR="002A06D4" w:rsidRPr="00697A22">
              <w:t xml:space="preserve">совета депутатов </w:t>
            </w:r>
            <w:r w:rsidR="002A06D4" w:rsidRPr="00697A22">
              <w:rPr>
                <w:bCs/>
                <w:color w:val="000000"/>
              </w:rPr>
              <w:t>от 31.10.2017 г. № 317 (</w:t>
            </w:r>
            <w:r w:rsidR="002A06D4" w:rsidRPr="00697A22">
              <w:t>в редакциях от 27.06.2018 № 371, от 25.07.2018 № 375, от 27.02.2019 № 433, от 17.06.2019 №455, от 31.03.2021 №120, 06.07.2021 №140)</w:t>
            </w:r>
            <w:r w:rsidRPr="00697A22">
              <w:t xml:space="preserve">, </w:t>
            </w:r>
            <w:r w:rsidR="002A06D4" w:rsidRPr="00697A22">
              <w:t>ст.4.5 Областного закона Ленингра</w:t>
            </w:r>
            <w:r w:rsidR="002A06D4" w:rsidRPr="00697A22">
              <w:t>д</w:t>
            </w:r>
            <w:r w:rsidR="002A06D4"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579" w:type="dxa"/>
          </w:tcPr>
          <w:p w:rsidR="00BE77E4" w:rsidRPr="007B3EDC" w:rsidRDefault="00BE77E4" w:rsidP="00BF6F12"/>
        </w:tc>
        <w:tc>
          <w:tcPr>
            <w:tcW w:w="1701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2021" w:type="dxa"/>
          </w:tcPr>
          <w:p w:rsidR="00BE77E4" w:rsidRPr="007B3EDC" w:rsidRDefault="00BE77E4" w:rsidP="00BF6F12">
            <w:pPr>
              <w:jc w:val="center"/>
            </w:pPr>
          </w:p>
        </w:tc>
      </w:tr>
      <w:tr w:rsidR="00697A22" w:rsidRPr="004F1A1C" w:rsidTr="00AE26BD">
        <w:tc>
          <w:tcPr>
            <w:tcW w:w="636" w:type="dxa"/>
          </w:tcPr>
          <w:p w:rsidR="00697A22" w:rsidRDefault="00697A22" w:rsidP="00BF6F12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697A22" w:rsidRDefault="00697A22" w:rsidP="00BF6F12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</w:t>
            </w:r>
            <w:r w:rsidRPr="001C0F47">
              <w:lastRenderedPageBreak/>
              <w:t>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697A22" w:rsidRPr="008C1953" w:rsidRDefault="00697A22" w:rsidP="00BF6F12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697A22" w:rsidRPr="00EA1F01" w:rsidRDefault="00697A22" w:rsidP="00BF6F1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697A22" w:rsidRPr="00697A22" w:rsidRDefault="00697A22" w:rsidP="00BF6F12">
            <w:r w:rsidRPr="00697A22">
              <w:lastRenderedPageBreak/>
              <w:t>Пункт п.9.6.4</w:t>
            </w:r>
            <w:r w:rsidRPr="00697A22">
              <w:rPr>
                <w:rStyle w:val="af7"/>
              </w:rPr>
              <w:footnoteReference w:id="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</w:t>
            </w:r>
            <w:r w:rsidRPr="00697A22">
              <w:lastRenderedPageBreak/>
              <w:t xml:space="preserve">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ст.4.5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579" w:type="dxa"/>
          </w:tcPr>
          <w:p w:rsidR="00697A22" w:rsidRPr="007B3EDC" w:rsidRDefault="00697A22" w:rsidP="00BF6F12"/>
        </w:tc>
        <w:tc>
          <w:tcPr>
            <w:tcW w:w="1701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2021" w:type="dxa"/>
          </w:tcPr>
          <w:p w:rsidR="00697A22" w:rsidRPr="007B3EDC" w:rsidRDefault="00697A22" w:rsidP="00BF6F12">
            <w:pPr>
              <w:jc w:val="center"/>
            </w:pPr>
          </w:p>
        </w:tc>
      </w:tr>
      <w:tr w:rsidR="00697A22" w:rsidRPr="004F1A1C" w:rsidTr="00AE26BD">
        <w:tc>
          <w:tcPr>
            <w:tcW w:w="636" w:type="dxa"/>
          </w:tcPr>
          <w:p w:rsidR="00697A22" w:rsidRDefault="00697A22" w:rsidP="00BF6F12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697A22" w:rsidRDefault="00697A22" w:rsidP="00BF6F12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697A22" w:rsidRPr="00D47460" w:rsidRDefault="00697A22" w:rsidP="00BF6F12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697A22" w:rsidRPr="00EA1F01" w:rsidRDefault="00697A22" w:rsidP="00BF6F1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697A22" w:rsidRPr="00697A22" w:rsidRDefault="00697A22" w:rsidP="00BF6F12">
            <w:r w:rsidRPr="00697A22">
              <w:t>Пункт п.9.6.4</w:t>
            </w:r>
            <w:r w:rsidRPr="00697A22">
              <w:rPr>
                <w:rStyle w:val="af7"/>
              </w:rPr>
              <w:footnoteReference w:id="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ст.4.5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579" w:type="dxa"/>
          </w:tcPr>
          <w:p w:rsidR="00697A22" w:rsidRPr="007B3EDC" w:rsidRDefault="00697A22" w:rsidP="00BF6F12"/>
        </w:tc>
        <w:tc>
          <w:tcPr>
            <w:tcW w:w="1701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2021" w:type="dxa"/>
          </w:tcPr>
          <w:p w:rsidR="00697A22" w:rsidRPr="007B3EDC" w:rsidRDefault="00697A22" w:rsidP="00BF6F12">
            <w:pPr>
              <w:jc w:val="center"/>
            </w:pPr>
          </w:p>
        </w:tc>
      </w:tr>
      <w:tr w:rsidR="00BE77E4" w:rsidRPr="004F1A1C" w:rsidTr="00AE26BD">
        <w:tc>
          <w:tcPr>
            <w:tcW w:w="10505" w:type="dxa"/>
            <w:gridSpan w:val="7"/>
          </w:tcPr>
          <w:p w:rsidR="00BE77E4" w:rsidRDefault="00BE77E4" w:rsidP="00BF6F12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BE77E4" w:rsidRPr="007B3EDC" w:rsidRDefault="00BE77E4" w:rsidP="00BF6F12">
            <w:pPr>
              <w:jc w:val="center"/>
            </w:pPr>
          </w:p>
        </w:tc>
      </w:tr>
      <w:tr w:rsidR="00697A22" w:rsidRPr="004F1A1C" w:rsidTr="00AE26BD">
        <w:tc>
          <w:tcPr>
            <w:tcW w:w="636" w:type="dxa"/>
          </w:tcPr>
          <w:p w:rsidR="00697A22" w:rsidRDefault="00697A22" w:rsidP="00BF6F12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697A22" w:rsidRDefault="00697A22" w:rsidP="00BF6F12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697A22" w:rsidRPr="008A36D8" w:rsidRDefault="00697A22" w:rsidP="00BF6F12">
            <w:pPr>
              <w:jc w:val="both"/>
            </w:pPr>
          </w:p>
        </w:tc>
        <w:tc>
          <w:tcPr>
            <w:tcW w:w="2177" w:type="dxa"/>
          </w:tcPr>
          <w:p w:rsidR="00697A22" w:rsidRPr="00697A22" w:rsidRDefault="00697A22" w:rsidP="00697A22">
            <w:r w:rsidRPr="00697A22">
              <w:t>Пункт п.</w:t>
            </w:r>
            <w:r>
              <w:t>14</w:t>
            </w:r>
            <w:r w:rsidRPr="00697A22">
              <w:rPr>
                <w:rStyle w:val="af7"/>
              </w:rPr>
              <w:footnoteReference w:id="4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ст.4.5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579" w:type="dxa"/>
          </w:tcPr>
          <w:p w:rsidR="00697A22" w:rsidRPr="007B3EDC" w:rsidRDefault="00697A22" w:rsidP="00BF6F12"/>
        </w:tc>
        <w:tc>
          <w:tcPr>
            <w:tcW w:w="1701" w:type="dxa"/>
          </w:tcPr>
          <w:p w:rsidR="00697A22" w:rsidRPr="007B3EDC" w:rsidRDefault="00697A22" w:rsidP="00BF6F12">
            <w:pPr>
              <w:jc w:val="center"/>
            </w:pPr>
          </w:p>
        </w:tc>
        <w:tc>
          <w:tcPr>
            <w:tcW w:w="2021" w:type="dxa"/>
          </w:tcPr>
          <w:p w:rsidR="00697A22" w:rsidRPr="007B3EDC" w:rsidRDefault="00697A22" w:rsidP="00BF6F12">
            <w:pPr>
              <w:jc w:val="center"/>
            </w:pPr>
          </w:p>
        </w:tc>
      </w:tr>
      <w:tr w:rsidR="00BF6F12" w:rsidRPr="004F1A1C" w:rsidTr="00AE26BD">
        <w:tc>
          <w:tcPr>
            <w:tcW w:w="636" w:type="dxa"/>
          </w:tcPr>
          <w:p w:rsidR="00BF6F12" w:rsidRDefault="00BF6F12" w:rsidP="00BF6F12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BF6F12" w:rsidRPr="002B5365" w:rsidRDefault="00BF6F12" w:rsidP="00BF6F12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</w:t>
            </w:r>
            <w:r w:rsidRPr="002B5365">
              <w:lastRenderedPageBreak/>
              <w:t>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BF6F12" w:rsidRPr="002B5365" w:rsidRDefault="00BF6F12" w:rsidP="00BF6F12">
            <w:pPr>
              <w:jc w:val="both"/>
              <w:rPr>
                <w:color w:val="000000"/>
              </w:rPr>
            </w:pPr>
          </w:p>
          <w:p w:rsidR="00BF6F12" w:rsidRPr="002B5365" w:rsidRDefault="00BF6F12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F6F12" w:rsidRPr="00697A22" w:rsidRDefault="00BF6F12" w:rsidP="00BF6F12">
            <w:r w:rsidRPr="00697A22">
              <w:lastRenderedPageBreak/>
              <w:t>Пункт п.</w:t>
            </w:r>
            <w:r>
              <w:t>12.1.3</w:t>
            </w:r>
            <w:r w:rsidRPr="00697A22">
              <w:rPr>
                <w:rStyle w:val="af7"/>
              </w:rPr>
              <w:footnoteReference w:id="5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</w:t>
            </w:r>
            <w:r w:rsidRPr="00697A22">
              <w:lastRenderedPageBreak/>
              <w:t xml:space="preserve">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ст.4.5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579" w:type="dxa"/>
          </w:tcPr>
          <w:p w:rsidR="00BF6F12" w:rsidRPr="007B3EDC" w:rsidRDefault="00BF6F12" w:rsidP="00BF6F12"/>
        </w:tc>
        <w:tc>
          <w:tcPr>
            <w:tcW w:w="1701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2021" w:type="dxa"/>
          </w:tcPr>
          <w:p w:rsidR="00BF6F12" w:rsidRPr="007B3EDC" w:rsidRDefault="00BF6F12" w:rsidP="00BF6F12">
            <w:pPr>
              <w:jc w:val="center"/>
            </w:pPr>
          </w:p>
        </w:tc>
      </w:tr>
      <w:tr w:rsidR="00BF6F12" w:rsidRPr="004F1A1C" w:rsidTr="00AE26BD">
        <w:tc>
          <w:tcPr>
            <w:tcW w:w="636" w:type="dxa"/>
          </w:tcPr>
          <w:p w:rsidR="00BF6F12" w:rsidRDefault="00BF6F12" w:rsidP="00BF6F1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BF6F12" w:rsidRPr="002B5365" w:rsidRDefault="00BF6F12" w:rsidP="00BF6F12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BF6F12" w:rsidRPr="002B5365" w:rsidRDefault="00BF6F12" w:rsidP="00BF6F12">
            <w:pPr>
              <w:jc w:val="both"/>
              <w:rPr>
                <w:color w:val="000000"/>
              </w:rPr>
            </w:pPr>
          </w:p>
          <w:p w:rsidR="00BF6F12" w:rsidRPr="002B5365" w:rsidRDefault="00BF6F12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F6F12" w:rsidRPr="00697A22" w:rsidRDefault="00BF6F12" w:rsidP="00BF6F12">
            <w:r w:rsidRPr="00697A22">
              <w:t>Пункт п.</w:t>
            </w:r>
            <w:r>
              <w:t>3.18.4</w:t>
            </w:r>
            <w:r w:rsidRPr="00697A22">
              <w:rPr>
                <w:rStyle w:val="af7"/>
              </w:rPr>
              <w:footnoteReference w:id="6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ст.4.5 Областного закона Ленингра</w:t>
            </w:r>
            <w:r w:rsidRPr="00697A22">
              <w:t>д</w:t>
            </w:r>
            <w:r w:rsidRPr="00697A22">
              <w:t xml:space="preserve">ской области "Об административных правонарушениях" </w:t>
            </w:r>
            <w:r w:rsidRPr="00697A22">
              <w:lastRenderedPageBreak/>
              <w:t>от 02.07.2003 N 47-оз</w:t>
            </w:r>
          </w:p>
        </w:tc>
        <w:tc>
          <w:tcPr>
            <w:tcW w:w="458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579" w:type="dxa"/>
          </w:tcPr>
          <w:p w:rsidR="00BF6F12" w:rsidRPr="007B3EDC" w:rsidRDefault="00BF6F12" w:rsidP="00BF6F12"/>
        </w:tc>
        <w:tc>
          <w:tcPr>
            <w:tcW w:w="1701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2021" w:type="dxa"/>
          </w:tcPr>
          <w:p w:rsidR="00BF6F12" w:rsidRPr="007B3EDC" w:rsidRDefault="00BF6F12" w:rsidP="00BF6F12">
            <w:pPr>
              <w:jc w:val="center"/>
            </w:pPr>
          </w:p>
        </w:tc>
      </w:tr>
      <w:tr w:rsidR="00BF6F12" w:rsidRPr="004F1A1C" w:rsidTr="00AE26BD">
        <w:tc>
          <w:tcPr>
            <w:tcW w:w="636" w:type="dxa"/>
          </w:tcPr>
          <w:p w:rsidR="00BF6F12" w:rsidRDefault="00BF6F12" w:rsidP="00BF6F1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33" w:type="dxa"/>
          </w:tcPr>
          <w:p w:rsidR="00BF6F12" w:rsidRPr="002B5365" w:rsidRDefault="00BF6F12" w:rsidP="00BF6F1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BF6F12" w:rsidRPr="00697A22" w:rsidRDefault="00BF6F12" w:rsidP="00BF6F12">
            <w:r w:rsidRPr="00697A22">
              <w:t>Пункт п.</w:t>
            </w:r>
            <w:r>
              <w:t>11.1.1</w:t>
            </w:r>
            <w:r w:rsidRPr="00697A22">
              <w:rPr>
                <w:rStyle w:val="af7"/>
              </w:rPr>
              <w:footnoteReference w:id="7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BF6F12">
              <w:rPr>
                <w:highlight w:val="yellow"/>
              </w:rPr>
              <w:t>ст.4.5</w:t>
            </w:r>
            <w:r w:rsidRPr="00697A22">
              <w:t xml:space="preserve">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579" w:type="dxa"/>
          </w:tcPr>
          <w:p w:rsidR="00BF6F12" w:rsidRPr="007B3EDC" w:rsidRDefault="00BF6F12" w:rsidP="00BF6F12"/>
        </w:tc>
        <w:tc>
          <w:tcPr>
            <w:tcW w:w="1701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2021" w:type="dxa"/>
          </w:tcPr>
          <w:p w:rsidR="00BF6F12" w:rsidRPr="007B3EDC" w:rsidRDefault="00BF6F12" w:rsidP="00BF6F12">
            <w:pPr>
              <w:jc w:val="center"/>
            </w:pPr>
          </w:p>
        </w:tc>
      </w:tr>
      <w:tr w:rsidR="00BF6F12" w:rsidRPr="004F1A1C" w:rsidTr="00AE26BD">
        <w:tc>
          <w:tcPr>
            <w:tcW w:w="636" w:type="dxa"/>
          </w:tcPr>
          <w:p w:rsidR="00BF6F12" w:rsidRDefault="00BF6F12" w:rsidP="00BF6F12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BF6F12" w:rsidRPr="00876B86" w:rsidRDefault="00BF6F12" w:rsidP="00BF6F1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BF6F12" w:rsidRPr="00876B86" w:rsidRDefault="00BF6F12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F6F12" w:rsidRPr="00697A22" w:rsidRDefault="00BF6F12" w:rsidP="00BF6F12">
            <w:r w:rsidRPr="00697A22">
              <w:t>Пункт п.</w:t>
            </w:r>
            <w:r>
              <w:t>11.1.2</w:t>
            </w:r>
            <w:r w:rsidRPr="00697A22">
              <w:rPr>
                <w:rStyle w:val="af7"/>
              </w:rPr>
              <w:footnoteReference w:id="8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</w:t>
            </w:r>
            <w:r w:rsidRPr="00697A22">
              <w:lastRenderedPageBreak/>
              <w:t xml:space="preserve">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</w:t>
            </w:r>
            <w:r w:rsidRPr="00BF6F12">
              <w:rPr>
                <w:highlight w:val="yellow"/>
              </w:rPr>
              <w:t>4.5</w:t>
            </w:r>
            <w:r w:rsidRPr="00697A22">
              <w:t xml:space="preserve">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579" w:type="dxa"/>
          </w:tcPr>
          <w:p w:rsidR="00BF6F12" w:rsidRPr="007B3EDC" w:rsidRDefault="00BF6F12" w:rsidP="00BF6F12"/>
        </w:tc>
        <w:tc>
          <w:tcPr>
            <w:tcW w:w="1701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2021" w:type="dxa"/>
          </w:tcPr>
          <w:p w:rsidR="00BF6F12" w:rsidRPr="007B3EDC" w:rsidRDefault="00BF6F12" w:rsidP="00BF6F12">
            <w:pPr>
              <w:jc w:val="center"/>
            </w:pPr>
          </w:p>
        </w:tc>
      </w:tr>
      <w:tr w:rsidR="00BF6F12" w:rsidRPr="004F1A1C" w:rsidTr="00AE26BD">
        <w:tc>
          <w:tcPr>
            <w:tcW w:w="636" w:type="dxa"/>
          </w:tcPr>
          <w:p w:rsidR="00BF6F12" w:rsidRDefault="00BF6F12" w:rsidP="00BF6F12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BF6F12" w:rsidRPr="00876B86" w:rsidRDefault="00BF6F12" w:rsidP="00BF6F1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BF6F12" w:rsidRPr="002B5365" w:rsidRDefault="00BF6F12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F6F12" w:rsidRPr="00697A22" w:rsidRDefault="00BF6F12" w:rsidP="00BF6F12">
            <w:r w:rsidRPr="00697A22">
              <w:t>Пункт п.</w:t>
            </w:r>
            <w:r>
              <w:t>11.1.2</w:t>
            </w:r>
            <w:r w:rsidRPr="00697A22">
              <w:rPr>
                <w:rStyle w:val="af7"/>
              </w:rPr>
              <w:footnoteReference w:id="9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</w:t>
            </w:r>
            <w:r w:rsidRPr="00BF6F12">
              <w:rPr>
                <w:highlight w:val="yellow"/>
              </w:rPr>
              <w:t>4.5</w:t>
            </w:r>
            <w:r w:rsidRPr="00697A22">
              <w:t xml:space="preserve"> Областного закона Ленингра</w:t>
            </w:r>
            <w:r w:rsidRPr="00697A22">
              <w:t>д</w:t>
            </w:r>
            <w:r w:rsidRPr="00697A22">
              <w:t xml:space="preserve">ской области "Об административных правонарушениях" </w:t>
            </w:r>
            <w:r w:rsidRPr="00697A22">
              <w:lastRenderedPageBreak/>
              <w:t>от 02.07.2003 N 47-оз</w:t>
            </w:r>
          </w:p>
        </w:tc>
        <w:tc>
          <w:tcPr>
            <w:tcW w:w="458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579" w:type="dxa"/>
          </w:tcPr>
          <w:p w:rsidR="00BF6F12" w:rsidRPr="007B3EDC" w:rsidRDefault="00BF6F12" w:rsidP="00BF6F12"/>
        </w:tc>
        <w:tc>
          <w:tcPr>
            <w:tcW w:w="1701" w:type="dxa"/>
          </w:tcPr>
          <w:p w:rsidR="00BF6F12" w:rsidRPr="007B3EDC" w:rsidRDefault="00BF6F12" w:rsidP="00BF6F12">
            <w:pPr>
              <w:jc w:val="center"/>
            </w:pPr>
          </w:p>
        </w:tc>
        <w:tc>
          <w:tcPr>
            <w:tcW w:w="2021" w:type="dxa"/>
          </w:tcPr>
          <w:p w:rsidR="00BF6F12" w:rsidRPr="007B3EDC" w:rsidRDefault="00BF6F12" w:rsidP="00BF6F12">
            <w:pPr>
              <w:jc w:val="center"/>
            </w:pPr>
          </w:p>
        </w:tc>
      </w:tr>
      <w:tr w:rsidR="007E71D6" w:rsidRPr="004F1A1C" w:rsidTr="00AE26BD">
        <w:tc>
          <w:tcPr>
            <w:tcW w:w="636" w:type="dxa"/>
          </w:tcPr>
          <w:p w:rsidR="007E71D6" w:rsidRDefault="007E71D6" w:rsidP="00BF6F12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7E71D6" w:rsidRPr="003178D8" w:rsidRDefault="007E71D6" w:rsidP="00BF6F12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>
              <w:rPr>
                <w:color w:val="000000"/>
              </w:rPr>
              <w:t xml:space="preserve"> МО «Сясьстройское городское поселение»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7E71D6" w:rsidRPr="00876B86" w:rsidRDefault="007E71D6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E71D6" w:rsidRPr="00697A22" w:rsidRDefault="007E71D6" w:rsidP="003A1C60">
            <w:r w:rsidRPr="00697A22">
              <w:t>Пункт п.</w:t>
            </w:r>
            <w:r>
              <w:t>11.1.</w:t>
            </w:r>
            <w:r>
              <w:t>1</w:t>
            </w:r>
            <w:r w:rsidRPr="00697A22">
              <w:rPr>
                <w:rStyle w:val="af7"/>
              </w:rPr>
              <w:footnoteReference w:id="10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№140), ст.</w:t>
            </w:r>
            <w:r w:rsidRPr="00BF6F12">
              <w:rPr>
                <w:highlight w:val="yellow"/>
              </w:rPr>
              <w:t>4.5</w:t>
            </w:r>
            <w:r w:rsidRPr="00697A22">
              <w:t xml:space="preserve"> Областного закона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7E71D6" w:rsidRPr="007B3EDC" w:rsidRDefault="007E71D6" w:rsidP="00BF6F12">
            <w:pPr>
              <w:jc w:val="center"/>
            </w:pPr>
          </w:p>
        </w:tc>
        <w:tc>
          <w:tcPr>
            <w:tcW w:w="579" w:type="dxa"/>
          </w:tcPr>
          <w:p w:rsidR="007E71D6" w:rsidRPr="007B3EDC" w:rsidRDefault="007E71D6" w:rsidP="00BF6F12"/>
        </w:tc>
        <w:tc>
          <w:tcPr>
            <w:tcW w:w="1701" w:type="dxa"/>
          </w:tcPr>
          <w:p w:rsidR="007E71D6" w:rsidRPr="007B3EDC" w:rsidRDefault="007E71D6" w:rsidP="00BF6F12">
            <w:pPr>
              <w:jc w:val="center"/>
            </w:pPr>
          </w:p>
        </w:tc>
        <w:tc>
          <w:tcPr>
            <w:tcW w:w="2021" w:type="dxa"/>
          </w:tcPr>
          <w:p w:rsidR="007E71D6" w:rsidRPr="007B3EDC" w:rsidRDefault="007E71D6" w:rsidP="00BF6F12">
            <w:pPr>
              <w:jc w:val="center"/>
            </w:pPr>
          </w:p>
        </w:tc>
      </w:tr>
      <w:tr w:rsidR="009603EB" w:rsidRPr="004F1A1C" w:rsidTr="00AE26BD">
        <w:tc>
          <w:tcPr>
            <w:tcW w:w="636" w:type="dxa"/>
          </w:tcPr>
          <w:p w:rsidR="009603EB" w:rsidRDefault="009603EB" w:rsidP="00BF6F12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9603EB" w:rsidRDefault="009603EB" w:rsidP="00BF6F12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9603EB" w:rsidRPr="00C8470B" w:rsidRDefault="009603EB" w:rsidP="00BF6F1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603EB" w:rsidRPr="00697A22" w:rsidRDefault="009603EB" w:rsidP="009603EB">
            <w:r w:rsidRPr="00697A22">
              <w:t>Пункт п.</w:t>
            </w:r>
            <w:r>
              <w:t>9.7.7</w:t>
            </w:r>
            <w:r w:rsidRPr="00697A22">
              <w:rPr>
                <w:rStyle w:val="af7"/>
              </w:rPr>
              <w:footnoteReference w:id="11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</w:t>
            </w:r>
            <w:r w:rsidRPr="00697A22">
              <w:lastRenderedPageBreak/>
              <w:t xml:space="preserve">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9603EB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9603EB" w:rsidRPr="007B3EDC" w:rsidRDefault="009603EB" w:rsidP="00BF6F12">
            <w:pPr>
              <w:jc w:val="center"/>
            </w:pPr>
          </w:p>
        </w:tc>
        <w:tc>
          <w:tcPr>
            <w:tcW w:w="579" w:type="dxa"/>
          </w:tcPr>
          <w:p w:rsidR="009603EB" w:rsidRPr="007B3EDC" w:rsidRDefault="009603EB" w:rsidP="00BF6F12"/>
        </w:tc>
        <w:tc>
          <w:tcPr>
            <w:tcW w:w="1701" w:type="dxa"/>
          </w:tcPr>
          <w:p w:rsidR="009603EB" w:rsidRPr="007B3EDC" w:rsidRDefault="009603EB" w:rsidP="00BF6F12">
            <w:pPr>
              <w:jc w:val="center"/>
            </w:pPr>
          </w:p>
        </w:tc>
        <w:tc>
          <w:tcPr>
            <w:tcW w:w="2021" w:type="dxa"/>
          </w:tcPr>
          <w:p w:rsidR="009603EB" w:rsidRPr="007B3EDC" w:rsidRDefault="009603EB" w:rsidP="00BF6F12">
            <w:pPr>
              <w:jc w:val="center"/>
            </w:pPr>
          </w:p>
        </w:tc>
      </w:tr>
      <w:tr w:rsidR="00BE77E4" w:rsidRPr="004F1A1C" w:rsidTr="00AE26BD">
        <w:tc>
          <w:tcPr>
            <w:tcW w:w="636" w:type="dxa"/>
          </w:tcPr>
          <w:p w:rsidR="00BE77E4" w:rsidRPr="00C8110B" w:rsidRDefault="00BE77E4" w:rsidP="00BF6F12">
            <w:pPr>
              <w:jc w:val="center"/>
              <w:rPr>
                <w:highlight w:val="yellow"/>
              </w:rPr>
            </w:pPr>
            <w:r w:rsidRPr="00C8110B">
              <w:rPr>
                <w:highlight w:val="yellow"/>
              </w:rPr>
              <w:lastRenderedPageBreak/>
              <w:t>2.9</w:t>
            </w:r>
          </w:p>
        </w:tc>
        <w:tc>
          <w:tcPr>
            <w:tcW w:w="2933" w:type="dxa"/>
          </w:tcPr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  <w:r w:rsidRPr="00C8110B">
              <w:rPr>
                <w:color w:val="000000"/>
                <w:highlight w:val="yellow"/>
                <w:shd w:val="clear" w:color="auto" w:fill="FFFFFF"/>
              </w:rPr>
              <w:t xml:space="preserve">Допущено ли контролируемым лицом </w:t>
            </w:r>
            <w:r w:rsidRPr="00C8110B">
              <w:rPr>
                <w:color w:val="000000"/>
                <w:highlight w:val="yellow"/>
              </w:rPr>
              <w:t>загрязнение территории общего пользования транспортным средством</w:t>
            </w:r>
          </w:p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  <w:r w:rsidRPr="00C8110B">
              <w:rPr>
                <w:color w:val="000000"/>
                <w:highlight w:val="yellow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77" w:type="dxa"/>
          </w:tcPr>
          <w:p w:rsidR="00BE77E4" w:rsidRPr="00C8110B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__ Правил благоустройства территории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 ________ </w:t>
            </w:r>
            <w:r w:rsidRPr="00C8110B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(название муниципального образования)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утвержденных решением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 _____ </w:t>
            </w:r>
            <w:r w:rsidRPr="00C8110B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(наименование представительного органа муниципального образования)</w:t>
            </w: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______ № ___,</w:t>
            </w:r>
          </w:p>
          <w:p w:rsidR="00BE77E4" w:rsidRPr="002B5365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часть 3 статьи 4.18 </w:t>
            </w: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BE77E4" w:rsidRPr="002B5365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579" w:type="dxa"/>
          </w:tcPr>
          <w:p w:rsidR="00BE77E4" w:rsidRPr="007B3EDC" w:rsidRDefault="00BE77E4" w:rsidP="00BF6F12"/>
        </w:tc>
        <w:tc>
          <w:tcPr>
            <w:tcW w:w="1701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2021" w:type="dxa"/>
          </w:tcPr>
          <w:p w:rsidR="00BE77E4" w:rsidRPr="007B3EDC" w:rsidRDefault="00BE77E4" w:rsidP="00BF6F12">
            <w:pPr>
              <w:jc w:val="center"/>
            </w:pPr>
          </w:p>
        </w:tc>
      </w:tr>
      <w:tr w:rsidR="00BE77E4" w:rsidRPr="004F1A1C" w:rsidTr="00AE26BD">
        <w:tc>
          <w:tcPr>
            <w:tcW w:w="636" w:type="dxa"/>
          </w:tcPr>
          <w:p w:rsidR="00BE77E4" w:rsidRPr="00C8110B" w:rsidRDefault="00BE77E4" w:rsidP="00BF6F12">
            <w:pPr>
              <w:jc w:val="center"/>
              <w:rPr>
                <w:highlight w:val="yellow"/>
              </w:rPr>
            </w:pPr>
            <w:r w:rsidRPr="00C8110B">
              <w:rPr>
                <w:highlight w:val="yellow"/>
              </w:rPr>
              <w:t>2.10</w:t>
            </w:r>
          </w:p>
        </w:tc>
        <w:tc>
          <w:tcPr>
            <w:tcW w:w="2933" w:type="dxa"/>
          </w:tcPr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  <w:r w:rsidRPr="00C8110B">
              <w:rPr>
                <w:color w:val="000000"/>
                <w:highlight w:val="yellow"/>
                <w:shd w:val="clear" w:color="auto" w:fill="FFFFFF"/>
              </w:rPr>
              <w:t xml:space="preserve">Допущено ли контролируемым лицом </w:t>
            </w:r>
            <w:r w:rsidRPr="00C8110B">
              <w:rPr>
                <w:color w:val="000000"/>
                <w:highlight w:val="yellow"/>
              </w:rPr>
              <w:t>загрязнение территории общего пользования транспортным средством</w:t>
            </w:r>
          </w:p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  <w:r w:rsidRPr="00C8110B">
              <w:rPr>
                <w:color w:val="000000"/>
                <w:highlight w:val="yellow"/>
              </w:rPr>
              <w:t xml:space="preserve">во время его эксплуатации, обслуживания или ремонта, при перевозке грузов или выезде со строительной </w:t>
            </w:r>
            <w:r w:rsidRPr="00C8110B">
              <w:rPr>
                <w:color w:val="000000"/>
                <w:highlight w:val="yellow"/>
              </w:rPr>
              <w:lastRenderedPageBreak/>
              <w:t>площадки (вследствие отсутствия тента или укрытия)?</w:t>
            </w:r>
          </w:p>
          <w:p w:rsidR="00BE77E4" w:rsidRPr="00C8110B" w:rsidRDefault="00BE77E4" w:rsidP="00BF6F1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77" w:type="dxa"/>
          </w:tcPr>
          <w:p w:rsidR="00BE77E4" w:rsidRPr="00C8110B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Пункт __ Правил благоустройства территории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 ________ </w:t>
            </w:r>
            <w:r w:rsidRPr="00C8110B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(название муниципального образования)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утвержденных решением</w:t>
            </w:r>
            <w:r w:rsidRPr="00C8110B">
              <w:rPr>
                <w:rFonts w:ascii="Times New Roman" w:hAnsi="Times New Roman" w:cs="Times New Roman"/>
                <w:highlight w:val="yellow"/>
              </w:rPr>
              <w:t xml:space="preserve"> _____ </w:t>
            </w:r>
            <w:r w:rsidRPr="00C8110B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(наименование </w:t>
            </w:r>
            <w:r w:rsidRPr="00C8110B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lastRenderedPageBreak/>
              <w:t>представительного органа муниципального образования)</w:t>
            </w: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811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______ № ___,</w:t>
            </w:r>
          </w:p>
          <w:p w:rsidR="00BE77E4" w:rsidRPr="002B5365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часть 3 статьи 4.18 </w:t>
            </w:r>
            <w:r w:rsidRPr="00C8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BE77E4" w:rsidRPr="002B5365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579" w:type="dxa"/>
          </w:tcPr>
          <w:p w:rsidR="00BE77E4" w:rsidRPr="007B3EDC" w:rsidRDefault="00BE77E4" w:rsidP="00BF6F12"/>
        </w:tc>
        <w:tc>
          <w:tcPr>
            <w:tcW w:w="1701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2021" w:type="dxa"/>
          </w:tcPr>
          <w:p w:rsidR="00BE77E4" w:rsidRPr="007B3EDC" w:rsidRDefault="00BE77E4" w:rsidP="00BF6F12">
            <w:pPr>
              <w:jc w:val="center"/>
            </w:pPr>
          </w:p>
        </w:tc>
      </w:tr>
      <w:tr w:rsidR="00647FDD" w:rsidRPr="004F1A1C" w:rsidTr="00AE26BD">
        <w:tc>
          <w:tcPr>
            <w:tcW w:w="636" w:type="dxa"/>
          </w:tcPr>
          <w:p w:rsidR="00647FDD" w:rsidRDefault="00647FDD" w:rsidP="00BF6F12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47FDD" w:rsidRPr="006E7506" w:rsidRDefault="00647FDD" w:rsidP="00BF6F12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47FDD" w:rsidRPr="00C8470B" w:rsidRDefault="00647FDD" w:rsidP="00BF6F1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47FDD" w:rsidRPr="00697A22" w:rsidRDefault="00647FDD" w:rsidP="00647FDD">
            <w:r w:rsidRPr="00697A22">
              <w:t>Пункт п.</w:t>
            </w:r>
            <w:r>
              <w:t>10.1</w:t>
            </w:r>
            <w:r w:rsidRPr="00697A22">
              <w:rPr>
                <w:rStyle w:val="af7"/>
              </w:rPr>
              <w:footnoteReference w:id="1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647FDD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579" w:type="dxa"/>
          </w:tcPr>
          <w:p w:rsidR="00647FDD" w:rsidRPr="007B3EDC" w:rsidRDefault="00647FDD" w:rsidP="00BF6F12"/>
        </w:tc>
        <w:tc>
          <w:tcPr>
            <w:tcW w:w="1701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2021" w:type="dxa"/>
          </w:tcPr>
          <w:p w:rsidR="00647FDD" w:rsidRPr="007B3EDC" w:rsidRDefault="00647FDD" w:rsidP="00BF6F12">
            <w:pPr>
              <w:jc w:val="center"/>
            </w:pPr>
          </w:p>
        </w:tc>
      </w:tr>
      <w:tr w:rsidR="00647FDD" w:rsidRPr="004F1A1C" w:rsidTr="00AE26BD">
        <w:tc>
          <w:tcPr>
            <w:tcW w:w="636" w:type="dxa"/>
          </w:tcPr>
          <w:p w:rsidR="00647FDD" w:rsidRPr="00AA1991" w:rsidRDefault="00647FDD" w:rsidP="00BF6F12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:rsidR="00647FDD" w:rsidRPr="00AA1991" w:rsidRDefault="00647FDD" w:rsidP="00BF6F12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647FDD" w:rsidRPr="00AA1991" w:rsidRDefault="00647FDD" w:rsidP="00BF6F1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647FDD" w:rsidRPr="00697A22" w:rsidRDefault="00647FDD" w:rsidP="00647FDD">
            <w:r w:rsidRPr="00697A22">
              <w:t>Пункт п.</w:t>
            </w:r>
            <w:r>
              <w:t>10.1</w:t>
            </w:r>
            <w:r w:rsidRPr="00697A22">
              <w:rPr>
                <w:rStyle w:val="af7"/>
              </w:rPr>
              <w:footnoteReference w:id="1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ст.4.9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579" w:type="dxa"/>
          </w:tcPr>
          <w:p w:rsidR="00647FDD" w:rsidRPr="007B3EDC" w:rsidRDefault="00647FDD" w:rsidP="00BF6F12"/>
        </w:tc>
        <w:tc>
          <w:tcPr>
            <w:tcW w:w="1701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2021" w:type="dxa"/>
          </w:tcPr>
          <w:p w:rsidR="00647FDD" w:rsidRPr="007B3EDC" w:rsidRDefault="00647FDD" w:rsidP="00BF6F12">
            <w:pPr>
              <w:jc w:val="center"/>
            </w:pPr>
          </w:p>
        </w:tc>
      </w:tr>
      <w:tr w:rsidR="00647FDD" w:rsidRPr="004F1A1C" w:rsidTr="00AE26BD">
        <w:tc>
          <w:tcPr>
            <w:tcW w:w="636" w:type="dxa"/>
          </w:tcPr>
          <w:p w:rsidR="00647FDD" w:rsidRDefault="00647FDD" w:rsidP="00BF6F12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647FDD" w:rsidRDefault="00647FDD" w:rsidP="00BF6F12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647FDD" w:rsidRPr="00ED6ED7" w:rsidRDefault="00647FDD" w:rsidP="00BF6F1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47FDD" w:rsidRPr="00697A22" w:rsidRDefault="00647FDD" w:rsidP="00647FDD">
            <w:r w:rsidRPr="00697A22">
              <w:t>Пункт п.</w:t>
            </w:r>
            <w:r>
              <w:t>12.1.1</w:t>
            </w:r>
            <w:r w:rsidRPr="00697A22">
              <w:rPr>
                <w:rStyle w:val="af7"/>
              </w:rPr>
              <w:footnoteReference w:id="14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</w:t>
            </w:r>
            <w:r w:rsidRPr="00697A22">
              <w:lastRenderedPageBreak/>
              <w:t xml:space="preserve">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ст.4.9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579" w:type="dxa"/>
          </w:tcPr>
          <w:p w:rsidR="00647FDD" w:rsidRPr="007B3EDC" w:rsidRDefault="00647FDD" w:rsidP="00BF6F12"/>
        </w:tc>
        <w:tc>
          <w:tcPr>
            <w:tcW w:w="1701" w:type="dxa"/>
          </w:tcPr>
          <w:p w:rsidR="00647FDD" w:rsidRPr="007B3EDC" w:rsidRDefault="00647FDD" w:rsidP="00BF6F12">
            <w:pPr>
              <w:jc w:val="center"/>
            </w:pPr>
          </w:p>
        </w:tc>
        <w:tc>
          <w:tcPr>
            <w:tcW w:w="2021" w:type="dxa"/>
          </w:tcPr>
          <w:p w:rsidR="00647FDD" w:rsidRPr="007B3EDC" w:rsidRDefault="00647FDD" w:rsidP="00BF6F12">
            <w:pPr>
              <w:jc w:val="center"/>
            </w:pPr>
          </w:p>
        </w:tc>
      </w:tr>
      <w:tr w:rsidR="00BE77E4" w:rsidRPr="004F1A1C" w:rsidTr="00AE26BD">
        <w:tc>
          <w:tcPr>
            <w:tcW w:w="636" w:type="dxa"/>
          </w:tcPr>
          <w:p w:rsidR="00BE77E4" w:rsidRPr="00647FDD" w:rsidRDefault="00BE77E4" w:rsidP="00BF6F12">
            <w:pPr>
              <w:jc w:val="center"/>
              <w:rPr>
                <w:highlight w:val="yellow"/>
              </w:rPr>
            </w:pPr>
            <w:r w:rsidRPr="00647FDD">
              <w:rPr>
                <w:highlight w:val="yellow"/>
              </w:rPr>
              <w:lastRenderedPageBreak/>
              <w:t>2.14</w:t>
            </w:r>
          </w:p>
        </w:tc>
        <w:tc>
          <w:tcPr>
            <w:tcW w:w="2933" w:type="dxa"/>
          </w:tcPr>
          <w:p w:rsidR="00BE77E4" w:rsidRPr="00647FDD" w:rsidRDefault="00BE77E4" w:rsidP="00BF6F12">
            <w:pPr>
              <w:jc w:val="both"/>
              <w:rPr>
                <w:highlight w:val="yellow"/>
              </w:rPr>
            </w:pPr>
            <w:r w:rsidRPr="00647FDD">
              <w:rPr>
                <w:highlight w:val="yellow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BE77E4" w:rsidRPr="00647FDD" w:rsidRDefault="00BE77E4" w:rsidP="00BF6F12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2177" w:type="dxa"/>
          </w:tcPr>
          <w:p w:rsidR="00BE77E4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Пункт __ Правил благоустройства территории</w:t>
            </w:r>
            <w:r w:rsidRPr="00647FDD">
              <w:rPr>
                <w:rFonts w:ascii="Times New Roman" w:hAnsi="Times New Roman" w:cs="Times New Roman"/>
                <w:highlight w:val="yellow"/>
              </w:rPr>
              <w:t xml:space="preserve"> ________ </w:t>
            </w:r>
            <w:r w:rsidRPr="00647FD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(название муниципального образования)</w:t>
            </w:r>
            <w:r w:rsidRPr="00647FDD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647F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утвержденных решением</w:t>
            </w:r>
            <w:r w:rsidRPr="00647FDD">
              <w:rPr>
                <w:rFonts w:ascii="Times New Roman" w:hAnsi="Times New Roman" w:cs="Times New Roman"/>
                <w:highlight w:val="yellow"/>
              </w:rPr>
              <w:t xml:space="preserve"> _____ </w:t>
            </w:r>
            <w:r w:rsidRPr="00647FD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(наименование представительного органа муниципального образования)</w:t>
            </w:r>
            <w:r w:rsidRPr="0064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47F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______ № ___</w:t>
            </w:r>
          </w:p>
          <w:p w:rsidR="00BE77E4" w:rsidRPr="002B5365" w:rsidRDefault="00BE77E4" w:rsidP="00BF6F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579" w:type="dxa"/>
          </w:tcPr>
          <w:p w:rsidR="00BE77E4" w:rsidRPr="007B3EDC" w:rsidRDefault="00BE77E4" w:rsidP="00BF6F12"/>
        </w:tc>
        <w:tc>
          <w:tcPr>
            <w:tcW w:w="1701" w:type="dxa"/>
          </w:tcPr>
          <w:p w:rsidR="00BE77E4" w:rsidRPr="007B3EDC" w:rsidRDefault="00BE77E4" w:rsidP="00BF6F12">
            <w:pPr>
              <w:jc w:val="center"/>
            </w:pPr>
          </w:p>
        </w:tc>
        <w:tc>
          <w:tcPr>
            <w:tcW w:w="2021" w:type="dxa"/>
          </w:tcPr>
          <w:p w:rsidR="00BE77E4" w:rsidRPr="007B3EDC" w:rsidRDefault="00BE77E4" w:rsidP="00BF6F12">
            <w:pPr>
              <w:jc w:val="center"/>
            </w:pPr>
          </w:p>
        </w:tc>
      </w:tr>
      <w:tr w:rsidR="005C48AE" w:rsidRPr="004F1A1C" w:rsidTr="00AE26BD">
        <w:tc>
          <w:tcPr>
            <w:tcW w:w="636" w:type="dxa"/>
          </w:tcPr>
          <w:p w:rsidR="005C48AE" w:rsidRDefault="005C48AE" w:rsidP="00BF6F12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5C48AE" w:rsidRPr="00C410F8" w:rsidRDefault="005C48AE" w:rsidP="00BF6F12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5C48AE" w:rsidRDefault="005C48AE" w:rsidP="00BF6F12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>МО «Сясьстройское городское поселение»</w:t>
            </w:r>
            <w:r w:rsidRPr="002B5365">
              <w:rPr>
                <w:i/>
                <w:iCs/>
                <w:sz w:val="20"/>
                <w:szCs w:val="20"/>
              </w:rPr>
              <w:t>)</w:t>
            </w:r>
            <w:r w:rsidRPr="00C410F8">
              <w:t xml:space="preserve">, и не согласованные с органами санитарно-эпидемиологического </w:t>
            </w:r>
            <w:r w:rsidRPr="00C410F8">
              <w:lastRenderedPageBreak/>
              <w:t>надзора и органом по охране окружающей среды</w:t>
            </w:r>
            <w:r>
              <w:t>?</w:t>
            </w:r>
          </w:p>
          <w:p w:rsidR="005C48AE" w:rsidRPr="00C410F8" w:rsidRDefault="005C48AE" w:rsidP="00BF6F12">
            <w:pPr>
              <w:jc w:val="both"/>
            </w:pPr>
          </w:p>
        </w:tc>
        <w:tc>
          <w:tcPr>
            <w:tcW w:w="2177" w:type="dxa"/>
          </w:tcPr>
          <w:p w:rsidR="005C48AE" w:rsidRPr="00697A22" w:rsidRDefault="005C48AE" w:rsidP="005C48AE">
            <w:r w:rsidRPr="00697A22">
              <w:lastRenderedPageBreak/>
              <w:t>Пункт п.</w:t>
            </w:r>
            <w:r>
              <w:t>13.8, 13.9</w:t>
            </w:r>
            <w:r w:rsidRPr="00697A22">
              <w:rPr>
                <w:rStyle w:val="af7"/>
              </w:rPr>
              <w:footnoteReference w:id="15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 xml:space="preserve">от 31.10.2017 г. № 317 </w:t>
            </w:r>
            <w:r w:rsidRPr="00697A22">
              <w:rPr>
                <w:bCs/>
                <w:color w:val="000000"/>
              </w:rPr>
              <w:lastRenderedPageBreak/>
              <w:t>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5C48AE" w:rsidRPr="007B3EDC" w:rsidRDefault="005C48AE" w:rsidP="00BF6F12">
            <w:pPr>
              <w:jc w:val="center"/>
            </w:pPr>
          </w:p>
        </w:tc>
        <w:tc>
          <w:tcPr>
            <w:tcW w:w="579" w:type="dxa"/>
          </w:tcPr>
          <w:p w:rsidR="005C48AE" w:rsidRPr="007B3EDC" w:rsidRDefault="005C48AE" w:rsidP="00BF6F12"/>
        </w:tc>
        <w:tc>
          <w:tcPr>
            <w:tcW w:w="1701" w:type="dxa"/>
          </w:tcPr>
          <w:p w:rsidR="005C48AE" w:rsidRPr="007B3EDC" w:rsidRDefault="005C48AE" w:rsidP="00BF6F12">
            <w:pPr>
              <w:jc w:val="center"/>
            </w:pPr>
          </w:p>
        </w:tc>
        <w:tc>
          <w:tcPr>
            <w:tcW w:w="2021" w:type="dxa"/>
          </w:tcPr>
          <w:p w:rsidR="005C48AE" w:rsidRPr="007B3EDC" w:rsidRDefault="005C48AE" w:rsidP="00BF6F12">
            <w:pPr>
              <w:jc w:val="center"/>
            </w:pPr>
          </w:p>
        </w:tc>
      </w:tr>
      <w:tr w:rsidR="005C48AE" w:rsidRPr="004F1A1C" w:rsidTr="00AE26BD">
        <w:tc>
          <w:tcPr>
            <w:tcW w:w="636" w:type="dxa"/>
          </w:tcPr>
          <w:p w:rsidR="005C48AE" w:rsidRDefault="005C48AE" w:rsidP="00BF6F12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5C48AE" w:rsidRPr="009A122F" w:rsidRDefault="005C48AE" w:rsidP="00BF6F12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C48AE" w:rsidRPr="00C410F8" w:rsidRDefault="005C48AE" w:rsidP="00BF6F12">
            <w:pPr>
              <w:jc w:val="both"/>
            </w:pPr>
          </w:p>
        </w:tc>
        <w:tc>
          <w:tcPr>
            <w:tcW w:w="2177" w:type="dxa"/>
          </w:tcPr>
          <w:p w:rsidR="005C48AE" w:rsidRPr="00697A22" w:rsidRDefault="005C48AE" w:rsidP="005C48AE">
            <w:r w:rsidRPr="00697A22">
              <w:t>Пункт п.</w:t>
            </w:r>
            <w:r>
              <w:t>8.1.3</w:t>
            </w:r>
            <w:r w:rsidRPr="00697A22">
              <w:rPr>
                <w:rStyle w:val="af7"/>
              </w:rPr>
              <w:footnoteReference w:id="16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5C48AE" w:rsidRPr="007B3EDC" w:rsidRDefault="005C48AE" w:rsidP="00BF6F12">
            <w:pPr>
              <w:jc w:val="center"/>
            </w:pPr>
          </w:p>
        </w:tc>
        <w:tc>
          <w:tcPr>
            <w:tcW w:w="579" w:type="dxa"/>
          </w:tcPr>
          <w:p w:rsidR="005C48AE" w:rsidRPr="007B3EDC" w:rsidRDefault="005C48AE" w:rsidP="00BF6F12"/>
        </w:tc>
        <w:tc>
          <w:tcPr>
            <w:tcW w:w="1701" w:type="dxa"/>
          </w:tcPr>
          <w:p w:rsidR="005C48AE" w:rsidRPr="007B3EDC" w:rsidRDefault="005C48AE" w:rsidP="00BF6F12">
            <w:pPr>
              <w:jc w:val="center"/>
            </w:pPr>
          </w:p>
        </w:tc>
        <w:tc>
          <w:tcPr>
            <w:tcW w:w="2021" w:type="dxa"/>
          </w:tcPr>
          <w:p w:rsidR="005C48AE" w:rsidRPr="007B3EDC" w:rsidRDefault="005C48AE" w:rsidP="00BF6F12">
            <w:pPr>
              <w:jc w:val="center"/>
            </w:pPr>
          </w:p>
        </w:tc>
      </w:tr>
      <w:tr w:rsidR="000259F2" w:rsidRPr="004F1A1C" w:rsidTr="00AE26BD">
        <w:tc>
          <w:tcPr>
            <w:tcW w:w="636" w:type="dxa"/>
          </w:tcPr>
          <w:p w:rsidR="000259F2" w:rsidRDefault="000259F2" w:rsidP="00BF6F12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0259F2" w:rsidRDefault="000259F2" w:rsidP="00BF6F12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0259F2" w:rsidRPr="00D81DF7" w:rsidRDefault="000259F2" w:rsidP="00BF6F12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0259F2" w:rsidRPr="00697A22" w:rsidRDefault="000259F2" w:rsidP="000259F2">
            <w:r w:rsidRPr="00697A22">
              <w:t>Пункт п.</w:t>
            </w:r>
            <w:r>
              <w:t>13</w:t>
            </w:r>
            <w:r w:rsidRPr="00697A22">
              <w:rPr>
                <w:rStyle w:val="af7"/>
              </w:rPr>
              <w:footnoteReference w:id="17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579" w:type="dxa"/>
          </w:tcPr>
          <w:p w:rsidR="000259F2" w:rsidRPr="007B3EDC" w:rsidRDefault="000259F2" w:rsidP="00BF6F12"/>
        </w:tc>
        <w:tc>
          <w:tcPr>
            <w:tcW w:w="1701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2021" w:type="dxa"/>
          </w:tcPr>
          <w:p w:rsidR="000259F2" w:rsidRPr="007B3EDC" w:rsidRDefault="000259F2" w:rsidP="00BF6F12">
            <w:pPr>
              <w:jc w:val="center"/>
            </w:pPr>
          </w:p>
        </w:tc>
      </w:tr>
      <w:tr w:rsidR="000259F2" w:rsidRPr="004F1A1C" w:rsidTr="00AE26BD">
        <w:tc>
          <w:tcPr>
            <w:tcW w:w="636" w:type="dxa"/>
          </w:tcPr>
          <w:p w:rsidR="000259F2" w:rsidRDefault="000259F2" w:rsidP="00BF6F12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0259F2" w:rsidRPr="00AD7D4E" w:rsidRDefault="000259F2" w:rsidP="00BF6F12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</w:t>
            </w:r>
            <w:r w:rsidRPr="00AD7D4E">
              <w:lastRenderedPageBreak/>
              <w:t>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0259F2" w:rsidRPr="00AD7D4E" w:rsidRDefault="000259F2" w:rsidP="00BF6F12">
            <w:pPr>
              <w:jc w:val="both"/>
            </w:pPr>
          </w:p>
        </w:tc>
        <w:tc>
          <w:tcPr>
            <w:tcW w:w="2177" w:type="dxa"/>
          </w:tcPr>
          <w:p w:rsidR="000259F2" w:rsidRPr="00697A22" w:rsidRDefault="000259F2" w:rsidP="000259F2">
            <w:r w:rsidRPr="00697A22">
              <w:lastRenderedPageBreak/>
              <w:t>Пункт п.</w:t>
            </w:r>
            <w:r>
              <w:t>9.7.9</w:t>
            </w:r>
            <w:r w:rsidRPr="00697A22">
              <w:rPr>
                <w:rStyle w:val="af7"/>
              </w:rPr>
              <w:footnoteReference w:id="18"/>
            </w:r>
            <w:r w:rsidRPr="00697A22">
              <w:t xml:space="preserve"> Правилам благоустройства территории муниципального образования «Сясьстройское </w:t>
            </w:r>
            <w:r w:rsidRPr="00697A22">
              <w:lastRenderedPageBreak/>
              <w:t xml:space="preserve">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579" w:type="dxa"/>
          </w:tcPr>
          <w:p w:rsidR="000259F2" w:rsidRPr="007B3EDC" w:rsidRDefault="000259F2" w:rsidP="00BF6F12"/>
        </w:tc>
        <w:tc>
          <w:tcPr>
            <w:tcW w:w="1701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2021" w:type="dxa"/>
          </w:tcPr>
          <w:p w:rsidR="000259F2" w:rsidRPr="007B3EDC" w:rsidRDefault="000259F2" w:rsidP="00BF6F12">
            <w:pPr>
              <w:jc w:val="center"/>
            </w:pPr>
          </w:p>
        </w:tc>
      </w:tr>
      <w:tr w:rsidR="000259F2" w:rsidRPr="004F1A1C" w:rsidTr="00AE26BD">
        <w:tc>
          <w:tcPr>
            <w:tcW w:w="636" w:type="dxa"/>
          </w:tcPr>
          <w:p w:rsidR="000259F2" w:rsidRDefault="000259F2" w:rsidP="00BF6F12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0259F2" w:rsidRPr="00A44F8E" w:rsidRDefault="000259F2" w:rsidP="00BF6F12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0259F2" w:rsidRPr="00AD7D4E" w:rsidRDefault="000259F2" w:rsidP="00BF6F12">
            <w:pPr>
              <w:jc w:val="both"/>
            </w:pPr>
          </w:p>
        </w:tc>
        <w:tc>
          <w:tcPr>
            <w:tcW w:w="2177" w:type="dxa"/>
          </w:tcPr>
          <w:p w:rsidR="000259F2" w:rsidRPr="00697A22" w:rsidRDefault="000259F2" w:rsidP="000259F2">
            <w:r w:rsidRPr="00697A22">
              <w:t>Пункт п.</w:t>
            </w:r>
            <w:r>
              <w:t>9</w:t>
            </w:r>
            <w:r w:rsidRPr="00697A22">
              <w:rPr>
                <w:rStyle w:val="af7"/>
              </w:rPr>
              <w:footnoteReference w:id="19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 xml:space="preserve">ской </w:t>
            </w:r>
            <w:r w:rsidRPr="00697A22">
              <w:lastRenderedPageBreak/>
              <w:t>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579" w:type="dxa"/>
          </w:tcPr>
          <w:p w:rsidR="000259F2" w:rsidRPr="007B3EDC" w:rsidRDefault="000259F2" w:rsidP="00BF6F12"/>
        </w:tc>
        <w:tc>
          <w:tcPr>
            <w:tcW w:w="1701" w:type="dxa"/>
          </w:tcPr>
          <w:p w:rsidR="000259F2" w:rsidRPr="007B3EDC" w:rsidRDefault="000259F2" w:rsidP="00BF6F12">
            <w:pPr>
              <w:jc w:val="center"/>
            </w:pPr>
          </w:p>
        </w:tc>
        <w:tc>
          <w:tcPr>
            <w:tcW w:w="2021" w:type="dxa"/>
          </w:tcPr>
          <w:p w:rsidR="000259F2" w:rsidRPr="007B3EDC" w:rsidRDefault="000259F2" w:rsidP="00BF6F12">
            <w:pPr>
              <w:jc w:val="center"/>
            </w:pPr>
          </w:p>
        </w:tc>
      </w:tr>
      <w:tr w:rsidR="00AE26BD" w:rsidRPr="004F1A1C" w:rsidTr="00AE26BD">
        <w:tc>
          <w:tcPr>
            <w:tcW w:w="636" w:type="dxa"/>
          </w:tcPr>
          <w:p w:rsidR="00AE26BD" w:rsidRDefault="00AE26BD" w:rsidP="00BF6F12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AE26BD" w:rsidRPr="00D122DC" w:rsidRDefault="00AE26BD" w:rsidP="00BF6F12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E26BD" w:rsidRPr="00697A22" w:rsidRDefault="00AE26BD" w:rsidP="00AE26BD">
            <w:r w:rsidRPr="00697A22">
              <w:t>Пункт п.</w:t>
            </w:r>
            <w:r>
              <w:t>11</w:t>
            </w:r>
            <w:r w:rsidRPr="00697A22">
              <w:rPr>
                <w:rStyle w:val="af7"/>
              </w:rPr>
              <w:footnoteReference w:id="20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579" w:type="dxa"/>
          </w:tcPr>
          <w:p w:rsidR="00AE26BD" w:rsidRPr="007B3EDC" w:rsidRDefault="00AE26BD" w:rsidP="00BF6F12"/>
        </w:tc>
        <w:tc>
          <w:tcPr>
            <w:tcW w:w="1701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2021" w:type="dxa"/>
          </w:tcPr>
          <w:p w:rsidR="00AE26BD" w:rsidRPr="007B3EDC" w:rsidRDefault="00AE26BD" w:rsidP="00BF6F12">
            <w:pPr>
              <w:jc w:val="center"/>
            </w:pPr>
          </w:p>
        </w:tc>
      </w:tr>
      <w:tr w:rsidR="00AE26BD" w:rsidRPr="004F1A1C" w:rsidTr="00AE26BD">
        <w:tc>
          <w:tcPr>
            <w:tcW w:w="636" w:type="dxa"/>
          </w:tcPr>
          <w:p w:rsidR="00AE26BD" w:rsidRPr="00B44359" w:rsidRDefault="00AE26BD" w:rsidP="00BF6F12">
            <w:pPr>
              <w:jc w:val="center"/>
            </w:pPr>
            <w:r>
              <w:t>2.22</w:t>
            </w:r>
          </w:p>
        </w:tc>
        <w:tc>
          <w:tcPr>
            <w:tcW w:w="2933" w:type="dxa"/>
          </w:tcPr>
          <w:p w:rsidR="00AE26BD" w:rsidRPr="00420C85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AE26BD" w:rsidRPr="00420C85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lastRenderedPageBreak/>
              <w:t xml:space="preserve"> </w:t>
            </w:r>
          </w:p>
          <w:p w:rsidR="00AE26BD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E26BD" w:rsidRPr="00EA1F01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E26BD" w:rsidRPr="00697A22" w:rsidRDefault="00AE26BD" w:rsidP="00AE26BD">
            <w:r w:rsidRPr="00697A22">
              <w:lastRenderedPageBreak/>
              <w:t>Пункт п.</w:t>
            </w:r>
            <w:r>
              <w:t>10.2.2</w:t>
            </w:r>
            <w:r w:rsidRPr="00697A22">
              <w:rPr>
                <w:rStyle w:val="af7"/>
              </w:rPr>
              <w:footnoteReference w:id="21"/>
            </w:r>
            <w:r w:rsidRPr="00697A22">
              <w:t xml:space="preserve"> Правилам благоустройства территории муниципального образования «Сясьстройское </w:t>
            </w:r>
            <w:r w:rsidRPr="00697A22">
              <w:lastRenderedPageBreak/>
              <w:t xml:space="preserve">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579" w:type="dxa"/>
          </w:tcPr>
          <w:p w:rsidR="00AE26BD" w:rsidRPr="007B3EDC" w:rsidRDefault="00AE26BD" w:rsidP="00BF6F12"/>
        </w:tc>
        <w:tc>
          <w:tcPr>
            <w:tcW w:w="1701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2021" w:type="dxa"/>
          </w:tcPr>
          <w:p w:rsidR="00AE26BD" w:rsidRPr="007B3EDC" w:rsidRDefault="00AE26BD" w:rsidP="00BF6F12">
            <w:pPr>
              <w:jc w:val="center"/>
            </w:pPr>
          </w:p>
        </w:tc>
      </w:tr>
      <w:tr w:rsidR="00AE26BD" w:rsidRPr="004F1A1C" w:rsidTr="00AE26BD">
        <w:tc>
          <w:tcPr>
            <w:tcW w:w="636" w:type="dxa"/>
          </w:tcPr>
          <w:p w:rsidR="00AE26BD" w:rsidRDefault="00AE26BD" w:rsidP="00BF6F12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:rsidR="00AE26BD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>
              <w:t>МО «Сясьстройское городское поселение» требования к вывескам?</w:t>
            </w:r>
          </w:p>
          <w:p w:rsidR="00AE26BD" w:rsidRPr="00420C85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AE26BD" w:rsidRPr="00697A22" w:rsidRDefault="00AE26BD" w:rsidP="00AE26BD">
            <w:r w:rsidRPr="00697A22">
              <w:t>Пункт п.</w:t>
            </w:r>
            <w:r>
              <w:t xml:space="preserve">8.1, 12.1.3 </w:t>
            </w:r>
            <w:r w:rsidRPr="00697A22">
              <w:rPr>
                <w:rStyle w:val="af7"/>
              </w:rPr>
              <w:footnoteReference w:id="2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 xml:space="preserve">ской </w:t>
            </w:r>
            <w:r w:rsidRPr="00697A22">
              <w:lastRenderedPageBreak/>
              <w:t>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579" w:type="dxa"/>
          </w:tcPr>
          <w:p w:rsidR="00AE26BD" w:rsidRPr="007B3EDC" w:rsidRDefault="00AE26BD" w:rsidP="00BF6F12"/>
        </w:tc>
        <w:tc>
          <w:tcPr>
            <w:tcW w:w="1701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2021" w:type="dxa"/>
          </w:tcPr>
          <w:p w:rsidR="00AE26BD" w:rsidRPr="007B3EDC" w:rsidRDefault="00AE26BD" w:rsidP="00BF6F12">
            <w:pPr>
              <w:jc w:val="center"/>
            </w:pPr>
          </w:p>
        </w:tc>
      </w:tr>
      <w:tr w:rsidR="00AE26BD" w:rsidRPr="004F1A1C" w:rsidTr="00AE26BD">
        <w:tc>
          <w:tcPr>
            <w:tcW w:w="636" w:type="dxa"/>
          </w:tcPr>
          <w:p w:rsidR="00AE26BD" w:rsidRDefault="00AE26BD" w:rsidP="00BF6F12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3" w:type="dxa"/>
          </w:tcPr>
          <w:p w:rsidR="00AE26BD" w:rsidRPr="005B31E3" w:rsidRDefault="00AE26BD" w:rsidP="00BF6F1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AE26BD" w:rsidRPr="00697A22" w:rsidRDefault="00AE26BD" w:rsidP="00AE26BD">
            <w:r w:rsidRPr="00697A22">
              <w:t>Пункт п.</w:t>
            </w:r>
            <w:r>
              <w:t>3.3</w:t>
            </w:r>
            <w:r w:rsidRPr="00697A22">
              <w:rPr>
                <w:rStyle w:val="af7"/>
              </w:rPr>
              <w:footnoteReference w:id="2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Волховского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ст.</w:t>
            </w:r>
            <w:r w:rsidRPr="005C48AE">
              <w:rPr>
                <w:highlight w:val="yellow"/>
              </w:rPr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</w:t>
            </w:r>
            <w:r w:rsidRPr="00697A22">
              <w:t>д</w:t>
            </w:r>
            <w:r w:rsidRPr="00697A22">
              <w:t>ской области "Об административных правонарушениях" от 02.07.2003 N 47-оз</w:t>
            </w:r>
          </w:p>
        </w:tc>
        <w:tc>
          <w:tcPr>
            <w:tcW w:w="458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579" w:type="dxa"/>
          </w:tcPr>
          <w:p w:rsidR="00AE26BD" w:rsidRPr="007B3EDC" w:rsidRDefault="00AE26BD" w:rsidP="00BF6F12"/>
        </w:tc>
        <w:tc>
          <w:tcPr>
            <w:tcW w:w="1701" w:type="dxa"/>
          </w:tcPr>
          <w:p w:rsidR="00AE26BD" w:rsidRPr="007B3EDC" w:rsidRDefault="00AE26BD" w:rsidP="00BF6F12">
            <w:pPr>
              <w:jc w:val="center"/>
            </w:pPr>
          </w:p>
        </w:tc>
        <w:tc>
          <w:tcPr>
            <w:tcW w:w="2021" w:type="dxa"/>
          </w:tcPr>
          <w:p w:rsidR="00AE26BD" w:rsidRPr="007B3EDC" w:rsidRDefault="00AE26BD" w:rsidP="00BF6F12">
            <w:pPr>
              <w:jc w:val="center"/>
            </w:pPr>
          </w:p>
        </w:tc>
      </w:tr>
    </w:tbl>
    <w:p w:rsidR="0054546C" w:rsidRDefault="0054546C" w:rsidP="0054546C">
      <w:pPr>
        <w:rPr>
          <w:color w:val="000000" w:themeColor="text1"/>
        </w:rPr>
      </w:pPr>
    </w:p>
    <w:p w:rsidR="00AE26BD" w:rsidRDefault="00AE26BD" w:rsidP="0054546C">
      <w:pPr>
        <w:rPr>
          <w:color w:val="000000" w:themeColor="text1"/>
        </w:rPr>
      </w:pPr>
    </w:p>
    <w:p w:rsidR="00AE26BD" w:rsidRDefault="00AE26BD" w:rsidP="0054546C">
      <w:pPr>
        <w:rPr>
          <w:color w:val="000000" w:themeColor="text1"/>
        </w:rPr>
      </w:pPr>
    </w:p>
    <w:p w:rsidR="00AE26BD" w:rsidRDefault="00AE26BD" w:rsidP="0054546C">
      <w:pPr>
        <w:rPr>
          <w:color w:val="000000" w:themeColor="text1"/>
        </w:rPr>
      </w:pPr>
    </w:p>
    <w:p w:rsidR="00AE26BD" w:rsidRPr="00266E67" w:rsidRDefault="00AE26BD" w:rsidP="0054546C">
      <w:pPr>
        <w:rPr>
          <w:color w:val="000000" w:themeColor="text1"/>
        </w:rPr>
      </w:pPr>
    </w:p>
    <w:p w:rsidR="0054546C" w:rsidRPr="00266E67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54546C" w:rsidRPr="00266E67" w:rsidTr="00FD06CD">
        <w:trPr>
          <w:gridAfter w:val="3"/>
          <w:wAfter w:w="6475" w:type="dxa"/>
        </w:trPr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54546C" w:rsidRPr="00266E67" w:rsidTr="00FD06C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4546C" w:rsidRPr="00266E67" w:rsidRDefault="0054546C" w:rsidP="00FD06C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f7"/>
                <w:i/>
                <w:iCs/>
                <w:color w:val="000000" w:themeColor="text1"/>
              </w:rPr>
              <w:footnoteReference w:id="24"/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4546C" w:rsidRPr="00266E67" w:rsidRDefault="0054546C" w:rsidP="00FD06C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4546C" w:rsidRPr="00266E67" w:rsidTr="00FD06CD">
        <w:tc>
          <w:tcPr>
            <w:tcW w:w="9356" w:type="dxa"/>
            <w:gridSpan w:val="4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  <w:sectPr w:rsidR="006E0811" w:rsidRPr="006E0811" w:rsidSect="0012785D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54546C" w:rsidRDefault="0054546C" w:rsidP="0054546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54546C" w:rsidSect="0012785D">
      <w:headerReference w:type="default" r:id="rId11"/>
      <w:headerReference w:type="first" r:id="rId12"/>
      <w:pgSz w:w="16838" w:h="11906" w:orient="landscape" w:code="9"/>
      <w:pgMar w:top="1701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5B" w:rsidRDefault="006B715B" w:rsidP="00FD53C1">
      <w:r>
        <w:separator/>
      </w:r>
    </w:p>
  </w:endnote>
  <w:endnote w:type="continuationSeparator" w:id="0">
    <w:p w:rsidR="006B715B" w:rsidRDefault="006B715B" w:rsidP="00FD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>
    <w:pPr>
      <w:pStyle w:val="af3"/>
      <w:jc w:val="center"/>
    </w:pPr>
  </w:p>
  <w:p w:rsidR="00BF6F12" w:rsidRDefault="00BF6F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5B" w:rsidRDefault="006B715B" w:rsidP="00FD53C1">
      <w:r>
        <w:separator/>
      </w:r>
    </w:p>
  </w:footnote>
  <w:footnote w:type="continuationSeparator" w:id="0">
    <w:p w:rsidR="006B715B" w:rsidRDefault="006B715B" w:rsidP="00FD53C1">
      <w:r>
        <w:continuationSeparator/>
      </w:r>
    </w:p>
  </w:footnote>
  <w:footnote w:id="1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3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4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5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6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7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8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9">
    <w:p w:rsidR="00BF6F12" w:rsidRPr="00E0354C" w:rsidRDefault="00BF6F1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0">
    <w:p w:rsidR="007E71D6" w:rsidRPr="00E0354C" w:rsidRDefault="007E71D6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1">
    <w:p w:rsidR="009603EB" w:rsidRPr="00E0354C" w:rsidRDefault="009603EB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2">
    <w:p w:rsidR="00647FDD" w:rsidRPr="00E0354C" w:rsidRDefault="00647FD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3">
    <w:p w:rsidR="00647FDD" w:rsidRPr="00E0354C" w:rsidRDefault="00647FD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4">
    <w:p w:rsidR="00647FDD" w:rsidRPr="00E0354C" w:rsidRDefault="00647FD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5">
    <w:p w:rsidR="005C48AE" w:rsidRPr="00E0354C" w:rsidRDefault="005C48AE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6">
    <w:p w:rsidR="005C48AE" w:rsidRPr="00E0354C" w:rsidRDefault="005C48AE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7">
    <w:p w:rsidR="000259F2" w:rsidRPr="00E0354C" w:rsidRDefault="000259F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8">
    <w:p w:rsidR="000259F2" w:rsidRPr="00E0354C" w:rsidRDefault="000259F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19">
    <w:p w:rsidR="000259F2" w:rsidRPr="00E0354C" w:rsidRDefault="000259F2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0">
    <w:p w:rsidR="00AE26BD" w:rsidRPr="00E0354C" w:rsidRDefault="00AE26B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1">
    <w:p w:rsidR="00AE26BD" w:rsidRPr="00E0354C" w:rsidRDefault="00AE26B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2">
    <w:p w:rsidR="00AE26BD" w:rsidRPr="00E0354C" w:rsidRDefault="00AE26B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3">
    <w:p w:rsidR="00AE26BD" w:rsidRPr="00E0354C" w:rsidRDefault="00AE26BD" w:rsidP="00BE77E4">
      <w:pPr>
        <w:pStyle w:val="af5"/>
        <w:jc w:val="both"/>
        <w:rPr>
          <w:sz w:val="24"/>
          <w:szCs w:val="24"/>
        </w:rPr>
      </w:pPr>
      <w:r w:rsidRPr="00E0354C">
        <w:rPr>
          <w:rStyle w:val="af7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24">
    <w:p w:rsidR="00BF6F12" w:rsidRPr="006E69E8" w:rsidRDefault="00BF6F12" w:rsidP="0054546C">
      <w:pPr>
        <w:pStyle w:val="af5"/>
        <w:jc w:val="both"/>
        <w:rPr>
          <w:sz w:val="24"/>
          <w:szCs w:val="24"/>
        </w:rPr>
      </w:pPr>
      <w:r w:rsidRPr="006E69E8">
        <w:rPr>
          <w:rStyle w:val="af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42776"/>
      <w:docPartObj>
        <w:docPartGallery w:val="Page Numbers (Top of Page)"/>
        <w:docPartUnique/>
      </w:docPartObj>
    </w:sdtPr>
    <w:sdtContent>
      <w:p w:rsidR="00BF6F12" w:rsidRDefault="00BF6F12" w:rsidP="0012785D">
        <w:pPr>
          <w:pStyle w:val="af1"/>
          <w:jc w:val="center"/>
        </w:pPr>
        <w:fldSimple w:instr="PAGE   \* MERGEFORMAT">
          <w:r w:rsidR="00AE26BD">
            <w:rPr>
              <w:noProof/>
            </w:rPr>
            <w:t>20</w:t>
          </w:r>
        </w:fldSimple>
      </w:p>
    </w:sdtContent>
  </w:sdt>
  <w:p w:rsidR="00BF6F12" w:rsidRDefault="00BF6F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2" w:rsidRDefault="00BF6F12" w:rsidP="00133721">
    <w:pPr>
      <w:pStyle w:val="af1"/>
      <w:jc w:val="right"/>
    </w:pPr>
    <w:r>
      <w:t xml:space="preserve">п р о е к 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10272"/>
      <w:docPartObj>
        <w:docPartGallery w:val="Page Numbers (Top of Page)"/>
        <w:docPartUnique/>
      </w:docPartObj>
    </w:sdtPr>
    <w:sdtContent>
      <w:p w:rsidR="00BF6F12" w:rsidRDefault="00BF6F12" w:rsidP="0012785D">
        <w:pPr>
          <w:pStyle w:val="af1"/>
          <w:jc w:val="center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BF6F12" w:rsidRDefault="00BF6F1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91905"/>
      <w:docPartObj>
        <w:docPartGallery w:val="Page Numbers (Top of Page)"/>
        <w:docPartUnique/>
      </w:docPartObj>
    </w:sdtPr>
    <w:sdtContent>
      <w:p w:rsidR="00BF6F12" w:rsidRDefault="00BF6F12" w:rsidP="0012785D">
        <w:pPr>
          <w:pStyle w:val="af1"/>
          <w:jc w:val="center"/>
        </w:pPr>
        <w:fldSimple w:instr="PAGE   \* MERGEFORMAT">
          <w:r w:rsidR="00AE26BD">
            <w:rPr>
              <w:noProof/>
            </w:rPr>
            <w:t>22</w:t>
          </w:r>
        </w:fldSimple>
      </w:p>
    </w:sdtContent>
  </w:sdt>
  <w:p w:rsidR="00BF6F12" w:rsidRDefault="00BF6F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6066"/>
    <w:rsid w:val="00010CA1"/>
    <w:rsid w:val="000259F2"/>
    <w:rsid w:val="00034E8B"/>
    <w:rsid w:val="00037498"/>
    <w:rsid w:val="0005193F"/>
    <w:rsid w:val="0005436E"/>
    <w:rsid w:val="00075968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33721"/>
    <w:rsid w:val="001410BC"/>
    <w:rsid w:val="001444C6"/>
    <w:rsid w:val="00170462"/>
    <w:rsid w:val="0018274C"/>
    <w:rsid w:val="0018782F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06D4"/>
    <w:rsid w:val="002A3F44"/>
    <w:rsid w:val="002A5284"/>
    <w:rsid w:val="002C44BF"/>
    <w:rsid w:val="002C5C4F"/>
    <w:rsid w:val="002D4330"/>
    <w:rsid w:val="002F7FB7"/>
    <w:rsid w:val="0030125A"/>
    <w:rsid w:val="00302BC4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5908"/>
    <w:rsid w:val="00477932"/>
    <w:rsid w:val="004909AC"/>
    <w:rsid w:val="004A4ED3"/>
    <w:rsid w:val="004C11E9"/>
    <w:rsid w:val="004D2995"/>
    <w:rsid w:val="004D5DD6"/>
    <w:rsid w:val="004E3BD8"/>
    <w:rsid w:val="004F79DE"/>
    <w:rsid w:val="005234A8"/>
    <w:rsid w:val="0053460A"/>
    <w:rsid w:val="005367B0"/>
    <w:rsid w:val="00543312"/>
    <w:rsid w:val="0054546C"/>
    <w:rsid w:val="00555199"/>
    <w:rsid w:val="005657E0"/>
    <w:rsid w:val="00575268"/>
    <w:rsid w:val="00580045"/>
    <w:rsid w:val="005C48AE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47FDD"/>
    <w:rsid w:val="00651438"/>
    <w:rsid w:val="006703B2"/>
    <w:rsid w:val="00672E71"/>
    <w:rsid w:val="006763AA"/>
    <w:rsid w:val="00676EE6"/>
    <w:rsid w:val="00696C79"/>
    <w:rsid w:val="00697A22"/>
    <w:rsid w:val="006A2B01"/>
    <w:rsid w:val="006B715B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7E71D6"/>
    <w:rsid w:val="00820611"/>
    <w:rsid w:val="00823920"/>
    <w:rsid w:val="00834A4C"/>
    <w:rsid w:val="008758E6"/>
    <w:rsid w:val="0089141B"/>
    <w:rsid w:val="008F0F87"/>
    <w:rsid w:val="0090136C"/>
    <w:rsid w:val="00903871"/>
    <w:rsid w:val="0092160B"/>
    <w:rsid w:val="00933325"/>
    <w:rsid w:val="009472FC"/>
    <w:rsid w:val="009603EB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26BD"/>
    <w:rsid w:val="00AE7760"/>
    <w:rsid w:val="00B10282"/>
    <w:rsid w:val="00B31694"/>
    <w:rsid w:val="00B371C5"/>
    <w:rsid w:val="00B63B1A"/>
    <w:rsid w:val="00BE77E4"/>
    <w:rsid w:val="00BF6F12"/>
    <w:rsid w:val="00C06FD7"/>
    <w:rsid w:val="00C41654"/>
    <w:rsid w:val="00C67131"/>
    <w:rsid w:val="00C8110B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E0384"/>
    <w:rsid w:val="00E019F6"/>
    <w:rsid w:val="00E0641D"/>
    <w:rsid w:val="00E21CDB"/>
    <w:rsid w:val="00E341F9"/>
    <w:rsid w:val="00E55CA7"/>
    <w:rsid w:val="00E67EB4"/>
    <w:rsid w:val="00E70CA2"/>
    <w:rsid w:val="00E74686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06CD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54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45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4546C"/>
    <w:rPr>
      <w:vertAlign w:val="superscript"/>
    </w:rPr>
  </w:style>
  <w:style w:type="table" w:styleId="af8">
    <w:name w:val="Table Grid"/>
    <w:basedOn w:val="a1"/>
    <w:uiPriority w:val="39"/>
    <w:rsid w:val="0054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E77E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77E4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B7F1-622D-4710-A33F-47419C87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Романова</cp:lastModifiedBy>
  <cp:revision>2</cp:revision>
  <cp:lastPrinted>2022-02-14T05:29:00Z</cp:lastPrinted>
  <dcterms:created xsi:type="dcterms:W3CDTF">2022-02-17T13:54:00Z</dcterms:created>
  <dcterms:modified xsi:type="dcterms:W3CDTF">2022-02-17T13:54:00Z</dcterms:modified>
</cp:coreProperties>
</file>